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60A" w:rsidRPr="0063006F" w:rsidRDefault="00A55185">
      <w:pPr>
        <w:pStyle w:val="BodyText"/>
        <w:spacing w:before="58"/>
        <w:ind w:left="1708" w:right="1708"/>
        <w:jc w:val="center"/>
        <w:rPr>
          <w:rFonts w:ascii="Arial" w:hAnsi="Arial" w:cs="Arial"/>
          <w:sz w:val="22"/>
        </w:rPr>
      </w:pPr>
      <w:r w:rsidRPr="00684140">
        <w:rPr>
          <w:rFonts w:ascii="Arial" w:hAnsi="Arial" w:cs="Arial"/>
          <w:noProof/>
        </w:rPr>
        <w:drawing>
          <wp:inline distT="0" distB="0" distL="0" distR="0">
            <wp:extent cx="1338157" cy="1038225"/>
            <wp:effectExtent l="0" t="0" r="0" b="0"/>
            <wp:docPr id="9" name="Picture 9" descr="C:\Users\kchambers\Downloads\Cortland Block C_w_text_larger (1).jpg"/>
            <wp:cNvGraphicFramePr/>
            <a:graphic xmlns:a="http://schemas.openxmlformats.org/drawingml/2006/main">
              <a:graphicData uri="http://schemas.openxmlformats.org/drawingml/2006/picture">
                <pic:pic xmlns:pic="http://schemas.openxmlformats.org/drawingml/2006/picture">
                  <pic:nvPicPr>
                    <pic:cNvPr id="2" name="Picture 2" descr="C:\Users\kchambers\Downloads\Cortland Block C_w_text_larger (1).jpg"/>
                    <pic:cNvPicPr/>
                  </pic:nvPicPr>
                  <pic:blipFill rotWithShape="1">
                    <a:blip r:embed="rId8" cstate="print">
                      <a:extLst>
                        <a:ext uri="{28A0092B-C50C-407E-A947-70E740481C1C}">
                          <a14:useLocalDpi xmlns:a14="http://schemas.microsoft.com/office/drawing/2010/main" val="0"/>
                        </a:ext>
                      </a:extLst>
                    </a:blip>
                    <a:srcRect b="13438"/>
                    <a:stretch/>
                  </pic:blipFill>
                  <pic:spPr bwMode="auto">
                    <a:xfrm>
                      <a:off x="0" y="0"/>
                      <a:ext cx="1340942" cy="1040386"/>
                    </a:xfrm>
                    <a:prstGeom prst="rect">
                      <a:avLst/>
                    </a:prstGeom>
                    <a:noFill/>
                    <a:ln>
                      <a:noFill/>
                    </a:ln>
                    <a:extLst>
                      <a:ext uri="{53640926-AAD7-44D8-BBD7-CCE9431645EC}">
                        <a14:shadowObscured xmlns:a14="http://schemas.microsoft.com/office/drawing/2010/main"/>
                      </a:ext>
                    </a:extLst>
                  </pic:spPr>
                </pic:pic>
              </a:graphicData>
            </a:graphic>
          </wp:inline>
        </w:drawing>
      </w:r>
    </w:p>
    <w:p w:rsidR="006C7D2D" w:rsidRPr="0063006F" w:rsidRDefault="0079111E">
      <w:pPr>
        <w:pStyle w:val="BodyText"/>
        <w:spacing w:before="58"/>
        <w:ind w:left="1708" w:right="1708"/>
        <w:jc w:val="center"/>
        <w:rPr>
          <w:rFonts w:ascii="Arial" w:hAnsi="Arial" w:cs="Arial"/>
          <w:b/>
          <w:szCs w:val="26"/>
        </w:rPr>
      </w:pPr>
      <w:r w:rsidRPr="0063006F">
        <w:rPr>
          <w:rFonts w:ascii="Arial" w:hAnsi="Arial" w:cs="Arial"/>
          <w:b/>
          <w:szCs w:val="26"/>
        </w:rPr>
        <w:t>Cortland</w:t>
      </w:r>
      <w:r w:rsidRPr="0063006F">
        <w:rPr>
          <w:rFonts w:ascii="Arial" w:hAnsi="Arial" w:cs="Arial"/>
          <w:b/>
          <w:spacing w:val="-1"/>
          <w:szCs w:val="26"/>
        </w:rPr>
        <w:t xml:space="preserve"> </w:t>
      </w:r>
      <w:r w:rsidRPr="0063006F">
        <w:rPr>
          <w:rFonts w:ascii="Arial" w:hAnsi="Arial" w:cs="Arial"/>
          <w:b/>
          <w:szCs w:val="26"/>
        </w:rPr>
        <w:t>Enlarged</w:t>
      </w:r>
      <w:r w:rsidRPr="0063006F">
        <w:rPr>
          <w:rFonts w:ascii="Arial" w:hAnsi="Arial" w:cs="Arial"/>
          <w:b/>
          <w:spacing w:val="-1"/>
          <w:szCs w:val="26"/>
        </w:rPr>
        <w:t xml:space="preserve"> </w:t>
      </w:r>
      <w:r w:rsidRPr="0063006F">
        <w:rPr>
          <w:rFonts w:ascii="Arial" w:hAnsi="Arial" w:cs="Arial"/>
          <w:b/>
          <w:szCs w:val="26"/>
        </w:rPr>
        <w:t>City</w:t>
      </w:r>
      <w:r w:rsidRPr="0063006F">
        <w:rPr>
          <w:rFonts w:ascii="Arial" w:hAnsi="Arial" w:cs="Arial"/>
          <w:b/>
          <w:spacing w:val="-1"/>
          <w:szCs w:val="26"/>
        </w:rPr>
        <w:t xml:space="preserve"> </w:t>
      </w:r>
      <w:r w:rsidRPr="0063006F">
        <w:rPr>
          <w:rFonts w:ascii="Arial" w:hAnsi="Arial" w:cs="Arial"/>
          <w:b/>
          <w:szCs w:val="26"/>
        </w:rPr>
        <w:t>School</w:t>
      </w:r>
      <w:r w:rsidRPr="0063006F">
        <w:rPr>
          <w:rFonts w:ascii="Arial" w:hAnsi="Arial" w:cs="Arial"/>
          <w:b/>
          <w:spacing w:val="-1"/>
          <w:szCs w:val="26"/>
        </w:rPr>
        <w:t xml:space="preserve"> </w:t>
      </w:r>
      <w:r w:rsidRPr="0063006F">
        <w:rPr>
          <w:rFonts w:ascii="Arial" w:hAnsi="Arial" w:cs="Arial"/>
          <w:b/>
          <w:szCs w:val="26"/>
        </w:rPr>
        <w:t>District</w:t>
      </w:r>
    </w:p>
    <w:p w:rsidR="006C7D2D" w:rsidRPr="0063006F" w:rsidRDefault="0079111E">
      <w:pPr>
        <w:pStyle w:val="BodyText"/>
        <w:spacing w:before="41"/>
        <w:ind w:left="1708" w:right="1708"/>
        <w:jc w:val="center"/>
        <w:rPr>
          <w:rFonts w:ascii="Arial" w:hAnsi="Arial" w:cs="Arial"/>
          <w:sz w:val="22"/>
        </w:rPr>
      </w:pPr>
      <w:r w:rsidRPr="0063006F">
        <w:rPr>
          <w:rFonts w:ascii="Arial" w:hAnsi="Arial" w:cs="Arial"/>
          <w:sz w:val="22"/>
        </w:rPr>
        <w:t xml:space="preserve">Teacher </w:t>
      </w:r>
      <w:r w:rsidRPr="0063006F">
        <w:rPr>
          <w:rFonts w:ascii="Arial" w:hAnsi="Arial" w:cs="Arial"/>
          <w:spacing w:val="-1"/>
          <w:sz w:val="22"/>
        </w:rPr>
        <w:t>Annual</w:t>
      </w:r>
      <w:r w:rsidRPr="0063006F">
        <w:rPr>
          <w:rFonts w:ascii="Arial" w:hAnsi="Arial" w:cs="Arial"/>
          <w:sz w:val="22"/>
        </w:rPr>
        <w:t xml:space="preserve"> </w:t>
      </w:r>
      <w:r w:rsidRPr="0063006F">
        <w:rPr>
          <w:rFonts w:ascii="Arial" w:hAnsi="Arial" w:cs="Arial"/>
          <w:spacing w:val="-1"/>
          <w:sz w:val="22"/>
        </w:rPr>
        <w:t>Professional</w:t>
      </w:r>
      <w:r w:rsidRPr="0063006F">
        <w:rPr>
          <w:rFonts w:ascii="Arial" w:hAnsi="Arial" w:cs="Arial"/>
          <w:sz w:val="22"/>
        </w:rPr>
        <w:t xml:space="preserve"> </w:t>
      </w:r>
      <w:r w:rsidRPr="0063006F">
        <w:rPr>
          <w:rFonts w:ascii="Arial" w:hAnsi="Arial" w:cs="Arial"/>
          <w:spacing w:val="-1"/>
          <w:sz w:val="22"/>
        </w:rPr>
        <w:t>Performance</w:t>
      </w:r>
      <w:r w:rsidRPr="0063006F">
        <w:rPr>
          <w:rFonts w:ascii="Arial" w:hAnsi="Arial" w:cs="Arial"/>
          <w:sz w:val="22"/>
        </w:rPr>
        <w:t xml:space="preserve"> Review Plan (APPR)</w:t>
      </w:r>
    </w:p>
    <w:p w:rsidR="008C686F" w:rsidRPr="0063006F" w:rsidRDefault="0063006F">
      <w:pPr>
        <w:pStyle w:val="BodyText"/>
        <w:spacing w:before="41"/>
        <w:ind w:left="1708" w:right="1708"/>
        <w:jc w:val="center"/>
        <w:rPr>
          <w:rFonts w:ascii="Arial" w:hAnsi="Arial" w:cs="Arial"/>
          <w:sz w:val="22"/>
        </w:rPr>
      </w:pPr>
      <w:r>
        <w:rPr>
          <w:rFonts w:ascii="Arial" w:hAnsi="Arial" w:cs="Arial"/>
          <w:sz w:val="22"/>
        </w:rPr>
        <w:t>202</w:t>
      </w:r>
      <w:r w:rsidR="0078738A">
        <w:rPr>
          <w:rFonts w:ascii="Arial" w:hAnsi="Arial" w:cs="Arial"/>
          <w:sz w:val="22"/>
        </w:rPr>
        <w:t>1</w:t>
      </w:r>
      <w:r>
        <w:rPr>
          <w:rFonts w:ascii="Arial" w:hAnsi="Arial" w:cs="Arial"/>
          <w:sz w:val="22"/>
        </w:rPr>
        <w:t>-202</w:t>
      </w:r>
      <w:r w:rsidR="0078738A">
        <w:rPr>
          <w:rFonts w:ascii="Arial" w:hAnsi="Arial" w:cs="Arial"/>
          <w:sz w:val="22"/>
        </w:rPr>
        <w:t>2</w:t>
      </w:r>
    </w:p>
    <w:p w:rsidR="006C7D2D" w:rsidRPr="0063006F" w:rsidRDefault="006C7D2D">
      <w:pPr>
        <w:spacing w:line="200" w:lineRule="exact"/>
        <w:rPr>
          <w:rFonts w:ascii="Arial" w:hAnsi="Arial" w:cs="Arial"/>
          <w:sz w:val="18"/>
          <w:szCs w:val="20"/>
        </w:rPr>
      </w:pPr>
    </w:p>
    <w:p w:rsidR="006C7D2D" w:rsidRPr="0063006F" w:rsidRDefault="006C7D2D">
      <w:pPr>
        <w:spacing w:line="200" w:lineRule="exact"/>
        <w:rPr>
          <w:rFonts w:ascii="Arial" w:hAnsi="Arial" w:cs="Arial"/>
          <w:sz w:val="18"/>
          <w:szCs w:val="20"/>
        </w:rPr>
      </w:pPr>
    </w:p>
    <w:p w:rsidR="00D51F4E" w:rsidRPr="0063006F" w:rsidRDefault="00D51F4E">
      <w:pPr>
        <w:spacing w:before="13" w:line="280" w:lineRule="exact"/>
        <w:rPr>
          <w:rFonts w:ascii="Arial" w:hAnsi="Arial" w:cs="Arial"/>
          <w:sz w:val="24"/>
          <w:szCs w:val="28"/>
        </w:rPr>
      </w:pPr>
    </w:p>
    <w:p w:rsidR="006C7D2D" w:rsidRPr="0063006F" w:rsidRDefault="0079111E" w:rsidP="00D6026C">
      <w:pPr>
        <w:pStyle w:val="Heading2"/>
        <w:ind w:left="0"/>
        <w:jc w:val="both"/>
        <w:rPr>
          <w:rFonts w:ascii="Arial" w:hAnsi="Arial" w:cs="Arial"/>
          <w:spacing w:val="-1"/>
          <w:sz w:val="22"/>
        </w:rPr>
      </w:pPr>
      <w:r w:rsidRPr="0063006F">
        <w:rPr>
          <w:rFonts w:ascii="Arial" w:hAnsi="Arial" w:cs="Arial"/>
          <w:sz w:val="22"/>
        </w:rPr>
        <w:t xml:space="preserve">Teacher </w:t>
      </w:r>
      <w:r w:rsidRPr="0063006F">
        <w:rPr>
          <w:rFonts w:ascii="Arial" w:hAnsi="Arial" w:cs="Arial"/>
          <w:spacing w:val="-1"/>
          <w:sz w:val="22"/>
        </w:rPr>
        <w:t>Effectiveness</w:t>
      </w:r>
    </w:p>
    <w:p w:rsidR="00D6026C" w:rsidRPr="0063006F" w:rsidRDefault="00D6026C" w:rsidP="00D6026C">
      <w:pPr>
        <w:pStyle w:val="Heading2"/>
        <w:ind w:left="0"/>
        <w:jc w:val="both"/>
        <w:rPr>
          <w:rFonts w:ascii="Arial" w:hAnsi="Arial" w:cs="Arial"/>
          <w:b w:val="0"/>
          <w:bCs w:val="0"/>
          <w:sz w:val="18"/>
          <w:szCs w:val="20"/>
        </w:rPr>
      </w:pPr>
    </w:p>
    <w:p w:rsidR="006C7D2D" w:rsidRPr="0063006F" w:rsidRDefault="0079111E" w:rsidP="00D6026C">
      <w:pPr>
        <w:pStyle w:val="BodyText"/>
        <w:ind w:left="0" w:right="-30"/>
        <w:jc w:val="both"/>
        <w:rPr>
          <w:rFonts w:ascii="Arial" w:hAnsi="Arial" w:cs="Arial"/>
          <w:sz w:val="22"/>
        </w:rPr>
      </w:pPr>
      <w:r w:rsidRPr="0063006F">
        <w:rPr>
          <w:rFonts w:ascii="Arial" w:hAnsi="Arial" w:cs="Arial"/>
          <w:sz w:val="22"/>
        </w:rPr>
        <w:t>Annual</w:t>
      </w:r>
      <w:r w:rsidRPr="0063006F">
        <w:rPr>
          <w:rFonts w:ascii="Arial" w:hAnsi="Arial" w:cs="Arial"/>
          <w:spacing w:val="8"/>
          <w:sz w:val="22"/>
        </w:rPr>
        <w:t xml:space="preserve"> </w:t>
      </w:r>
      <w:r w:rsidRPr="0063006F">
        <w:rPr>
          <w:rFonts w:ascii="Arial" w:hAnsi="Arial" w:cs="Arial"/>
          <w:sz w:val="22"/>
        </w:rPr>
        <w:t>professional</w:t>
      </w:r>
      <w:r w:rsidRPr="0063006F">
        <w:rPr>
          <w:rFonts w:ascii="Arial" w:hAnsi="Arial" w:cs="Arial"/>
          <w:spacing w:val="8"/>
          <w:sz w:val="22"/>
        </w:rPr>
        <w:t xml:space="preserve"> </w:t>
      </w:r>
      <w:r w:rsidRPr="0063006F">
        <w:rPr>
          <w:rFonts w:ascii="Arial" w:hAnsi="Arial" w:cs="Arial"/>
          <w:spacing w:val="-1"/>
          <w:sz w:val="22"/>
        </w:rPr>
        <w:t>performance</w:t>
      </w:r>
      <w:r w:rsidRPr="0063006F">
        <w:rPr>
          <w:rFonts w:ascii="Arial" w:hAnsi="Arial" w:cs="Arial"/>
          <w:spacing w:val="8"/>
          <w:sz w:val="22"/>
        </w:rPr>
        <w:t xml:space="preserve"> </w:t>
      </w:r>
      <w:r w:rsidRPr="0063006F">
        <w:rPr>
          <w:rFonts w:ascii="Arial" w:hAnsi="Arial" w:cs="Arial"/>
          <w:sz w:val="22"/>
        </w:rPr>
        <w:t>reviews,</w:t>
      </w:r>
      <w:r w:rsidRPr="0063006F">
        <w:rPr>
          <w:rFonts w:ascii="Arial" w:hAnsi="Arial" w:cs="Arial"/>
          <w:spacing w:val="8"/>
          <w:sz w:val="22"/>
        </w:rPr>
        <w:t xml:space="preserve"> </w:t>
      </w:r>
      <w:r w:rsidRPr="0063006F">
        <w:rPr>
          <w:rFonts w:ascii="Arial" w:hAnsi="Arial" w:cs="Arial"/>
          <w:sz w:val="22"/>
        </w:rPr>
        <w:t>APPRs,</w:t>
      </w:r>
      <w:r w:rsidRPr="0063006F">
        <w:rPr>
          <w:rFonts w:ascii="Arial" w:hAnsi="Arial" w:cs="Arial"/>
          <w:spacing w:val="7"/>
          <w:sz w:val="22"/>
        </w:rPr>
        <w:t xml:space="preserve"> </w:t>
      </w:r>
      <w:r w:rsidRPr="0063006F">
        <w:rPr>
          <w:rFonts w:ascii="Arial" w:hAnsi="Arial" w:cs="Arial"/>
          <w:sz w:val="22"/>
        </w:rPr>
        <w:t>shall</w:t>
      </w:r>
      <w:r w:rsidRPr="0063006F">
        <w:rPr>
          <w:rFonts w:ascii="Arial" w:hAnsi="Arial" w:cs="Arial"/>
          <w:spacing w:val="8"/>
          <w:sz w:val="22"/>
        </w:rPr>
        <w:t xml:space="preserve"> </w:t>
      </w:r>
      <w:r w:rsidRPr="0063006F">
        <w:rPr>
          <w:rFonts w:ascii="Arial" w:hAnsi="Arial" w:cs="Arial"/>
          <w:sz w:val="22"/>
        </w:rPr>
        <w:t>differentiate</w:t>
      </w:r>
      <w:r w:rsidRPr="0063006F">
        <w:rPr>
          <w:rFonts w:ascii="Arial" w:hAnsi="Arial" w:cs="Arial"/>
          <w:spacing w:val="8"/>
          <w:sz w:val="22"/>
        </w:rPr>
        <w:t xml:space="preserve"> </w:t>
      </w:r>
      <w:r w:rsidRPr="0063006F">
        <w:rPr>
          <w:rFonts w:ascii="Arial" w:hAnsi="Arial" w:cs="Arial"/>
          <w:sz w:val="22"/>
        </w:rPr>
        <w:t>teacher</w:t>
      </w:r>
      <w:r w:rsidRPr="0063006F">
        <w:rPr>
          <w:rFonts w:ascii="Arial" w:hAnsi="Arial" w:cs="Arial"/>
          <w:spacing w:val="8"/>
          <w:sz w:val="22"/>
        </w:rPr>
        <w:t xml:space="preserve"> </w:t>
      </w:r>
      <w:r w:rsidRPr="0063006F">
        <w:rPr>
          <w:rFonts w:ascii="Arial" w:hAnsi="Arial" w:cs="Arial"/>
          <w:sz w:val="22"/>
        </w:rPr>
        <w:t>effectiveness</w:t>
      </w:r>
      <w:r w:rsidRPr="0063006F">
        <w:rPr>
          <w:rFonts w:ascii="Arial" w:hAnsi="Arial" w:cs="Arial"/>
          <w:spacing w:val="8"/>
          <w:sz w:val="22"/>
        </w:rPr>
        <w:t xml:space="preserve"> </w:t>
      </w:r>
      <w:r w:rsidRPr="0063006F">
        <w:rPr>
          <w:rFonts w:ascii="Arial" w:hAnsi="Arial" w:cs="Arial"/>
          <w:sz w:val="22"/>
        </w:rPr>
        <w:t>using</w:t>
      </w:r>
      <w:r w:rsidRPr="0063006F">
        <w:rPr>
          <w:rFonts w:ascii="Arial" w:hAnsi="Arial" w:cs="Arial"/>
          <w:spacing w:val="27"/>
          <w:sz w:val="22"/>
        </w:rPr>
        <w:t xml:space="preserve"> </w:t>
      </w:r>
      <w:r w:rsidRPr="0063006F">
        <w:rPr>
          <w:rFonts w:ascii="Arial" w:hAnsi="Arial" w:cs="Arial"/>
          <w:sz w:val="22"/>
        </w:rPr>
        <w:t>a</w:t>
      </w:r>
      <w:r w:rsidRPr="0063006F">
        <w:rPr>
          <w:rFonts w:ascii="Arial" w:hAnsi="Arial" w:cs="Arial"/>
          <w:spacing w:val="36"/>
          <w:sz w:val="22"/>
        </w:rPr>
        <w:t xml:space="preserve"> </w:t>
      </w:r>
      <w:r w:rsidRPr="0063006F">
        <w:rPr>
          <w:rFonts w:ascii="Arial" w:hAnsi="Arial" w:cs="Arial"/>
          <w:spacing w:val="-1"/>
          <w:sz w:val="22"/>
        </w:rPr>
        <w:t>composite</w:t>
      </w:r>
      <w:r w:rsidRPr="0063006F">
        <w:rPr>
          <w:rFonts w:ascii="Arial" w:hAnsi="Arial" w:cs="Arial"/>
          <w:spacing w:val="36"/>
          <w:sz w:val="22"/>
        </w:rPr>
        <w:t xml:space="preserve"> </w:t>
      </w:r>
      <w:r w:rsidRPr="0063006F">
        <w:rPr>
          <w:rFonts w:ascii="Arial" w:hAnsi="Arial" w:cs="Arial"/>
          <w:sz w:val="22"/>
        </w:rPr>
        <w:t>effectiveness</w:t>
      </w:r>
      <w:r w:rsidRPr="0063006F">
        <w:rPr>
          <w:rFonts w:ascii="Arial" w:hAnsi="Arial" w:cs="Arial"/>
          <w:spacing w:val="36"/>
          <w:sz w:val="22"/>
        </w:rPr>
        <w:t xml:space="preserve"> </w:t>
      </w:r>
      <w:r w:rsidR="00430DD0" w:rsidRPr="0063006F">
        <w:rPr>
          <w:rFonts w:ascii="Arial" w:hAnsi="Arial" w:cs="Arial"/>
          <w:sz w:val="22"/>
        </w:rPr>
        <w:t>rating</w:t>
      </w:r>
      <w:r w:rsidRPr="0063006F">
        <w:rPr>
          <w:rFonts w:ascii="Arial" w:hAnsi="Arial" w:cs="Arial"/>
          <w:sz w:val="22"/>
        </w:rPr>
        <w:t>.</w:t>
      </w:r>
      <w:r w:rsidRPr="0063006F">
        <w:rPr>
          <w:rFonts w:ascii="Arial" w:hAnsi="Arial" w:cs="Arial"/>
          <w:spacing w:val="12"/>
          <w:sz w:val="22"/>
        </w:rPr>
        <w:t xml:space="preserve"> </w:t>
      </w:r>
      <w:r w:rsidRPr="0063006F">
        <w:rPr>
          <w:rFonts w:ascii="Arial" w:hAnsi="Arial" w:cs="Arial"/>
          <w:spacing w:val="-1"/>
          <w:sz w:val="22"/>
        </w:rPr>
        <w:t>Based</w:t>
      </w:r>
      <w:r w:rsidRPr="0063006F">
        <w:rPr>
          <w:rFonts w:ascii="Arial" w:hAnsi="Arial" w:cs="Arial"/>
          <w:spacing w:val="36"/>
          <w:sz w:val="22"/>
        </w:rPr>
        <w:t xml:space="preserve"> </w:t>
      </w:r>
      <w:r w:rsidRPr="0063006F">
        <w:rPr>
          <w:rFonts w:ascii="Arial" w:hAnsi="Arial" w:cs="Arial"/>
          <w:sz w:val="22"/>
        </w:rPr>
        <w:t>on</w:t>
      </w:r>
      <w:r w:rsidRPr="0063006F">
        <w:rPr>
          <w:rFonts w:ascii="Arial" w:hAnsi="Arial" w:cs="Arial"/>
          <w:spacing w:val="36"/>
          <w:sz w:val="22"/>
        </w:rPr>
        <w:t xml:space="preserve"> </w:t>
      </w:r>
      <w:r w:rsidRPr="0063006F">
        <w:rPr>
          <w:rFonts w:ascii="Arial" w:hAnsi="Arial" w:cs="Arial"/>
          <w:sz w:val="22"/>
        </w:rPr>
        <w:t>such</w:t>
      </w:r>
      <w:r w:rsidRPr="0063006F">
        <w:rPr>
          <w:rFonts w:ascii="Arial" w:hAnsi="Arial" w:cs="Arial"/>
          <w:spacing w:val="36"/>
          <w:sz w:val="22"/>
        </w:rPr>
        <w:t xml:space="preserve"> </w:t>
      </w:r>
      <w:r w:rsidRPr="0063006F">
        <w:rPr>
          <w:rFonts w:ascii="Arial" w:hAnsi="Arial" w:cs="Arial"/>
          <w:sz w:val="22"/>
        </w:rPr>
        <w:t>a</w:t>
      </w:r>
      <w:r w:rsidRPr="0063006F">
        <w:rPr>
          <w:rFonts w:ascii="Arial" w:hAnsi="Arial" w:cs="Arial"/>
          <w:spacing w:val="36"/>
          <w:sz w:val="22"/>
        </w:rPr>
        <w:t xml:space="preserve"> </w:t>
      </w:r>
      <w:r w:rsidRPr="0063006F">
        <w:rPr>
          <w:rFonts w:ascii="Arial" w:hAnsi="Arial" w:cs="Arial"/>
          <w:spacing w:val="-1"/>
          <w:sz w:val="22"/>
        </w:rPr>
        <w:t>composite</w:t>
      </w:r>
      <w:r w:rsidRPr="0063006F">
        <w:rPr>
          <w:rFonts w:ascii="Arial" w:hAnsi="Arial" w:cs="Arial"/>
          <w:spacing w:val="36"/>
          <w:sz w:val="22"/>
        </w:rPr>
        <w:t xml:space="preserve"> </w:t>
      </w:r>
      <w:r w:rsidRPr="0063006F">
        <w:rPr>
          <w:rFonts w:ascii="Arial" w:hAnsi="Arial" w:cs="Arial"/>
          <w:spacing w:val="-1"/>
          <w:sz w:val="22"/>
        </w:rPr>
        <w:t>effectiveness</w:t>
      </w:r>
      <w:r w:rsidR="00430DD0" w:rsidRPr="0063006F">
        <w:rPr>
          <w:rFonts w:ascii="Arial" w:hAnsi="Arial" w:cs="Arial"/>
          <w:spacing w:val="36"/>
          <w:sz w:val="22"/>
        </w:rPr>
        <w:t xml:space="preserve"> </w:t>
      </w:r>
      <w:r w:rsidR="00430DD0" w:rsidRPr="0063006F">
        <w:rPr>
          <w:rFonts w:ascii="Arial" w:hAnsi="Arial" w:cs="Arial"/>
          <w:sz w:val="22"/>
        </w:rPr>
        <w:t>rating</w:t>
      </w:r>
      <w:r w:rsidR="00430DD0" w:rsidRPr="0063006F">
        <w:rPr>
          <w:rFonts w:ascii="Arial" w:hAnsi="Arial" w:cs="Arial"/>
          <w:spacing w:val="36"/>
          <w:sz w:val="22"/>
        </w:rPr>
        <w:t xml:space="preserve"> </w:t>
      </w:r>
      <w:r w:rsidRPr="0063006F">
        <w:rPr>
          <w:rFonts w:ascii="Arial" w:hAnsi="Arial" w:cs="Arial"/>
          <w:sz w:val="22"/>
        </w:rPr>
        <w:t>a</w:t>
      </w:r>
      <w:r w:rsidRPr="0063006F">
        <w:rPr>
          <w:rFonts w:ascii="Arial" w:hAnsi="Arial" w:cs="Arial"/>
          <w:spacing w:val="36"/>
          <w:sz w:val="22"/>
        </w:rPr>
        <w:t xml:space="preserve"> </w:t>
      </w:r>
      <w:r w:rsidRPr="0063006F">
        <w:rPr>
          <w:rFonts w:ascii="Arial" w:hAnsi="Arial" w:cs="Arial"/>
          <w:spacing w:val="-1"/>
          <w:sz w:val="22"/>
        </w:rPr>
        <w:t>classroom</w:t>
      </w:r>
      <w:r w:rsidRPr="0063006F">
        <w:rPr>
          <w:rFonts w:ascii="Arial" w:hAnsi="Arial" w:cs="Arial"/>
          <w:spacing w:val="73"/>
          <w:sz w:val="22"/>
        </w:rPr>
        <w:t xml:space="preserve"> </w:t>
      </w:r>
      <w:r w:rsidRPr="0063006F">
        <w:rPr>
          <w:rFonts w:ascii="Arial" w:hAnsi="Arial" w:cs="Arial"/>
          <w:sz w:val="22"/>
        </w:rPr>
        <w:t>teacher</w:t>
      </w:r>
      <w:r w:rsidRPr="0063006F">
        <w:rPr>
          <w:rFonts w:ascii="Arial" w:hAnsi="Arial" w:cs="Arial"/>
          <w:spacing w:val="10"/>
          <w:sz w:val="22"/>
        </w:rPr>
        <w:t xml:space="preserve"> </w:t>
      </w:r>
      <w:r w:rsidRPr="0063006F">
        <w:rPr>
          <w:rFonts w:ascii="Arial" w:hAnsi="Arial" w:cs="Arial"/>
          <w:sz w:val="22"/>
        </w:rPr>
        <w:t>shall</w:t>
      </w:r>
      <w:r w:rsidRPr="0063006F">
        <w:rPr>
          <w:rFonts w:ascii="Arial" w:hAnsi="Arial" w:cs="Arial"/>
          <w:spacing w:val="10"/>
          <w:sz w:val="22"/>
        </w:rPr>
        <w:t xml:space="preserve"> </w:t>
      </w:r>
      <w:r w:rsidRPr="0063006F">
        <w:rPr>
          <w:rFonts w:ascii="Arial" w:hAnsi="Arial" w:cs="Arial"/>
          <w:sz w:val="22"/>
        </w:rPr>
        <w:t>be</w:t>
      </w:r>
      <w:r w:rsidRPr="0063006F">
        <w:rPr>
          <w:rFonts w:ascii="Arial" w:hAnsi="Arial" w:cs="Arial"/>
          <w:spacing w:val="10"/>
          <w:sz w:val="22"/>
        </w:rPr>
        <w:t xml:space="preserve"> </w:t>
      </w:r>
      <w:r w:rsidRPr="0063006F">
        <w:rPr>
          <w:rFonts w:ascii="Arial" w:hAnsi="Arial" w:cs="Arial"/>
          <w:sz w:val="22"/>
        </w:rPr>
        <w:t>rated</w:t>
      </w:r>
      <w:r w:rsidRPr="0063006F">
        <w:rPr>
          <w:rFonts w:ascii="Arial" w:hAnsi="Arial" w:cs="Arial"/>
          <w:spacing w:val="10"/>
          <w:sz w:val="22"/>
        </w:rPr>
        <w:t xml:space="preserve"> </w:t>
      </w:r>
      <w:r w:rsidRPr="0063006F">
        <w:rPr>
          <w:rFonts w:ascii="Arial" w:hAnsi="Arial" w:cs="Arial"/>
          <w:sz w:val="22"/>
        </w:rPr>
        <w:t>as</w:t>
      </w:r>
      <w:r w:rsidRPr="0063006F">
        <w:rPr>
          <w:rFonts w:ascii="Arial" w:hAnsi="Arial" w:cs="Arial"/>
          <w:spacing w:val="10"/>
          <w:sz w:val="22"/>
        </w:rPr>
        <w:t xml:space="preserve"> </w:t>
      </w:r>
      <w:proofErr w:type="gramStart"/>
      <w:r w:rsidRPr="0063006F">
        <w:rPr>
          <w:rFonts w:ascii="Arial" w:hAnsi="Arial" w:cs="Arial"/>
          <w:sz w:val="22"/>
        </w:rPr>
        <w:t>Highly</w:t>
      </w:r>
      <w:proofErr w:type="gramEnd"/>
      <w:r w:rsidRPr="0063006F">
        <w:rPr>
          <w:rFonts w:ascii="Arial" w:hAnsi="Arial" w:cs="Arial"/>
          <w:spacing w:val="10"/>
          <w:sz w:val="22"/>
        </w:rPr>
        <w:t xml:space="preserve"> </w:t>
      </w:r>
      <w:r w:rsidRPr="0063006F">
        <w:rPr>
          <w:rFonts w:ascii="Arial" w:hAnsi="Arial" w:cs="Arial"/>
          <w:sz w:val="22"/>
        </w:rPr>
        <w:t>Effective,</w:t>
      </w:r>
      <w:r w:rsidRPr="0063006F">
        <w:rPr>
          <w:rFonts w:ascii="Arial" w:hAnsi="Arial" w:cs="Arial"/>
          <w:spacing w:val="10"/>
          <w:sz w:val="22"/>
        </w:rPr>
        <w:t xml:space="preserve"> </w:t>
      </w:r>
      <w:r w:rsidRPr="0063006F">
        <w:rPr>
          <w:rFonts w:ascii="Arial" w:hAnsi="Arial" w:cs="Arial"/>
          <w:spacing w:val="-1"/>
          <w:sz w:val="22"/>
        </w:rPr>
        <w:t>Effective,</w:t>
      </w:r>
      <w:r w:rsidRPr="0063006F">
        <w:rPr>
          <w:rFonts w:ascii="Arial" w:hAnsi="Arial" w:cs="Arial"/>
          <w:spacing w:val="10"/>
          <w:sz w:val="22"/>
        </w:rPr>
        <w:t xml:space="preserve"> </w:t>
      </w:r>
      <w:r w:rsidRPr="0063006F">
        <w:rPr>
          <w:rFonts w:ascii="Arial" w:hAnsi="Arial" w:cs="Arial"/>
          <w:spacing w:val="-1"/>
          <w:sz w:val="22"/>
        </w:rPr>
        <w:t>Developing,</w:t>
      </w:r>
      <w:r w:rsidRPr="0063006F">
        <w:rPr>
          <w:rFonts w:ascii="Arial" w:hAnsi="Arial" w:cs="Arial"/>
          <w:spacing w:val="10"/>
          <w:sz w:val="22"/>
        </w:rPr>
        <w:t xml:space="preserve"> </w:t>
      </w:r>
      <w:r w:rsidRPr="0063006F">
        <w:rPr>
          <w:rFonts w:ascii="Arial" w:hAnsi="Arial" w:cs="Arial"/>
          <w:sz w:val="22"/>
        </w:rPr>
        <w:t>or</w:t>
      </w:r>
      <w:r w:rsidRPr="0063006F">
        <w:rPr>
          <w:rFonts w:ascii="Arial" w:hAnsi="Arial" w:cs="Arial"/>
          <w:spacing w:val="10"/>
          <w:sz w:val="22"/>
        </w:rPr>
        <w:t xml:space="preserve"> </w:t>
      </w:r>
      <w:r w:rsidRPr="0063006F">
        <w:rPr>
          <w:rFonts w:ascii="Arial" w:hAnsi="Arial" w:cs="Arial"/>
          <w:sz w:val="22"/>
        </w:rPr>
        <w:t>Ineffective.</w:t>
      </w:r>
      <w:r w:rsidRPr="0063006F">
        <w:rPr>
          <w:rFonts w:ascii="Arial" w:hAnsi="Arial" w:cs="Arial"/>
          <w:spacing w:val="21"/>
          <w:sz w:val="22"/>
        </w:rPr>
        <w:t xml:space="preserve"> </w:t>
      </w:r>
    </w:p>
    <w:p w:rsidR="001406EF" w:rsidRPr="0063006F" w:rsidRDefault="00B109B4" w:rsidP="00D6026C">
      <w:pPr>
        <w:pStyle w:val="PlainText"/>
        <w:ind w:left="63"/>
        <w:jc w:val="both"/>
        <w:rPr>
          <w:rFonts w:ascii="Arial" w:eastAsia="MS Mincho" w:hAnsi="Arial" w:cs="Arial"/>
          <w:sz w:val="22"/>
        </w:rPr>
      </w:pPr>
      <w:r w:rsidRPr="0063006F">
        <w:rPr>
          <w:rFonts w:ascii="Arial" w:eastAsia="MS Mincho" w:hAnsi="Arial" w:cs="Arial"/>
          <w:sz w:val="22"/>
        </w:rPr>
        <w:br/>
      </w:r>
      <w:r w:rsidR="00784DC8" w:rsidRPr="0063006F">
        <w:rPr>
          <w:rFonts w:ascii="Arial" w:eastAsia="MS Mincho" w:hAnsi="Arial" w:cs="Arial"/>
          <w:sz w:val="22"/>
        </w:rPr>
        <w:t>R</w:t>
      </w:r>
      <w:r w:rsidRPr="0063006F">
        <w:rPr>
          <w:rFonts w:ascii="Arial" w:eastAsia="MS Mincho" w:hAnsi="Arial" w:cs="Arial"/>
          <w:sz w:val="22"/>
        </w:rPr>
        <w:t>egulation requires a composite</w:t>
      </w:r>
      <w:r w:rsidR="00430DD0" w:rsidRPr="0063006F">
        <w:rPr>
          <w:rFonts w:ascii="Arial" w:eastAsia="MS Mincho" w:hAnsi="Arial" w:cs="Arial"/>
          <w:sz w:val="22"/>
        </w:rPr>
        <w:t xml:space="preserve"> rating </w:t>
      </w:r>
      <w:r w:rsidR="000E32DA" w:rsidRPr="0063006F">
        <w:rPr>
          <w:rFonts w:ascii="Arial" w:eastAsia="MS Mincho" w:hAnsi="Arial" w:cs="Arial"/>
          <w:sz w:val="22"/>
        </w:rPr>
        <w:t xml:space="preserve">be </w:t>
      </w:r>
      <w:r w:rsidRPr="0063006F">
        <w:rPr>
          <w:rFonts w:ascii="Arial" w:eastAsia="MS Mincho" w:hAnsi="Arial" w:cs="Arial"/>
          <w:sz w:val="22"/>
        </w:rPr>
        <w:t xml:space="preserve">comprised of </w:t>
      </w:r>
      <w:r w:rsidRPr="0063006F">
        <w:rPr>
          <w:rFonts w:ascii="Arial" w:eastAsia="MS Mincho" w:hAnsi="Arial" w:cs="Arial"/>
          <w:i/>
          <w:sz w:val="22"/>
        </w:rPr>
        <w:t>two</w:t>
      </w:r>
      <w:r w:rsidRPr="0063006F">
        <w:rPr>
          <w:rFonts w:ascii="Arial" w:eastAsia="MS Mincho" w:hAnsi="Arial" w:cs="Arial"/>
          <w:sz w:val="22"/>
        </w:rPr>
        <w:t xml:space="preserve"> categories: </w:t>
      </w:r>
      <w:r w:rsidRPr="0063006F">
        <w:rPr>
          <w:rFonts w:ascii="Arial" w:eastAsia="MS Mincho" w:hAnsi="Arial" w:cs="Arial"/>
          <w:i/>
          <w:sz w:val="22"/>
        </w:rPr>
        <w:t>Student Performance and Observation</w:t>
      </w:r>
      <w:r w:rsidRPr="0063006F">
        <w:rPr>
          <w:rFonts w:ascii="Arial" w:eastAsia="MS Mincho" w:hAnsi="Arial" w:cs="Arial"/>
          <w:sz w:val="22"/>
        </w:rPr>
        <w:t xml:space="preserve">.  These </w:t>
      </w:r>
      <w:r w:rsidRPr="0063006F">
        <w:rPr>
          <w:rFonts w:ascii="Arial" w:eastAsia="MS Mincho" w:hAnsi="Arial" w:cs="Arial"/>
          <w:i/>
          <w:sz w:val="22"/>
        </w:rPr>
        <w:t>two</w:t>
      </w:r>
      <w:r w:rsidRPr="0063006F">
        <w:rPr>
          <w:rFonts w:ascii="Arial" w:eastAsia="MS Mincho" w:hAnsi="Arial" w:cs="Arial"/>
          <w:sz w:val="22"/>
        </w:rPr>
        <w:t xml:space="preserve"> parts </w:t>
      </w:r>
      <w:r w:rsidRPr="0063006F">
        <w:rPr>
          <w:rFonts w:ascii="Arial" w:eastAsia="MS Mincho" w:hAnsi="Arial" w:cs="Arial"/>
          <w:i/>
          <w:sz w:val="22"/>
        </w:rPr>
        <w:t>determine a teacher’s composite</w:t>
      </w:r>
      <w:r w:rsidR="00430DD0" w:rsidRPr="0063006F">
        <w:rPr>
          <w:rFonts w:ascii="Arial" w:eastAsia="MS Mincho" w:hAnsi="Arial" w:cs="Arial"/>
          <w:i/>
          <w:sz w:val="22"/>
        </w:rPr>
        <w:t xml:space="preserve"> rating </w:t>
      </w:r>
      <w:r w:rsidRPr="0063006F">
        <w:rPr>
          <w:rFonts w:ascii="Arial" w:eastAsia="MS Mincho" w:hAnsi="Arial" w:cs="Arial"/>
          <w:i/>
          <w:sz w:val="22"/>
        </w:rPr>
        <w:t>as per the NYSED matrix below.</w:t>
      </w:r>
      <w:r w:rsidRPr="0063006F">
        <w:rPr>
          <w:rFonts w:ascii="Arial" w:eastAsia="MS Mincho" w:hAnsi="Arial" w:cs="Arial"/>
          <w:sz w:val="22"/>
        </w:rPr>
        <w:t xml:space="preserve">  </w:t>
      </w:r>
    </w:p>
    <w:p w:rsidR="00B16AE0" w:rsidRPr="0063006F" w:rsidRDefault="00B16AE0" w:rsidP="00D6026C">
      <w:pPr>
        <w:pStyle w:val="PlainText"/>
        <w:ind w:left="63"/>
        <w:jc w:val="both"/>
        <w:rPr>
          <w:rFonts w:ascii="Arial" w:eastAsia="MS Mincho" w:hAnsi="Arial" w:cs="Arial"/>
          <w:sz w:val="22"/>
        </w:rPr>
      </w:pPr>
    </w:p>
    <w:tbl>
      <w:tblPr>
        <w:tblW w:w="0" w:type="auto"/>
        <w:jc w:val="center"/>
        <w:tblLayout w:type="fixed"/>
        <w:tblCellMar>
          <w:left w:w="0" w:type="dxa"/>
          <w:right w:w="0" w:type="dxa"/>
        </w:tblCellMar>
        <w:tblLook w:val="01E0" w:firstRow="1" w:lastRow="1" w:firstColumn="1" w:lastColumn="1" w:noHBand="0" w:noVBand="0"/>
      </w:tblPr>
      <w:tblGrid>
        <w:gridCol w:w="931"/>
        <w:gridCol w:w="2122"/>
        <w:gridCol w:w="1466"/>
        <w:gridCol w:w="202"/>
        <w:gridCol w:w="1270"/>
        <w:gridCol w:w="1476"/>
        <w:gridCol w:w="1459"/>
      </w:tblGrid>
      <w:tr w:rsidR="001406EF" w:rsidRPr="0063006F" w:rsidTr="00EB30A8">
        <w:trPr>
          <w:trHeight w:hRule="exact" w:val="286"/>
          <w:jc w:val="center"/>
        </w:trPr>
        <w:tc>
          <w:tcPr>
            <w:tcW w:w="4721" w:type="dxa"/>
            <w:gridSpan w:val="4"/>
            <w:tcBorders>
              <w:top w:val="single" w:sz="6" w:space="0" w:color="000000"/>
              <w:left w:val="single" w:sz="6" w:space="0" w:color="000000"/>
              <w:right w:val="nil"/>
            </w:tcBorders>
            <w:shd w:val="clear" w:color="auto" w:fill="8DB3E2" w:themeFill="text2" w:themeFillTint="66"/>
          </w:tcPr>
          <w:p w:rsidR="001406EF" w:rsidRPr="0063006F" w:rsidRDefault="001406EF" w:rsidP="00D6026C">
            <w:pPr>
              <w:rPr>
                <w:rFonts w:ascii="Arial" w:hAnsi="Arial" w:cs="Arial"/>
                <w:sz w:val="20"/>
              </w:rPr>
            </w:pPr>
          </w:p>
        </w:tc>
        <w:tc>
          <w:tcPr>
            <w:tcW w:w="4205" w:type="dxa"/>
            <w:gridSpan w:val="3"/>
            <w:tcBorders>
              <w:top w:val="single" w:sz="6" w:space="0" w:color="000000"/>
              <w:left w:val="nil"/>
              <w:bottom w:val="single" w:sz="4" w:space="0" w:color="auto"/>
              <w:right w:val="single" w:sz="6" w:space="0" w:color="000000"/>
            </w:tcBorders>
            <w:shd w:val="clear" w:color="auto" w:fill="8DB3E2" w:themeFill="text2" w:themeFillTint="66"/>
          </w:tcPr>
          <w:p w:rsidR="001406EF" w:rsidRPr="0063006F" w:rsidRDefault="001406EF" w:rsidP="00D6026C">
            <w:pPr>
              <w:pStyle w:val="TableParagraph"/>
              <w:ind w:left="571"/>
              <w:rPr>
                <w:rFonts w:ascii="Arial" w:eastAsia="Arial" w:hAnsi="Arial" w:cs="Arial"/>
                <w:szCs w:val="23"/>
              </w:rPr>
            </w:pPr>
            <w:r w:rsidRPr="0063006F">
              <w:rPr>
                <w:rFonts w:ascii="Arial" w:hAnsi="Arial" w:cs="Arial"/>
                <w:b/>
                <w:color w:val="444444"/>
              </w:rPr>
              <w:t>Observation</w:t>
            </w:r>
          </w:p>
        </w:tc>
      </w:tr>
      <w:tr w:rsidR="001406EF" w:rsidRPr="0063006F" w:rsidTr="00EB30A8">
        <w:trPr>
          <w:trHeight w:hRule="exact" w:val="718"/>
          <w:jc w:val="center"/>
        </w:trPr>
        <w:tc>
          <w:tcPr>
            <w:tcW w:w="931" w:type="dxa"/>
            <w:tcBorders>
              <w:left w:val="single" w:sz="6" w:space="0" w:color="000000"/>
              <w:bottom w:val="nil"/>
              <w:right w:val="single" w:sz="6" w:space="0" w:color="000000"/>
            </w:tcBorders>
            <w:shd w:val="clear" w:color="auto" w:fill="8DB3E2" w:themeFill="text2" w:themeFillTint="66"/>
          </w:tcPr>
          <w:p w:rsidR="001406EF" w:rsidRPr="0063006F" w:rsidRDefault="001406EF" w:rsidP="00D6026C">
            <w:pPr>
              <w:rPr>
                <w:rFonts w:ascii="Arial" w:hAnsi="Arial" w:cs="Arial"/>
                <w:sz w:val="20"/>
              </w:rPr>
            </w:pPr>
          </w:p>
        </w:tc>
        <w:tc>
          <w:tcPr>
            <w:tcW w:w="2122" w:type="dxa"/>
            <w:tcBorders>
              <w:top w:val="single" w:sz="4" w:space="0" w:color="auto"/>
              <w:left w:val="single" w:sz="6" w:space="0" w:color="000000"/>
              <w:bottom w:val="single" w:sz="4" w:space="0" w:color="auto"/>
              <w:right w:val="single" w:sz="6" w:space="0" w:color="000000"/>
            </w:tcBorders>
            <w:shd w:val="clear" w:color="auto" w:fill="DBE5F1" w:themeFill="accent1" w:themeFillTint="33"/>
          </w:tcPr>
          <w:p w:rsidR="001406EF" w:rsidRPr="0063006F" w:rsidRDefault="001406EF" w:rsidP="00837F75">
            <w:pPr>
              <w:jc w:val="center"/>
              <w:rPr>
                <w:rFonts w:ascii="Arial" w:hAnsi="Arial" w:cs="Arial"/>
                <w:sz w:val="20"/>
              </w:rPr>
            </w:pPr>
          </w:p>
        </w:tc>
        <w:tc>
          <w:tcPr>
            <w:tcW w:w="1466" w:type="dxa"/>
            <w:tcBorders>
              <w:top w:val="single" w:sz="4" w:space="0" w:color="auto"/>
              <w:left w:val="single" w:sz="6" w:space="0" w:color="000000"/>
              <w:bottom w:val="single" w:sz="4" w:space="0" w:color="auto"/>
              <w:right w:val="single" w:sz="6" w:space="0" w:color="000000"/>
            </w:tcBorders>
            <w:shd w:val="clear" w:color="auto" w:fill="DBE5F1" w:themeFill="accent1" w:themeFillTint="33"/>
          </w:tcPr>
          <w:p w:rsidR="001406EF" w:rsidRPr="0063006F" w:rsidRDefault="001406EF" w:rsidP="00837F75">
            <w:pPr>
              <w:pStyle w:val="TableParagraph"/>
              <w:jc w:val="center"/>
              <w:rPr>
                <w:rFonts w:ascii="Arial" w:eastAsia="Arial" w:hAnsi="Arial" w:cs="Arial"/>
                <w:sz w:val="12"/>
                <w:szCs w:val="14"/>
              </w:rPr>
            </w:pPr>
          </w:p>
          <w:p w:rsidR="00837F75" w:rsidRPr="0063006F" w:rsidRDefault="001406EF" w:rsidP="00837F75">
            <w:pPr>
              <w:pStyle w:val="TableParagraph"/>
              <w:ind w:left="619" w:right="173" w:hanging="442"/>
              <w:jc w:val="center"/>
              <w:rPr>
                <w:rFonts w:ascii="Arial" w:hAnsi="Arial" w:cs="Arial"/>
                <w:color w:val="444444"/>
                <w:w w:val="105"/>
                <w:sz w:val="13"/>
              </w:rPr>
            </w:pPr>
            <w:r w:rsidRPr="0063006F">
              <w:rPr>
                <w:rFonts w:ascii="Arial" w:hAnsi="Arial" w:cs="Arial"/>
                <w:color w:val="444444"/>
                <w:w w:val="105"/>
                <w:sz w:val="13"/>
              </w:rPr>
              <w:t>Highly</w:t>
            </w:r>
            <w:r w:rsidRPr="0063006F">
              <w:rPr>
                <w:rFonts w:ascii="Arial" w:hAnsi="Arial" w:cs="Arial"/>
                <w:color w:val="444444"/>
                <w:spacing w:val="7"/>
                <w:w w:val="105"/>
                <w:sz w:val="13"/>
              </w:rPr>
              <w:t xml:space="preserve"> </w:t>
            </w:r>
            <w:r w:rsidR="00837F75" w:rsidRPr="0063006F">
              <w:rPr>
                <w:rFonts w:ascii="Arial" w:hAnsi="Arial" w:cs="Arial"/>
                <w:color w:val="444444"/>
                <w:w w:val="105"/>
                <w:sz w:val="13"/>
              </w:rPr>
              <w:t>Effective</w:t>
            </w:r>
          </w:p>
          <w:p w:rsidR="001406EF" w:rsidRPr="0063006F" w:rsidRDefault="001406EF" w:rsidP="00837F75">
            <w:pPr>
              <w:pStyle w:val="TableParagraph"/>
              <w:ind w:left="619" w:right="173" w:hanging="442"/>
              <w:jc w:val="center"/>
              <w:rPr>
                <w:rFonts w:ascii="Arial" w:eastAsia="Arial" w:hAnsi="Arial" w:cs="Arial"/>
                <w:sz w:val="13"/>
                <w:szCs w:val="15"/>
              </w:rPr>
            </w:pPr>
            <w:r w:rsidRPr="0063006F">
              <w:rPr>
                <w:rFonts w:ascii="Arial" w:hAnsi="Arial" w:cs="Arial"/>
                <w:color w:val="444444"/>
                <w:w w:val="105"/>
                <w:sz w:val="13"/>
              </w:rPr>
              <w:t>(H)</w:t>
            </w:r>
          </w:p>
        </w:tc>
        <w:tc>
          <w:tcPr>
            <w:tcW w:w="1472" w:type="dxa"/>
            <w:gridSpan w:val="2"/>
            <w:tcBorders>
              <w:top w:val="single" w:sz="4" w:space="0" w:color="auto"/>
              <w:left w:val="single" w:sz="6" w:space="0" w:color="000000"/>
              <w:bottom w:val="single" w:sz="4" w:space="0" w:color="auto"/>
              <w:right w:val="single" w:sz="6" w:space="0" w:color="000000"/>
            </w:tcBorders>
            <w:shd w:val="clear" w:color="auto" w:fill="DBE5F1" w:themeFill="accent1" w:themeFillTint="33"/>
            <w:vAlign w:val="center"/>
          </w:tcPr>
          <w:p w:rsidR="00837F75" w:rsidRPr="0063006F" w:rsidRDefault="001406EF" w:rsidP="00837F75">
            <w:pPr>
              <w:pStyle w:val="TableParagraph"/>
              <w:ind w:right="28"/>
              <w:jc w:val="center"/>
              <w:rPr>
                <w:rFonts w:ascii="Arial" w:hAnsi="Arial" w:cs="Arial"/>
                <w:color w:val="444444"/>
                <w:spacing w:val="-3"/>
                <w:w w:val="105"/>
                <w:sz w:val="13"/>
              </w:rPr>
            </w:pPr>
            <w:r w:rsidRPr="0063006F">
              <w:rPr>
                <w:rFonts w:ascii="Arial" w:hAnsi="Arial" w:cs="Arial"/>
                <w:color w:val="444444"/>
                <w:spacing w:val="-2"/>
                <w:w w:val="105"/>
                <w:sz w:val="13"/>
              </w:rPr>
              <w:t>Effecti</w:t>
            </w:r>
            <w:r w:rsidRPr="0063006F">
              <w:rPr>
                <w:rFonts w:ascii="Arial" w:hAnsi="Arial" w:cs="Arial"/>
                <w:color w:val="444444"/>
                <w:spacing w:val="-3"/>
                <w:w w:val="105"/>
                <w:sz w:val="13"/>
              </w:rPr>
              <w:t>ve</w:t>
            </w:r>
          </w:p>
          <w:p w:rsidR="001406EF" w:rsidRPr="0063006F" w:rsidRDefault="001406EF" w:rsidP="00837F75">
            <w:pPr>
              <w:pStyle w:val="TableParagraph"/>
              <w:ind w:right="28"/>
              <w:jc w:val="center"/>
              <w:rPr>
                <w:rFonts w:ascii="Arial" w:eastAsia="Arial" w:hAnsi="Arial" w:cs="Arial"/>
                <w:sz w:val="13"/>
                <w:szCs w:val="15"/>
              </w:rPr>
            </w:pPr>
            <w:r w:rsidRPr="0063006F">
              <w:rPr>
                <w:rFonts w:ascii="Arial" w:hAnsi="Arial" w:cs="Arial"/>
                <w:color w:val="444444"/>
                <w:w w:val="105"/>
                <w:sz w:val="13"/>
              </w:rPr>
              <w:t>(E)</w:t>
            </w:r>
          </w:p>
        </w:tc>
        <w:tc>
          <w:tcPr>
            <w:tcW w:w="1476" w:type="dxa"/>
            <w:tcBorders>
              <w:top w:val="single" w:sz="4" w:space="0" w:color="auto"/>
              <w:left w:val="single" w:sz="6" w:space="0" w:color="000000"/>
              <w:bottom w:val="single" w:sz="6" w:space="0" w:color="000000"/>
              <w:right w:val="single" w:sz="6" w:space="0" w:color="000000"/>
            </w:tcBorders>
            <w:shd w:val="clear" w:color="auto" w:fill="DBE5F1" w:themeFill="accent1" w:themeFillTint="33"/>
          </w:tcPr>
          <w:p w:rsidR="001406EF" w:rsidRPr="0063006F" w:rsidRDefault="001406EF" w:rsidP="00837F75">
            <w:pPr>
              <w:pStyle w:val="TableParagraph"/>
              <w:jc w:val="center"/>
              <w:rPr>
                <w:rFonts w:ascii="Arial" w:eastAsia="Arial" w:hAnsi="Arial" w:cs="Arial"/>
                <w:sz w:val="12"/>
                <w:szCs w:val="14"/>
              </w:rPr>
            </w:pPr>
          </w:p>
          <w:p w:rsidR="00837F75" w:rsidRPr="0063006F" w:rsidRDefault="001406EF" w:rsidP="00837F75">
            <w:pPr>
              <w:pStyle w:val="TableParagraph"/>
              <w:ind w:left="196"/>
              <w:jc w:val="center"/>
              <w:rPr>
                <w:rFonts w:ascii="Arial" w:hAnsi="Arial" w:cs="Arial"/>
                <w:color w:val="444444"/>
                <w:spacing w:val="-1"/>
                <w:w w:val="105"/>
                <w:sz w:val="13"/>
              </w:rPr>
            </w:pPr>
            <w:r w:rsidRPr="0063006F">
              <w:rPr>
                <w:rFonts w:ascii="Arial" w:hAnsi="Arial" w:cs="Arial"/>
                <w:color w:val="444444"/>
                <w:spacing w:val="-1"/>
                <w:w w:val="105"/>
                <w:sz w:val="13"/>
              </w:rPr>
              <w:t>Developing</w:t>
            </w:r>
          </w:p>
          <w:p w:rsidR="001406EF" w:rsidRPr="0063006F" w:rsidRDefault="001406EF" w:rsidP="00837F75">
            <w:pPr>
              <w:pStyle w:val="TableParagraph"/>
              <w:ind w:left="196"/>
              <w:jc w:val="center"/>
              <w:rPr>
                <w:rFonts w:ascii="Arial" w:eastAsia="Arial" w:hAnsi="Arial" w:cs="Arial"/>
                <w:sz w:val="13"/>
                <w:szCs w:val="15"/>
              </w:rPr>
            </w:pPr>
            <w:r w:rsidRPr="0063006F">
              <w:rPr>
                <w:rFonts w:ascii="Arial" w:hAnsi="Arial" w:cs="Arial"/>
                <w:color w:val="444444"/>
                <w:w w:val="105"/>
                <w:sz w:val="13"/>
              </w:rPr>
              <w:t>(D)</w:t>
            </w:r>
          </w:p>
        </w:tc>
        <w:tc>
          <w:tcPr>
            <w:tcW w:w="1459" w:type="dxa"/>
            <w:tcBorders>
              <w:top w:val="single" w:sz="4" w:space="0" w:color="auto"/>
              <w:left w:val="single" w:sz="6" w:space="0" w:color="000000"/>
              <w:bottom w:val="single" w:sz="6" w:space="0" w:color="000000"/>
              <w:right w:val="single" w:sz="6" w:space="0" w:color="000000"/>
            </w:tcBorders>
            <w:shd w:val="clear" w:color="auto" w:fill="DBE5F1" w:themeFill="accent1" w:themeFillTint="33"/>
          </w:tcPr>
          <w:p w:rsidR="001406EF" w:rsidRPr="0063006F" w:rsidRDefault="001406EF" w:rsidP="00837F75">
            <w:pPr>
              <w:pStyle w:val="TableParagraph"/>
              <w:jc w:val="center"/>
              <w:rPr>
                <w:rFonts w:ascii="Arial" w:eastAsia="Arial" w:hAnsi="Arial" w:cs="Arial"/>
                <w:sz w:val="12"/>
                <w:szCs w:val="14"/>
              </w:rPr>
            </w:pPr>
          </w:p>
          <w:p w:rsidR="00837F75" w:rsidRPr="0063006F" w:rsidRDefault="001406EF" w:rsidP="00837F75">
            <w:pPr>
              <w:pStyle w:val="TableParagraph"/>
              <w:ind w:left="36"/>
              <w:jc w:val="center"/>
              <w:rPr>
                <w:rFonts w:ascii="Arial" w:hAnsi="Arial" w:cs="Arial"/>
                <w:color w:val="444444"/>
                <w:spacing w:val="-11"/>
                <w:w w:val="110"/>
                <w:sz w:val="13"/>
              </w:rPr>
            </w:pPr>
            <w:r w:rsidRPr="0063006F">
              <w:rPr>
                <w:rFonts w:ascii="Arial" w:hAnsi="Arial" w:cs="Arial"/>
                <w:color w:val="444444"/>
                <w:spacing w:val="-2"/>
                <w:w w:val="110"/>
                <w:sz w:val="13"/>
              </w:rPr>
              <w:t>Ineffective</w:t>
            </w:r>
          </w:p>
          <w:p w:rsidR="001406EF" w:rsidRPr="0063006F" w:rsidRDefault="001406EF" w:rsidP="00837F75">
            <w:pPr>
              <w:pStyle w:val="TableParagraph"/>
              <w:ind w:left="36"/>
              <w:jc w:val="center"/>
              <w:rPr>
                <w:rFonts w:ascii="Arial" w:eastAsia="Arial" w:hAnsi="Arial" w:cs="Arial"/>
                <w:sz w:val="13"/>
                <w:szCs w:val="15"/>
              </w:rPr>
            </w:pPr>
            <w:r w:rsidRPr="0063006F">
              <w:rPr>
                <w:rFonts w:ascii="Arial" w:hAnsi="Arial" w:cs="Arial"/>
                <w:color w:val="444444"/>
                <w:spacing w:val="-3"/>
                <w:w w:val="110"/>
                <w:sz w:val="13"/>
              </w:rPr>
              <w:t>(</w:t>
            </w:r>
            <w:r w:rsidRPr="0063006F">
              <w:rPr>
                <w:rFonts w:ascii="Arial" w:hAnsi="Arial" w:cs="Arial"/>
                <w:color w:val="444444"/>
                <w:spacing w:val="-4"/>
                <w:w w:val="110"/>
                <w:sz w:val="13"/>
              </w:rPr>
              <w:t>I</w:t>
            </w:r>
            <w:r w:rsidRPr="0063006F">
              <w:rPr>
                <w:rFonts w:ascii="Arial" w:hAnsi="Arial" w:cs="Arial"/>
                <w:color w:val="444444"/>
                <w:spacing w:val="-3"/>
                <w:w w:val="110"/>
                <w:sz w:val="13"/>
              </w:rPr>
              <w:t>)</w:t>
            </w:r>
          </w:p>
        </w:tc>
      </w:tr>
      <w:tr w:rsidR="001406EF" w:rsidRPr="0063006F" w:rsidTr="00187E54">
        <w:trPr>
          <w:trHeight w:val="424"/>
          <w:jc w:val="center"/>
        </w:trPr>
        <w:tc>
          <w:tcPr>
            <w:tcW w:w="931" w:type="dxa"/>
            <w:vMerge w:val="restart"/>
            <w:tcBorders>
              <w:top w:val="nil"/>
              <w:left w:val="single" w:sz="6" w:space="0" w:color="000000"/>
              <w:bottom w:val="nil"/>
              <w:right w:val="single" w:sz="6" w:space="0" w:color="000000"/>
            </w:tcBorders>
            <w:shd w:val="clear" w:color="auto" w:fill="8DB3E2" w:themeFill="text2" w:themeFillTint="66"/>
            <w:textDirection w:val="btLr"/>
            <w:vAlign w:val="center"/>
          </w:tcPr>
          <w:p w:rsidR="001406EF" w:rsidRPr="0063006F" w:rsidRDefault="001406EF" w:rsidP="00D6026C">
            <w:pPr>
              <w:pStyle w:val="TableParagraph"/>
              <w:ind w:left="561" w:right="115"/>
              <w:jc w:val="center"/>
              <w:rPr>
                <w:rFonts w:ascii="Arial" w:eastAsia="Times New Roman" w:hAnsi="Arial" w:cs="Arial"/>
                <w:sz w:val="12"/>
                <w:szCs w:val="14"/>
              </w:rPr>
            </w:pPr>
          </w:p>
          <w:p w:rsidR="001406EF" w:rsidRPr="0063006F" w:rsidRDefault="001406EF" w:rsidP="00D6026C">
            <w:pPr>
              <w:ind w:left="113" w:right="115"/>
              <w:jc w:val="center"/>
              <w:rPr>
                <w:rFonts w:ascii="Arial" w:hAnsi="Arial" w:cs="Arial"/>
                <w:b/>
                <w:sz w:val="20"/>
              </w:rPr>
            </w:pPr>
            <w:r w:rsidRPr="0063006F">
              <w:rPr>
                <w:rFonts w:ascii="Arial" w:hAnsi="Arial" w:cs="Arial"/>
                <w:b/>
                <w:sz w:val="20"/>
              </w:rPr>
              <w:t>Student Performance</w:t>
            </w:r>
          </w:p>
        </w:tc>
        <w:tc>
          <w:tcPr>
            <w:tcW w:w="2122" w:type="dxa"/>
            <w:tcBorders>
              <w:top w:val="single" w:sz="4" w:space="0" w:color="auto"/>
              <w:left w:val="single" w:sz="6" w:space="0" w:color="000000"/>
              <w:bottom w:val="single" w:sz="6" w:space="0" w:color="000000"/>
              <w:right w:val="single" w:sz="6" w:space="0" w:color="000000"/>
            </w:tcBorders>
            <w:vAlign w:val="center"/>
          </w:tcPr>
          <w:p w:rsidR="001406EF" w:rsidRPr="0063006F" w:rsidRDefault="001406EF" w:rsidP="00187E54">
            <w:pPr>
              <w:pStyle w:val="TableParagraph"/>
              <w:ind w:left="379"/>
              <w:rPr>
                <w:rFonts w:ascii="Arial" w:eastAsia="Arial" w:hAnsi="Arial" w:cs="Arial"/>
                <w:sz w:val="13"/>
                <w:szCs w:val="15"/>
              </w:rPr>
            </w:pPr>
            <w:r w:rsidRPr="0063006F">
              <w:rPr>
                <w:rFonts w:ascii="Arial" w:hAnsi="Arial" w:cs="Arial"/>
                <w:color w:val="444444"/>
                <w:w w:val="105"/>
                <w:sz w:val="13"/>
              </w:rPr>
              <w:t>Highly</w:t>
            </w:r>
            <w:r w:rsidRPr="0063006F">
              <w:rPr>
                <w:rFonts w:ascii="Arial" w:hAnsi="Arial" w:cs="Arial"/>
                <w:color w:val="444444"/>
                <w:spacing w:val="6"/>
                <w:w w:val="105"/>
                <w:sz w:val="13"/>
              </w:rPr>
              <w:t xml:space="preserve"> </w:t>
            </w:r>
            <w:r w:rsidRPr="0063006F">
              <w:rPr>
                <w:rFonts w:ascii="Arial" w:hAnsi="Arial" w:cs="Arial"/>
                <w:color w:val="444444"/>
                <w:w w:val="105"/>
                <w:sz w:val="13"/>
              </w:rPr>
              <w:t>Effective</w:t>
            </w:r>
            <w:r w:rsidRPr="0063006F">
              <w:rPr>
                <w:rFonts w:ascii="Arial" w:hAnsi="Arial" w:cs="Arial"/>
                <w:color w:val="444444"/>
                <w:spacing w:val="4"/>
                <w:w w:val="105"/>
                <w:sz w:val="13"/>
              </w:rPr>
              <w:t xml:space="preserve"> </w:t>
            </w:r>
            <w:r w:rsidRPr="0063006F">
              <w:rPr>
                <w:rFonts w:ascii="Arial" w:hAnsi="Arial" w:cs="Arial"/>
                <w:color w:val="444444"/>
                <w:w w:val="105"/>
                <w:sz w:val="13"/>
              </w:rPr>
              <w:t>(H)</w:t>
            </w:r>
          </w:p>
        </w:tc>
        <w:tc>
          <w:tcPr>
            <w:tcW w:w="1466" w:type="dxa"/>
            <w:tcBorders>
              <w:top w:val="single" w:sz="4" w:space="0" w:color="auto"/>
              <w:left w:val="single" w:sz="6" w:space="0" w:color="000000"/>
              <w:bottom w:val="single" w:sz="6" w:space="0" w:color="000000"/>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17"/>
              <w:jc w:val="center"/>
              <w:rPr>
                <w:rFonts w:ascii="Arial" w:eastAsia="Arial" w:hAnsi="Arial" w:cs="Arial"/>
                <w:sz w:val="13"/>
                <w:szCs w:val="15"/>
              </w:rPr>
            </w:pPr>
            <w:r w:rsidRPr="0063006F">
              <w:rPr>
                <w:rFonts w:ascii="Arial" w:hAnsi="Arial" w:cs="Arial"/>
                <w:color w:val="444444"/>
                <w:w w:val="105"/>
                <w:sz w:val="13"/>
              </w:rPr>
              <w:t>H</w:t>
            </w:r>
          </w:p>
        </w:tc>
        <w:tc>
          <w:tcPr>
            <w:tcW w:w="1472" w:type="dxa"/>
            <w:gridSpan w:val="2"/>
            <w:tcBorders>
              <w:top w:val="single" w:sz="4" w:space="0" w:color="auto"/>
              <w:left w:val="single" w:sz="6" w:space="0" w:color="000000"/>
              <w:bottom w:val="single" w:sz="6" w:space="0" w:color="000000"/>
              <w:right w:val="single" w:sz="6" w:space="0" w:color="000000"/>
            </w:tcBorders>
            <w:vAlign w:val="center"/>
          </w:tcPr>
          <w:p w:rsidR="001406EF" w:rsidRPr="0063006F" w:rsidRDefault="001406EF" w:rsidP="00187E54">
            <w:pPr>
              <w:pStyle w:val="TableParagraph"/>
              <w:ind w:right="28"/>
              <w:jc w:val="center"/>
              <w:rPr>
                <w:rFonts w:ascii="Arial" w:eastAsia="Arial" w:hAnsi="Arial" w:cs="Arial"/>
                <w:sz w:val="13"/>
                <w:szCs w:val="15"/>
              </w:rPr>
            </w:pPr>
            <w:r w:rsidRPr="0063006F">
              <w:rPr>
                <w:rFonts w:ascii="Arial" w:hAnsi="Arial" w:cs="Arial"/>
                <w:color w:val="444444"/>
                <w:w w:val="110"/>
                <w:sz w:val="13"/>
              </w:rPr>
              <w:t>H</w:t>
            </w:r>
          </w:p>
        </w:tc>
        <w:tc>
          <w:tcPr>
            <w:tcW w:w="1476" w:type="dxa"/>
            <w:tcBorders>
              <w:top w:val="single" w:sz="6" w:space="0" w:color="000000"/>
              <w:left w:val="single" w:sz="6" w:space="0" w:color="000000"/>
              <w:bottom w:val="single" w:sz="6" w:space="0" w:color="000000"/>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17"/>
              <w:jc w:val="center"/>
              <w:rPr>
                <w:rFonts w:ascii="Arial" w:eastAsia="Arial" w:hAnsi="Arial" w:cs="Arial"/>
                <w:sz w:val="13"/>
                <w:szCs w:val="15"/>
              </w:rPr>
            </w:pPr>
            <w:r w:rsidRPr="0063006F">
              <w:rPr>
                <w:rFonts w:ascii="Arial" w:hAnsi="Arial" w:cs="Arial"/>
                <w:color w:val="444444"/>
                <w:w w:val="105"/>
                <w:sz w:val="13"/>
              </w:rPr>
              <w:t>E</w:t>
            </w:r>
          </w:p>
        </w:tc>
        <w:tc>
          <w:tcPr>
            <w:tcW w:w="1459" w:type="dxa"/>
            <w:tcBorders>
              <w:top w:val="single" w:sz="6" w:space="0" w:color="000000"/>
              <w:left w:val="single" w:sz="6" w:space="0" w:color="000000"/>
              <w:bottom w:val="single" w:sz="6" w:space="0" w:color="000000"/>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8"/>
              <w:jc w:val="center"/>
              <w:rPr>
                <w:rFonts w:ascii="Arial" w:eastAsia="Arial" w:hAnsi="Arial" w:cs="Arial"/>
                <w:sz w:val="13"/>
                <w:szCs w:val="15"/>
              </w:rPr>
            </w:pPr>
            <w:r w:rsidRPr="0063006F">
              <w:rPr>
                <w:rFonts w:ascii="Arial" w:hAnsi="Arial" w:cs="Arial"/>
                <w:color w:val="444444"/>
                <w:w w:val="105"/>
                <w:sz w:val="13"/>
              </w:rPr>
              <w:t>D</w:t>
            </w:r>
          </w:p>
        </w:tc>
      </w:tr>
      <w:tr w:rsidR="001406EF" w:rsidRPr="0063006F" w:rsidTr="00187E54">
        <w:trPr>
          <w:trHeight w:val="413"/>
          <w:jc w:val="center"/>
        </w:trPr>
        <w:tc>
          <w:tcPr>
            <w:tcW w:w="931" w:type="dxa"/>
            <w:vMerge/>
            <w:tcBorders>
              <w:left w:val="single" w:sz="6" w:space="0" w:color="000000"/>
              <w:bottom w:val="nil"/>
              <w:right w:val="single" w:sz="6" w:space="0" w:color="000000"/>
            </w:tcBorders>
            <w:shd w:val="clear" w:color="auto" w:fill="8DB3E2" w:themeFill="text2" w:themeFillTint="66"/>
          </w:tcPr>
          <w:p w:rsidR="001406EF" w:rsidRPr="0063006F" w:rsidRDefault="001406EF" w:rsidP="00D6026C">
            <w:pPr>
              <w:rPr>
                <w:rFonts w:ascii="Arial" w:hAnsi="Arial" w:cs="Arial"/>
                <w:sz w:val="20"/>
              </w:rPr>
            </w:pPr>
          </w:p>
        </w:tc>
        <w:tc>
          <w:tcPr>
            <w:tcW w:w="2122" w:type="dxa"/>
            <w:tcBorders>
              <w:top w:val="single" w:sz="6" w:space="0" w:color="000000"/>
              <w:left w:val="single" w:sz="6" w:space="0" w:color="000000"/>
              <w:bottom w:val="nil"/>
              <w:right w:val="single" w:sz="6" w:space="0" w:color="000000"/>
            </w:tcBorders>
            <w:shd w:val="clear" w:color="auto" w:fill="DBE5F1" w:themeFill="accent1" w:themeFillTint="33"/>
            <w:vAlign w:val="center"/>
          </w:tcPr>
          <w:p w:rsidR="001406EF" w:rsidRPr="0063006F" w:rsidRDefault="001406EF" w:rsidP="00187E54">
            <w:pPr>
              <w:pStyle w:val="TableParagraph"/>
              <w:ind w:left="633"/>
              <w:rPr>
                <w:rFonts w:ascii="Arial" w:eastAsia="Arial" w:hAnsi="Arial" w:cs="Arial"/>
                <w:sz w:val="13"/>
                <w:szCs w:val="15"/>
              </w:rPr>
            </w:pPr>
            <w:r w:rsidRPr="0063006F">
              <w:rPr>
                <w:rFonts w:ascii="Arial" w:hAnsi="Arial" w:cs="Arial"/>
                <w:color w:val="444444"/>
                <w:w w:val="105"/>
                <w:sz w:val="13"/>
              </w:rPr>
              <w:t>Effective (E)</w:t>
            </w:r>
          </w:p>
        </w:tc>
        <w:tc>
          <w:tcPr>
            <w:tcW w:w="1466" w:type="dxa"/>
            <w:tcBorders>
              <w:top w:val="single" w:sz="6" w:space="0" w:color="000000"/>
              <w:left w:val="single" w:sz="6" w:space="0" w:color="000000"/>
              <w:bottom w:val="nil"/>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2"/>
              <w:jc w:val="center"/>
              <w:rPr>
                <w:rFonts w:ascii="Arial" w:eastAsia="Arial" w:hAnsi="Arial" w:cs="Arial"/>
                <w:sz w:val="13"/>
                <w:szCs w:val="15"/>
              </w:rPr>
            </w:pPr>
            <w:r w:rsidRPr="0063006F">
              <w:rPr>
                <w:rFonts w:ascii="Arial" w:hAnsi="Arial" w:cs="Arial"/>
                <w:color w:val="444444"/>
                <w:w w:val="110"/>
                <w:sz w:val="13"/>
              </w:rPr>
              <w:t>H</w:t>
            </w:r>
          </w:p>
        </w:tc>
        <w:tc>
          <w:tcPr>
            <w:tcW w:w="1472" w:type="dxa"/>
            <w:gridSpan w:val="2"/>
            <w:tcBorders>
              <w:top w:val="single" w:sz="6" w:space="0" w:color="000000"/>
              <w:left w:val="single" w:sz="6" w:space="0" w:color="000000"/>
              <w:bottom w:val="nil"/>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3"/>
              <w:jc w:val="center"/>
              <w:rPr>
                <w:rFonts w:ascii="Arial" w:eastAsia="Arial" w:hAnsi="Arial" w:cs="Arial"/>
                <w:sz w:val="13"/>
                <w:szCs w:val="15"/>
              </w:rPr>
            </w:pPr>
            <w:r w:rsidRPr="0063006F">
              <w:rPr>
                <w:rFonts w:ascii="Arial" w:hAnsi="Arial" w:cs="Arial"/>
                <w:color w:val="444444"/>
                <w:w w:val="110"/>
                <w:sz w:val="13"/>
              </w:rPr>
              <w:t>E</w:t>
            </w:r>
          </w:p>
        </w:tc>
        <w:tc>
          <w:tcPr>
            <w:tcW w:w="1476" w:type="dxa"/>
            <w:tcBorders>
              <w:top w:val="single" w:sz="6" w:space="0" w:color="000000"/>
              <w:left w:val="single" w:sz="6" w:space="0" w:color="000000"/>
              <w:bottom w:val="nil"/>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3"/>
              <w:jc w:val="center"/>
              <w:rPr>
                <w:rFonts w:ascii="Arial" w:eastAsia="Arial" w:hAnsi="Arial" w:cs="Arial"/>
                <w:sz w:val="13"/>
                <w:szCs w:val="15"/>
              </w:rPr>
            </w:pPr>
            <w:r w:rsidRPr="0063006F">
              <w:rPr>
                <w:rFonts w:ascii="Arial" w:hAnsi="Arial" w:cs="Arial"/>
                <w:color w:val="444444"/>
                <w:w w:val="110"/>
                <w:sz w:val="13"/>
              </w:rPr>
              <w:t>E</w:t>
            </w:r>
          </w:p>
        </w:tc>
        <w:tc>
          <w:tcPr>
            <w:tcW w:w="1459" w:type="dxa"/>
            <w:tcBorders>
              <w:top w:val="single" w:sz="6" w:space="0" w:color="000000"/>
              <w:left w:val="single" w:sz="6" w:space="0" w:color="000000"/>
              <w:bottom w:val="nil"/>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34"/>
              <w:jc w:val="center"/>
              <w:rPr>
                <w:rFonts w:ascii="Arial" w:eastAsia="Arial" w:hAnsi="Arial" w:cs="Arial"/>
                <w:sz w:val="13"/>
                <w:szCs w:val="15"/>
              </w:rPr>
            </w:pPr>
            <w:r w:rsidRPr="0063006F">
              <w:rPr>
                <w:rFonts w:ascii="Arial" w:hAnsi="Arial" w:cs="Arial"/>
                <w:color w:val="2F2F2F"/>
                <w:w w:val="110"/>
                <w:sz w:val="13"/>
              </w:rPr>
              <w:t>D</w:t>
            </w:r>
          </w:p>
        </w:tc>
      </w:tr>
      <w:tr w:rsidR="001406EF" w:rsidRPr="0063006F" w:rsidTr="00187E54">
        <w:trPr>
          <w:trHeight w:val="477"/>
          <w:jc w:val="center"/>
        </w:trPr>
        <w:tc>
          <w:tcPr>
            <w:tcW w:w="931" w:type="dxa"/>
            <w:vMerge/>
            <w:tcBorders>
              <w:left w:val="single" w:sz="6" w:space="0" w:color="000000"/>
              <w:bottom w:val="nil"/>
              <w:right w:val="single" w:sz="6" w:space="0" w:color="000000"/>
            </w:tcBorders>
            <w:shd w:val="clear" w:color="auto" w:fill="8DB3E2" w:themeFill="text2" w:themeFillTint="66"/>
          </w:tcPr>
          <w:p w:rsidR="001406EF" w:rsidRPr="0063006F" w:rsidRDefault="001406EF" w:rsidP="00D6026C">
            <w:pPr>
              <w:pStyle w:val="TableParagraph"/>
              <w:ind w:left="225"/>
              <w:rPr>
                <w:rFonts w:ascii="Arial" w:eastAsia="Times New Roman" w:hAnsi="Arial" w:cs="Arial"/>
                <w:sz w:val="16"/>
                <w:szCs w:val="17"/>
              </w:rPr>
            </w:pPr>
          </w:p>
        </w:tc>
        <w:tc>
          <w:tcPr>
            <w:tcW w:w="2122" w:type="dxa"/>
            <w:tcBorders>
              <w:top w:val="single" w:sz="6" w:space="0" w:color="000000"/>
              <w:left w:val="single" w:sz="6" w:space="0" w:color="000000"/>
              <w:bottom w:val="nil"/>
              <w:right w:val="single" w:sz="6" w:space="0" w:color="000000"/>
            </w:tcBorders>
            <w:vAlign w:val="center"/>
          </w:tcPr>
          <w:p w:rsidR="001406EF" w:rsidRPr="0063006F" w:rsidRDefault="001406EF" w:rsidP="00187E54">
            <w:pPr>
              <w:pStyle w:val="TableParagraph"/>
              <w:rPr>
                <w:rFonts w:ascii="Arial" w:eastAsia="Arial" w:hAnsi="Arial" w:cs="Arial"/>
                <w:sz w:val="9"/>
                <w:szCs w:val="11"/>
              </w:rPr>
            </w:pPr>
          </w:p>
          <w:p w:rsidR="001406EF" w:rsidRPr="0063006F" w:rsidRDefault="001406EF" w:rsidP="00187E54">
            <w:pPr>
              <w:pStyle w:val="TableParagraph"/>
              <w:ind w:left="532"/>
              <w:rPr>
                <w:rFonts w:ascii="Arial" w:eastAsia="Arial" w:hAnsi="Arial" w:cs="Arial"/>
                <w:sz w:val="13"/>
                <w:szCs w:val="15"/>
              </w:rPr>
            </w:pPr>
            <w:r w:rsidRPr="0063006F">
              <w:rPr>
                <w:rFonts w:ascii="Arial" w:hAnsi="Arial" w:cs="Arial"/>
                <w:color w:val="444444"/>
                <w:w w:val="105"/>
                <w:sz w:val="13"/>
              </w:rPr>
              <w:t>Developing</w:t>
            </w:r>
            <w:r w:rsidRPr="0063006F">
              <w:rPr>
                <w:rFonts w:ascii="Arial" w:hAnsi="Arial" w:cs="Arial"/>
                <w:color w:val="444444"/>
                <w:spacing w:val="12"/>
                <w:w w:val="105"/>
                <w:sz w:val="13"/>
              </w:rPr>
              <w:t xml:space="preserve"> </w:t>
            </w:r>
            <w:r w:rsidRPr="0063006F">
              <w:rPr>
                <w:rFonts w:ascii="Arial" w:hAnsi="Arial" w:cs="Arial"/>
                <w:color w:val="444444"/>
                <w:w w:val="105"/>
                <w:sz w:val="13"/>
              </w:rPr>
              <w:t>(D)</w:t>
            </w:r>
          </w:p>
        </w:tc>
        <w:tc>
          <w:tcPr>
            <w:tcW w:w="1466" w:type="dxa"/>
            <w:tcBorders>
              <w:top w:val="single" w:sz="6" w:space="0" w:color="000000"/>
              <w:left w:val="single" w:sz="6" w:space="0" w:color="000000"/>
              <w:bottom w:val="nil"/>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3"/>
              <w:jc w:val="center"/>
              <w:rPr>
                <w:rFonts w:ascii="Arial" w:eastAsia="Arial" w:hAnsi="Arial" w:cs="Arial"/>
                <w:sz w:val="13"/>
                <w:szCs w:val="15"/>
              </w:rPr>
            </w:pPr>
            <w:r w:rsidRPr="0063006F">
              <w:rPr>
                <w:rFonts w:ascii="Arial" w:hAnsi="Arial" w:cs="Arial"/>
                <w:color w:val="444444"/>
                <w:w w:val="110"/>
                <w:sz w:val="13"/>
              </w:rPr>
              <w:t>E</w:t>
            </w:r>
          </w:p>
        </w:tc>
        <w:tc>
          <w:tcPr>
            <w:tcW w:w="1472" w:type="dxa"/>
            <w:gridSpan w:val="2"/>
            <w:tcBorders>
              <w:top w:val="single" w:sz="6" w:space="0" w:color="000000"/>
              <w:left w:val="single" w:sz="6" w:space="0" w:color="000000"/>
              <w:bottom w:val="nil"/>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6"/>
              <w:jc w:val="center"/>
              <w:rPr>
                <w:rFonts w:ascii="Arial" w:eastAsia="Arial" w:hAnsi="Arial" w:cs="Arial"/>
                <w:sz w:val="13"/>
                <w:szCs w:val="15"/>
              </w:rPr>
            </w:pPr>
            <w:r w:rsidRPr="0063006F">
              <w:rPr>
                <w:rFonts w:ascii="Arial" w:hAnsi="Arial" w:cs="Arial"/>
                <w:color w:val="444444"/>
                <w:w w:val="105"/>
                <w:sz w:val="13"/>
              </w:rPr>
              <w:t>E</w:t>
            </w:r>
          </w:p>
        </w:tc>
        <w:tc>
          <w:tcPr>
            <w:tcW w:w="1476" w:type="dxa"/>
            <w:tcBorders>
              <w:top w:val="single" w:sz="6" w:space="0" w:color="000000"/>
              <w:left w:val="single" w:sz="6" w:space="0" w:color="000000"/>
              <w:bottom w:val="nil"/>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2"/>
              <w:jc w:val="center"/>
              <w:rPr>
                <w:rFonts w:ascii="Arial" w:eastAsia="Arial" w:hAnsi="Arial" w:cs="Arial"/>
                <w:sz w:val="13"/>
                <w:szCs w:val="15"/>
              </w:rPr>
            </w:pPr>
            <w:r w:rsidRPr="0063006F">
              <w:rPr>
                <w:rFonts w:ascii="Arial" w:hAnsi="Arial" w:cs="Arial"/>
                <w:color w:val="444444"/>
                <w:w w:val="110"/>
                <w:sz w:val="13"/>
              </w:rPr>
              <w:t>D</w:t>
            </w:r>
          </w:p>
        </w:tc>
        <w:tc>
          <w:tcPr>
            <w:tcW w:w="1459" w:type="dxa"/>
            <w:tcBorders>
              <w:top w:val="single" w:sz="6" w:space="0" w:color="000000"/>
              <w:left w:val="single" w:sz="6" w:space="0" w:color="000000"/>
              <w:bottom w:val="nil"/>
              <w:right w:val="single" w:sz="6" w:space="0" w:color="000000"/>
            </w:tcBorders>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jc w:val="center"/>
              <w:rPr>
                <w:rFonts w:ascii="Arial" w:eastAsia="Arial" w:hAnsi="Arial" w:cs="Arial"/>
                <w:sz w:val="13"/>
                <w:szCs w:val="15"/>
              </w:rPr>
            </w:pPr>
            <w:r w:rsidRPr="0063006F">
              <w:rPr>
                <w:rFonts w:ascii="Arial" w:hAnsi="Arial" w:cs="Arial"/>
                <w:color w:val="444444"/>
                <w:w w:val="130"/>
                <w:sz w:val="13"/>
              </w:rPr>
              <w:t>I</w:t>
            </w:r>
          </w:p>
        </w:tc>
      </w:tr>
      <w:tr w:rsidR="001406EF" w:rsidRPr="0063006F" w:rsidTr="00187E54">
        <w:trPr>
          <w:trHeight w:hRule="exact" w:val="444"/>
          <w:jc w:val="center"/>
        </w:trPr>
        <w:tc>
          <w:tcPr>
            <w:tcW w:w="931" w:type="dxa"/>
            <w:vMerge/>
            <w:tcBorders>
              <w:left w:val="single" w:sz="6" w:space="0" w:color="000000"/>
              <w:bottom w:val="single" w:sz="6" w:space="0" w:color="000000"/>
              <w:right w:val="single" w:sz="6" w:space="0" w:color="000000"/>
            </w:tcBorders>
            <w:shd w:val="clear" w:color="auto" w:fill="8DB3E2" w:themeFill="text2" w:themeFillTint="66"/>
          </w:tcPr>
          <w:p w:rsidR="001406EF" w:rsidRPr="0063006F" w:rsidRDefault="001406EF" w:rsidP="00D6026C">
            <w:pPr>
              <w:pStyle w:val="TableParagraph"/>
              <w:ind w:left="513"/>
              <w:rPr>
                <w:rFonts w:ascii="Arial" w:eastAsia="Times New Roman" w:hAnsi="Arial" w:cs="Arial"/>
                <w:sz w:val="12"/>
                <w:szCs w:val="14"/>
              </w:rPr>
            </w:pPr>
          </w:p>
        </w:tc>
        <w:tc>
          <w:tcPr>
            <w:tcW w:w="2122"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406EF" w:rsidRPr="0063006F" w:rsidRDefault="001406EF" w:rsidP="00187E54">
            <w:pPr>
              <w:pStyle w:val="TableParagraph"/>
              <w:rPr>
                <w:rFonts w:ascii="Arial" w:eastAsia="Arial" w:hAnsi="Arial" w:cs="Arial"/>
                <w:sz w:val="9"/>
                <w:szCs w:val="11"/>
              </w:rPr>
            </w:pPr>
          </w:p>
          <w:p w:rsidR="001406EF" w:rsidRPr="0063006F" w:rsidRDefault="001406EF" w:rsidP="00187E54">
            <w:pPr>
              <w:pStyle w:val="TableParagraph"/>
              <w:ind w:left="609"/>
              <w:rPr>
                <w:rFonts w:ascii="Arial" w:eastAsia="Arial" w:hAnsi="Arial" w:cs="Arial"/>
                <w:sz w:val="13"/>
                <w:szCs w:val="15"/>
              </w:rPr>
            </w:pPr>
            <w:r w:rsidRPr="0063006F">
              <w:rPr>
                <w:rFonts w:ascii="Arial" w:hAnsi="Arial" w:cs="Arial"/>
                <w:color w:val="444444"/>
                <w:w w:val="105"/>
                <w:sz w:val="13"/>
              </w:rPr>
              <w:t>Ineffective</w:t>
            </w:r>
            <w:r w:rsidRPr="0063006F">
              <w:rPr>
                <w:rFonts w:ascii="Arial" w:hAnsi="Arial" w:cs="Arial"/>
                <w:color w:val="444444"/>
                <w:spacing w:val="14"/>
                <w:w w:val="105"/>
                <w:sz w:val="13"/>
              </w:rPr>
              <w:t xml:space="preserve"> </w:t>
            </w:r>
            <w:r w:rsidRPr="0063006F">
              <w:rPr>
                <w:rFonts w:ascii="Arial" w:hAnsi="Arial" w:cs="Arial"/>
                <w:color w:val="444444"/>
                <w:spacing w:val="-4"/>
                <w:w w:val="105"/>
                <w:sz w:val="13"/>
              </w:rPr>
              <w:t>(I)</w:t>
            </w:r>
          </w:p>
        </w:tc>
        <w:tc>
          <w:tcPr>
            <w:tcW w:w="146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2"/>
              <w:jc w:val="center"/>
              <w:rPr>
                <w:rFonts w:ascii="Arial" w:eastAsia="Arial" w:hAnsi="Arial" w:cs="Arial"/>
                <w:sz w:val="13"/>
                <w:szCs w:val="15"/>
              </w:rPr>
            </w:pPr>
            <w:r w:rsidRPr="0063006F">
              <w:rPr>
                <w:rFonts w:ascii="Arial" w:hAnsi="Arial" w:cs="Arial"/>
                <w:color w:val="444444"/>
                <w:w w:val="105"/>
                <w:sz w:val="13"/>
              </w:rPr>
              <w:t>D*</w:t>
            </w:r>
          </w:p>
        </w:tc>
        <w:tc>
          <w:tcPr>
            <w:tcW w:w="1472" w:type="dxa"/>
            <w:gridSpan w:val="2"/>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27"/>
              <w:jc w:val="center"/>
              <w:rPr>
                <w:rFonts w:ascii="Arial" w:eastAsia="Arial" w:hAnsi="Arial" w:cs="Arial"/>
                <w:sz w:val="13"/>
                <w:szCs w:val="15"/>
              </w:rPr>
            </w:pPr>
            <w:r w:rsidRPr="0063006F">
              <w:rPr>
                <w:rFonts w:ascii="Arial" w:hAnsi="Arial" w:cs="Arial"/>
                <w:color w:val="444444"/>
                <w:w w:val="110"/>
                <w:sz w:val="13"/>
              </w:rPr>
              <w:t>D*</w:t>
            </w:r>
          </w:p>
        </w:tc>
        <w:tc>
          <w:tcPr>
            <w:tcW w:w="1476"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ind w:left="33"/>
              <w:jc w:val="center"/>
              <w:rPr>
                <w:rFonts w:ascii="Arial" w:eastAsia="Arial" w:hAnsi="Arial" w:cs="Arial"/>
                <w:sz w:val="13"/>
                <w:szCs w:val="15"/>
              </w:rPr>
            </w:pPr>
            <w:r w:rsidRPr="0063006F">
              <w:rPr>
                <w:rFonts w:ascii="Arial" w:hAnsi="Arial" w:cs="Arial"/>
                <w:color w:val="444444"/>
                <w:w w:val="130"/>
                <w:sz w:val="13"/>
              </w:rPr>
              <w:t>I</w:t>
            </w:r>
          </w:p>
        </w:tc>
        <w:tc>
          <w:tcPr>
            <w:tcW w:w="1459" w:type="dxa"/>
            <w:tcBorders>
              <w:top w:val="single" w:sz="6" w:space="0" w:color="000000"/>
              <w:left w:val="single" w:sz="6" w:space="0" w:color="000000"/>
              <w:bottom w:val="single" w:sz="6" w:space="0" w:color="000000"/>
              <w:right w:val="single" w:sz="6" w:space="0" w:color="000000"/>
            </w:tcBorders>
            <w:shd w:val="clear" w:color="auto" w:fill="DBE5F1" w:themeFill="accent1" w:themeFillTint="33"/>
            <w:vAlign w:val="center"/>
          </w:tcPr>
          <w:p w:rsidR="001406EF" w:rsidRPr="0063006F" w:rsidRDefault="001406EF" w:rsidP="00187E54">
            <w:pPr>
              <w:pStyle w:val="TableParagraph"/>
              <w:jc w:val="center"/>
              <w:rPr>
                <w:rFonts w:ascii="Arial" w:eastAsia="Arial" w:hAnsi="Arial" w:cs="Arial"/>
                <w:sz w:val="9"/>
                <w:szCs w:val="11"/>
              </w:rPr>
            </w:pPr>
          </w:p>
          <w:p w:rsidR="001406EF" w:rsidRPr="0063006F" w:rsidRDefault="001406EF" w:rsidP="00187E54">
            <w:pPr>
              <w:pStyle w:val="TableParagraph"/>
              <w:jc w:val="center"/>
              <w:rPr>
                <w:rFonts w:ascii="Arial" w:eastAsia="Arial" w:hAnsi="Arial" w:cs="Arial"/>
                <w:sz w:val="13"/>
                <w:szCs w:val="15"/>
              </w:rPr>
            </w:pPr>
            <w:r w:rsidRPr="0063006F">
              <w:rPr>
                <w:rFonts w:ascii="Arial" w:hAnsi="Arial" w:cs="Arial"/>
                <w:color w:val="444444"/>
                <w:w w:val="165"/>
                <w:sz w:val="13"/>
              </w:rPr>
              <w:t>I</w:t>
            </w:r>
          </w:p>
        </w:tc>
      </w:tr>
    </w:tbl>
    <w:p w:rsidR="00B109B4" w:rsidRPr="0063006F" w:rsidRDefault="00B109B4" w:rsidP="00D6026C">
      <w:pPr>
        <w:pStyle w:val="PlainText"/>
        <w:ind w:left="63"/>
        <w:jc w:val="center"/>
        <w:rPr>
          <w:rFonts w:ascii="Arial" w:eastAsia="MS Mincho" w:hAnsi="Arial" w:cs="Arial"/>
          <w:sz w:val="22"/>
        </w:rPr>
      </w:pPr>
    </w:p>
    <w:p w:rsidR="00B109B4" w:rsidRPr="0063006F" w:rsidRDefault="00784DC8" w:rsidP="00D6026C">
      <w:pPr>
        <w:pStyle w:val="PlainText"/>
        <w:ind w:left="63"/>
        <w:jc w:val="both"/>
        <w:rPr>
          <w:rFonts w:ascii="Arial" w:eastAsia="MS Mincho" w:hAnsi="Arial" w:cs="Arial"/>
          <w:sz w:val="22"/>
        </w:rPr>
      </w:pPr>
      <w:r w:rsidRPr="0063006F">
        <w:rPr>
          <w:rFonts w:ascii="Arial" w:eastAsia="MS Mincho" w:hAnsi="Arial" w:cs="Arial"/>
          <w:sz w:val="22"/>
        </w:rPr>
        <w:t>R</w:t>
      </w:r>
      <w:r w:rsidR="00B109B4" w:rsidRPr="0063006F">
        <w:rPr>
          <w:rFonts w:ascii="Arial" w:eastAsia="MS Mincho" w:hAnsi="Arial" w:cs="Arial"/>
          <w:sz w:val="22"/>
        </w:rPr>
        <w:t>egulation require</w:t>
      </w:r>
      <w:r w:rsidRPr="0063006F">
        <w:rPr>
          <w:rFonts w:ascii="Arial" w:eastAsia="MS Mincho" w:hAnsi="Arial" w:cs="Arial"/>
          <w:sz w:val="22"/>
        </w:rPr>
        <w:t>s</w:t>
      </w:r>
      <w:r w:rsidR="000E32DA" w:rsidRPr="0063006F">
        <w:rPr>
          <w:rFonts w:ascii="Arial" w:eastAsia="MS Mincho" w:hAnsi="Arial" w:cs="Arial"/>
          <w:sz w:val="22"/>
        </w:rPr>
        <w:t xml:space="preserve"> that a probationary (non-</w:t>
      </w:r>
      <w:r w:rsidR="00B109B4" w:rsidRPr="0063006F">
        <w:rPr>
          <w:rFonts w:ascii="Arial" w:eastAsia="MS Mincho" w:hAnsi="Arial" w:cs="Arial"/>
          <w:sz w:val="22"/>
        </w:rPr>
        <w:t xml:space="preserve">tenured) faculty member must demonstrate proficiency in all seven (7) New York State Teaching Standards by the end of their probationary period in order for tenure to be granted. </w:t>
      </w:r>
      <w:r w:rsidR="00B109B4" w:rsidRPr="0063006F">
        <w:rPr>
          <w:rFonts w:ascii="Arial" w:eastAsia="MS Mincho" w:hAnsi="Arial" w:cs="Arial"/>
          <w:i/>
          <w:sz w:val="22"/>
        </w:rPr>
        <w:t>As of July 1, 2015,</w:t>
      </w:r>
      <w:r w:rsidR="00B109B4" w:rsidRPr="0063006F">
        <w:rPr>
          <w:rFonts w:ascii="Arial" w:eastAsia="MS Mincho" w:hAnsi="Arial" w:cs="Arial"/>
          <w:sz w:val="22"/>
        </w:rPr>
        <w:t xml:space="preserve"> New York State law requires </w:t>
      </w:r>
      <w:r w:rsidR="00B109B4" w:rsidRPr="0063006F">
        <w:rPr>
          <w:rFonts w:ascii="Arial" w:eastAsia="MS Mincho" w:hAnsi="Arial" w:cs="Arial"/>
          <w:i/>
          <w:sz w:val="22"/>
        </w:rPr>
        <w:t>four</w:t>
      </w:r>
      <w:r w:rsidR="00B109B4" w:rsidRPr="0063006F">
        <w:rPr>
          <w:rFonts w:ascii="Arial" w:eastAsia="MS Mincho" w:hAnsi="Arial" w:cs="Arial"/>
          <w:sz w:val="22"/>
        </w:rPr>
        <w:t xml:space="preserve"> </w:t>
      </w:r>
      <w:r w:rsidR="00B109B4" w:rsidRPr="0063006F">
        <w:rPr>
          <w:rFonts w:ascii="Arial" w:eastAsia="MS Mincho" w:hAnsi="Arial" w:cs="Arial"/>
          <w:i/>
          <w:sz w:val="22"/>
        </w:rPr>
        <w:t>(4)</w:t>
      </w:r>
      <w:r w:rsidR="00B109B4" w:rsidRPr="0063006F">
        <w:rPr>
          <w:rFonts w:ascii="Arial" w:eastAsia="MS Mincho" w:hAnsi="Arial" w:cs="Arial"/>
          <w:sz w:val="22"/>
        </w:rPr>
        <w:t xml:space="preserve"> years to tenure except for faculty members who have been </w:t>
      </w:r>
      <w:r w:rsidR="00B109B4" w:rsidRPr="0063006F">
        <w:rPr>
          <w:rFonts w:ascii="Arial" w:eastAsia="MS Mincho" w:hAnsi="Arial" w:cs="Arial"/>
          <w:i/>
          <w:sz w:val="22"/>
        </w:rPr>
        <w:t>previously</w:t>
      </w:r>
      <w:r w:rsidR="00B109B4" w:rsidRPr="0063006F">
        <w:rPr>
          <w:rFonts w:ascii="Arial" w:eastAsia="MS Mincho" w:hAnsi="Arial" w:cs="Arial"/>
          <w:sz w:val="22"/>
        </w:rPr>
        <w:t xml:space="preserve"> awarded tenure who may be eligible for tenure in </w:t>
      </w:r>
      <w:r w:rsidR="00B109B4" w:rsidRPr="0063006F">
        <w:rPr>
          <w:rFonts w:ascii="Arial" w:eastAsia="MS Mincho" w:hAnsi="Arial" w:cs="Arial"/>
          <w:i/>
          <w:sz w:val="22"/>
        </w:rPr>
        <w:t>three (3)</w:t>
      </w:r>
      <w:r w:rsidR="00B109B4" w:rsidRPr="0063006F">
        <w:rPr>
          <w:rFonts w:ascii="Arial" w:eastAsia="MS Mincho" w:hAnsi="Arial" w:cs="Arial"/>
          <w:sz w:val="22"/>
        </w:rPr>
        <w:t xml:space="preserve"> years.  </w:t>
      </w:r>
      <w:r w:rsidR="00B109B4" w:rsidRPr="0063006F">
        <w:rPr>
          <w:rFonts w:ascii="Arial" w:eastAsia="MS Mincho" w:hAnsi="Arial" w:cs="Arial"/>
          <w:i/>
          <w:sz w:val="22"/>
        </w:rPr>
        <w:t>In order for a teacher to be eligible for tenure, he/she must receive a composite</w:t>
      </w:r>
      <w:r w:rsidR="00430DD0" w:rsidRPr="0063006F">
        <w:rPr>
          <w:rFonts w:ascii="Arial" w:eastAsia="MS Mincho" w:hAnsi="Arial" w:cs="Arial"/>
          <w:i/>
          <w:sz w:val="22"/>
        </w:rPr>
        <w:t xml:space="preserve"> rating </w:t>
      </w:r>
      <w:r w:rsidR="00B109B4" w:rsidRPr="0063006F">
        <w:rPr>
          <w:rFonts w:ascii="Arial" w:eastAsia="MS Mincho" w:hAnsi="Arial" w:cs="Arial"/>
          <w:i/>
          <w:sz w:val="22"/>
        </w:rPr>
        <w:t>of either Effective or Highly Effective in at least three (3) of the four (4) probationary years, including the final year.  A teacher who receives an Ineffective composite</w:t>
      </w:r>
      <w:r w:rsidR="00430DD0" w:rsidRPr="0063006F">
        <w:rPr>
          <w:rFonts w:ascii="Arial" w:eastAsia="MS Mincho" w:hAnsi="Arial" w:cs="Arial"/>
          <w:i/>
          <w:sz w:val="22"/>
        </w:rPr>
        <w:t xml:space="preserve"> rating </w:t>
      </w:r>
      <w:r w:rsidR="00B109B4" w:rsidRPr="0063006F">
        <w:rPr>
          <w:rFonts w:ascii="Arial" w:eastAsia="MS Mincho" w:hAnsi="Arial" w:cs="Arial"/>
          <w:i/>
          <w:sz w:val="22"/>
        </w:rPr>
        <w:t>in the final year cannot be recommended for tenure.</w:t>
      </w:r>
      <w:r w:rsidR="00B109B4" w:rsidRPr="0063006F">
        <w:rPr>
          <w:rFonts w:ascii="Arial" w:eastAsia="MS Mincho" w:hAnsi="Arial" w:cs="Arial"/>
          <w:sz w:val="22"/>
        </w:rPr>
        <w:t xml:space="preserve">  In the case where tenure has not been recommended, an additional probationary year may be offered by the district </w:t>
      </w:r>
      <w:r w:rsidR="00B109B4" w:rsidRPr="0063006F">
        <w:rPr>
          <w:rFonts w:ascii="Arial" w:eastAsia="MS Mincho" w:hAnsi="Arial" w:cs="Arial"/>
          <w:i/>
          <w:sz w:val="22"/>
        </w:rPr>
        <w:t xml:space="preserve">by </w:t>
      </w:r>
      <w:proofErr w:type="spellStart"/>
      <w:r w:rsidR="00B109B4" w:rsidRPr="0063006F">
        <w:rPr>
          <w:rFonts w:ascii="Arial" w:eastAsia="MS Mincho" w:hAnsi="Arial" w:cs="Arial"/>
          <w:i/>
          <w:sz w:val="22"/>
        </w:rPr>
        <w:t>Juul</w:t>
      </w:r>
      <w:proofErr w:type="spellEnd"/>
      <w:r w:rsidR="00B109B4" w:rsidRPr="0063006F">
        <w:rPr>
          <w:rFonts w:ascii="Arial" w:eastAsia="MS Mincho" w:hAnsi="Arial" w:cs="Arial"/>
          <w:i/>
          <w:sz w:val="22"/>
        </w:rPr>
        <w:t xml:space="preserve"> agreement</w:t>
      </w:r>
      <w:r w:rsidR="00B109B4" w:rsidRPr="0063006F">
        <w:rPr>
          <w:rFonts w:ascii="Arial" w:eastAsia="MS Mincho" w:hAnsi="Arial" w:cs="Arial"/>
          <w:sz w:val="22"/>
        </w:rPr>
        <w:t>.  The APPR process must be a significant factor in tenure decisions.</w:t>
      </w:r>
    </w:p>
    <w:p w:rsidR="006C7D2D" w:rsidRPr="0063006F" w:rsidRDefault="006C7D2D" w:rsidP="00D6026C">
      <w:pPr>
        <w:rPr>
          <w:rFonts w:ascii="Arial" w:hAnsi="Arial" w:cs="Arial"/>
          <w:sz w:val="24"/>
          <w:szCs w:val="26"/>
        </w:rPr>
      </w:pPr>
    </w:p>
    <w:p w:rsidR="00B109B4" w:rsidRPr="0063006F" w:rsidRDefault="00B109B4" w:rsidP="00D6026C">
      <w:pPr>
        <w:pStyle w:val="PlainText"/>
        <w:ind w:left="63"/>
        <w:jc w:val="both"/>
        <w:rPr>
          <w:rFonts w:ascii="Arial" w:eastAsia="MS Mincho" w:hAnsi="Arial" w:cs="Arial"/>
          <w:sz w:val="22"/>
        </w:rPr>
      </w:pPr>
      <w:r w:rsidRPr="0063006F">
        <w:rPr>
          <w:rFonts w:ascii="Arial" w:eastAsia="MS Mincho" w:hAnsi="Arial" w:cs="Arial"/>
          <w:sz w:val="22"/>
        </w:rPr>
        <w:t>The regulation also stipulates that two</w:t>
      </w:r>
      <w:r w:rsidRPr="0063006F">
        <w:rPr>
          <w:rFonts w:ascii="Arial" w:eastAsia="MS Mincho" w:hAnsi="Arial" w:cs="Arial"/>
          <w:i/>
          <w:sz w:val="22"/>
        </w:rPr>
        <w:t xml:space="preserve"> (2)</w:t>
      </w:r>
      <w:r w:rsidRPr="0063006F">
        <w:rPr>
          <w:rFonts w:ascii="Arial" w:eastAsia="MS Mincho" w:hAnsi="Arial" w:cs="Arial"/>
          <w:sz w:val="22"/>
        </w:rPr>
        <w:t xml:space="preserve"> consecutive years with an Ineffective </w:t>
      </w:r>
      <w:r w:rsidRPr="0063006F">
        <w:rPr>
          <w:rFonts w:ascii="Arial" w:eastAsia="MS Mincho" w:hAnsi="Arial" w:cs="Arial"/>
          <w:i/>
          <w:sz w:val="22"/>
        </w:rPr>
        <w:t>composite</w:t>
      </w:r>
      <w:r w:rsidR="00430DD0" w:rsidRPr="0063006F">
        <w:rPr>
          <w:rFonts w:ascii="Arial" w:eastAsia="MS Mincho" w:hAnsi="Arial" w:cs="Arial"/>
          <w:i/>
          <w:sz w:val="22"/>
        </w:rPr>
        <w:t xml:space="preserve"> rating </w:t>
      </w:r>
      <w:r w:rsidRPr="0063006F">
        <w:rPr>
          <w:rFonts w:ascii="Arial" w:eastAsia="MS Mincho" w:hAnsi="Arial" w:cs="Arial"/>
          <w:sz w:val="22"/>
        </w:rPr>
        <w:t xml:space="preserve">may result in the District filing for an expedited 3020-a (formal dismissal process for tenured faculty).  </w:t>
      </w:r>
      <w:r w:rsidRPr="0063006F">
        <w:rPr>
          <w:rFonts w:ascii="Arial" w:eastAsia="MS Mincho" w:hAnsi="Arial" w:cs="Arial"/>
          <w:i/>
          <w:sz w:val="22"/>
        </w:rPr>
        <w:t>Three (3) consecutive years with an Ineffective composite</w:t>
      </w:r>
      <w:r w:rsidR="00430DD0" w:rsidRPr="0063006F">
        <w:rPr>
          <w:rFonts w:ascii="Arial" w:eastAsia="MS Mincho" w:hAnsi="Arial" w:cs="Arial"/>
          <w:i/>
          <w:sz w:val="22"/>
        </w:rPr>
        <w:t xml:space="preserve"> rating </w:t>
      </w:r>
      <w:r w:rsidRPr="0063006F">
        <w:rPr>
          <w:rFonts w:ascii="Arial" w:eastAsia="MS Mincho" w:hAnsi="Arial" w:cs="Arial"/>
          <w:i/>
          <w:sz w:val="22"/>
        </w:rPr>
        <w:t>requires the District to file an expedited 3020-a.</w:t>
      </w:r>
      <w:r w:rsidRPr="0063006F">
        <w:rPr>
          <w:rFonts w:ascii="Arial" w:eastAsia="MS Mincho" w:hAnsi="Arial" w:cs="Arial"/>
          <w:sz w:val="22"/>
        </w:rPr>
        <w:t xml:space="preserve">  </w:t>
      </w:r>
    </w:p>
    <w:p w:rsidR="000E32DA" w:rsidRPr="0063006F" w:rsidRDefault="000E32DA" w:rsidP="00D6026C">
      <w:pPr>
        <w:spacing w:line="260" w:lineRule="exact"/>
        <w:rPr>
          <w:rFonts w:ascii="Arial" w:hAnsi="Arial" w:cs="Arial"/>
          <w:sz w:val="24"/>
          <w:szCs w:val="26"/>
        </w:rPr>
      </w:pPr>
    </w:p>
    <w:p w:rsidR="008E0818" w:rsidRPr="0063006F" w:rsidRDefault="008E0818" w:rsidP="00D6026C">
      <w:pPr>
        <w:spacing w:line="260" w:lineRule="exact"/>
        <w:rPr>
          <w:rFonts w:ascii="Arial" w:hAnsi="Arial" w:cs="Arial"/>
          <w:sz w:val="24"/>
          <w:szCs w:val="26"/>
        </w:rPr>
      </w:pPr>
    </w:p>
    <w:p w:rsidR="008E0818" w:rsidRPr="0063006F" w:rsidRDefault="008E0818" w:rsidP="00D6026C">
      <w:pPr>
        <w:spacing w:line="260" w:lineRule="exact"/>
        <w:rPr>
          <w:rFonts w:ascii="Arial" w:hAnsi="Arial" w:cs="Arial"/>
          <w:sz w:val="24"/>
          <w:szCs w:val="26"/>
        </w:rPr>
      </w:pPr>
    </w:p>
    <w:p w:rsidR="008E0818" w:rsidRPr="0063006F" w:rsidRDefault="008E0818" w:rsidP="00D6026C">
      <w:pPr>
        <w:spacing w:line="260" w:lineRule="exact"/>
        <w:rPr>
          <w:rFonts w:ascii="Arial" w:hAnsi="Arial" w:cs="Arial"/>
          <w:sz w:val="24"/>
          <w:szCs w:val="26"/>
        </w:rPr>
      </w:pPr>
    </w:p>
    <w:p w:rsidR="00187E54" w:rsidRPr="0063006F" w:rsidRDefault="00187E54" w:rsidP="00D6026C">
      <w:pPr>
        <w:spacing w:line="260" w:lineRule="exact"/>
        <w:rPr>
          <w:rFonts w:ascii="Arial" w:hAnsi="Arial" w:cs="Arial"/>
          <w:sz w:val="24"/>
          <w:szCs w:val="26"/>
        </w:rPr>
      </w:pPr>
    </w:p>
    <w:p w:rsidR="00BE4D6F" w:rsidRDefault="00BE4D6F" w:rsidP="00D6026C">
      <w:pPr>
        <w:jc w:val="both"/>
        <w:rPr>
          <w:rFonts w:ascii="Arial" w:hAnsi="Arial" w:cs="Arial"/>
          <w:b/>
        </w:rPr>
      </w:pPr>
    </w:p>
    <w:p w:rsidR="00BE4D6F" w:rsidRDefault="00BE4D6F" w:rsidP="00D6026C">
      <w:pPr>
        <w:jc w:val="both"/>
        <w:rPr>
          <w:rFonts w:ascii="Arial" w:hAnsi="Arial" w:cs="Arial"/>
          <w:b/>
        </w:rPr>
      </w:pPr>
    </w:p>
    <w:p w:rsidR="006C7D2D" w:rsidRPr="0063006F" w:rsidRDefault="00D33A2F" w:rsidP="00D6026C">
      <w:pPr>
        <w:jc w:val="both"/>
        <w:rPr>
          <w:rFonts w:ascii="Arial" w:hAnsi="Arial" w:cs="Arial"/>
          <w:b/>
        </w:rPr>
      </w:pPr>
      <w:r w:rsidRPr="0063006F">
        <w:rPr>
          <w:rFonts w:ascii="Arial" w:hAnsi="Arial" w:cs="Arial"/>
          <w:b/>
        </w:rPr>
        <w:t>Observation</w:t>
      </w:r>
    </w:p>
    <w:p w:rsidR="00D6026C" w:rsidRPr="0063006F" w:rsidRDefault="00D6026C" w:rsidP="00D6026C">
      <w:pPr>
        <w:jc w:val="both"/>
        <w:rPr>
          <w:rFonts w:ascii="Arial" w:eastAsia="Times New Roman" w:hAnsi="Arial" w:cs="Arial"/>
          <w:sz w:val="18"/>
          <w:szCs w:val="20"/>
        </w:rPr>
      </w:pPr>
    </w:p>
    <w:p w:rsidR="00AC4541" w:rsidRPr="0063006F" w:rsidRDefault="00AC4541" w:rsidP="00D6026C">
      <w:pPr>
        <w:pStyle w:val="BodyText"/>
        <w:tabs>
          <w:tab w:val="left" w:pos="9379"/>
        </w:tabs>
        <w:ind w:left="0" w:right="-30"/>
        <w:jc w:val="both"/>
        <w:rPr>
          <w:rFonts w:ascii="Arial" w:hAnsi="Arial" w:cs="Arial"/>
          <w:spacing w:val="-1"/>
          <w:sz w:val="22"/>
        </w:rPr>
      </w:pPr>
      <w:r w:rsidRPr="0063006F">
        <w:rPr>
          <w:rFonts w:ascii="Arial" w:hAnsi="Arial" w:cs="Arial"/>
          <w:sz w:val="22"/>
        </w:rPr>
        <w:t>Based</w:t>
      </w:r>
      <w:r w:rsidRPr="0063006F">
        <w:rPr>
          <w:rFonts w:ascii="Arial" w:hAnsi="Arial" w:cs="Arial"/>
          <w:spacing w:val="21"/>
          <w:sz w:val="22"/>
        </w:rPr>
        <w:t xml:space="preserve"> </w:t>
      </w:r>
      <w:r w:rsidRPr="0063006F">
        <w:rPr>
          <w:rFonts w:ascii="Arial" w:hAnsi="Arial" w:cs="Arial"/>
          <w:sz w:val="22"/>
        </w:rPr>
        <w:t>on</w:t>
      </w:r>
      <w:r w:rsidRPr="0063006F">
        <w:rPr>
          <w:rFonts w:ascii="Arial" w:hAnsi="Arial" w:cs="Arial"/>
          <w:spacing w:val="21"/>
          <w:sz w:val="22"/>
        </w:rPr>
        <w:t xml:space="preserve"> </w:t>
      </w:r>
      <w:r w:rsidRPr="0063006F">
        <w:rPr>
          <w:rFonts w:ascii="Arial" w:hAnsi="Arial" w:cs="Arial"/>
          <w:sz w:val="22"/>
        </w:rPr>
        <w:t>its</w:t>
      </w:r>
      <w:r w:rsidRPr="0063006F">
        <w:rPr>
          <w:rFonts w:ascii="Arial" w:hAnsi="Arial" w:cs="Arial"/>
          <w:spacing w:val="21"/>
          <w:sz w:val="22"/>
        </w:rPr>
        <w:t xml:space="preserve"> </w:t>
      </w:r>
      <w:r w:rsidRPr="0063006F">
        <w:rPr>
          <w:rFonts w:ascii="Arial" w:hAnsi="Arial" w:cs="Arial"/>
          <w:sz w:val="22"/>
        </w:rPr>
        <w:t>inclusion</w:t>
      </w:r>
      <w:r w:rsidRPr="0063006F">
        <w:rPr>
          <w:rFonts w:ascii="Arial" w:hAnsi="Arial" w:cs="Arial"/>
          <w:spacing w:val="21"/>
          <w:sz w:val="22"/>
        </w:rPr>
        <w:t xml:space="preserve"> </w:t>
      </w:r>
      <w:r w:rsidRPr="0063006F">
        <w:rPr>
          <w:rFonts w:ascii="Arial" w:hAnsi="Arial" w:cs="Arial"/>
          <w:sz w:val="22"/>
        </w:rPr>
        <w:t>in</w:t>
      </w:r>
      <w:r w:rsidRPr="0063006F">
        <w:rPr>
          <w:rFonts w:ascii="Arial" w:hAnsi="Arial" w:cs="Arial"/>
          <w:spacing w:val="21"/>
          <w:sz w:val="22"/>
        </w:rPr>
        <w:t xml:space="preserve"> </w:t>
      </w:r>
      <w:r w:rsidRPr="0063006F">
        <w:rPr>
          <w:rFonts w:ascii="Arial" w:hAnsi="Arial" w:cs="Arial"/>
          <w:sz w:val="22"/>
        </w:rPr>
        <w:t>the</w:t>
      </w:r>
      <w:r w:rsidRPr="0063006F">
        <w:rPr>
          <w:rFonts w:ascii="Arial" w:hAnsi="Arial" w:cs="Arial"/>
          <w:spacing w:val="21"/>
          <w:sz w:val="22"/>
        </w:rPr>
        <w:t xml:space="preserve"> </w:t>
      </w:r>
      <w:r w:rsidRPr="0063006F">
        <w:rPr>
          <w:rFonts w:ascii="Arial" w:hAnsi="Arial" w:cs="Arial"/>
          <w:sz w:val="22"/>
        </w:rPr>
        <w:t>SED-approved</w:t>
      </w:r>
      <w:r w:rsidRPr="0063006F">
        <w:rPr>
          <w:rFonts w:ascii="Arial" w:hAnsi="Arial" w:cs="Arial"/>
          <w:spacing w:val="23"/>
          <w:sz w:val="22"/>
        </w:rPr>
        <w:t xml:space="preserve"> </w:t>
      </w:r>
      <w:r w:rsidRPr="0063006F">
        <w:rPr>
          <w:rFonts w:ascii="Arial" w:hAnsi="Arial" w:cs="Arial"/>
          <w:sz w:val="22"/>
        </w:rPr>
        <w:t>list</w:t>
      </w:r>
      <w:r w:rsidRPr="0063006F">
        <w:rPr>
          <w:rFonts w:ascii="Arial" w:hAnsi="Arial" w:cs="Arial"/>
          <w:spacing w:val="21"/>
          <w:sz w:val="22"/>
        </w:rPr>
        <w:t xml:space="preserve"> </w:t>
      </w:r>
      <w:r w:rsidRPr="0063006F">
        <w:rPr>
          <w:rFonts w:ascii="Arial" w:hAnsi="Arial" w:cs="Arial"/>
          <w:sz w:val="22"/>
        </w:rPr>
        <w:t>of</w:t>
      </w:r>
      <w:r w:rsidRPr="0063006F">
        <w:rPr>
          <w:rFonts w:ascii="Arial" w:hAnsi="Arial" w:cs="Arial"/>
          <w:spacing w:val="21"/>
          <w:sz w:val="22"/>
        </w:rPr>
        <w:t xml:space="preserve"> </w:t>
      </w:r>
      <w:r w:rsidRPr="0063006F">
        <w:rPr>
          <w:rFonts w:ascii="Arial" w:hAnsi="Arial" w:cs="Arial"/>
          <w:sz w:val="22"/>
        </w:rPr>
        <w:t>rubrics,</w:t>
      </w:r>
      <w:r w:rsidRPr="0063006F">
        <w:rPr>
          <w:rFonts w:ascii="Arial" w:hAnsi="Arial" w:cs="Arial"/>
          <w:spacing w:val="21"/>
          <w:sz w:val="22"/>
        </w:rPr>
        <w:t xml:space="preserve"> </w:t>
      </w:r>
      <w:r w:rsidRPr="0063006F">
        <w:rPr>
          <w:rFonts w:ascii="Arial" w:hAnsi="Arial" w:cs="Arial"/>
          <w:sz w:val="22"/>
        </w:rPr>
        <w:t>A</w:t>
      </w:r>
      <w:r w:rsidRPr="0063006F">
        <w:rPr>
          <w:rFonts w:ascii="Arial" w:hAnsi="Arial" w:cs="Arial"/>
          <w:spacing w:val="21"/>
          <w:sz w:val="22"/>
        </w:rPr>
        <w:t xml:space="preserve"> </w:t>
      </w:r>
      <w:r w:rsidRPr="0063006F">
        <w:rPr>
          <w:rFonts w:ascii="Arial" w:hAnsi="Arial" w:cs="Arial"/>
          <w:spacing w:val="-1"/>
          <w:sz w:val="22"/>
        </w:rPr>
        <w:t>Framework</w:t>
      </w:r>
      <w:r w:rsidRPr="0063006F">
        <w:rPr>
          <w:rFonts w:ascii="Arial" w:hAnsi="Arial" w:cs="Arial"/>
          <w:spacing w:val="21"/>
          <w:sz w:val="22"/>
        </w:rPr>
        <w:t xml:space="preserve"> </w:t>
      </w:r>
      <w:r w:rsidRPr="0063006F">
        <w:rPr>
          <w:rFonts w:ascii="Arial" w:hAnsi="Arial" w:cs="Arial"/>
          <w:sz w:val="22"/>
        </w:rPr>
        <w:t>for</w:t>
      </w:r>
      <w:r w:rsidRPr="0063006F">
        <w:rPr>
          <w:rFonts w:ascii="Arial" w:hAnsi="Arial" w:cs="Arial"/>
          <w:spacing w:val="21"/>
          <w:sz w:val="22"/>
        </w:rPr>
        <w:t xml:space="preserve"> </w:t>
      </w:r>
      <w:r w:rsidRPr="0063006F">
        <w:rPr>
          <w:rFonts w:ascii="Arial" w:hAnsi="Arial" w:cs="Arial"/>
          <w:sz w:val="22"/>
        </w:rPr>
        <w:t>Teaching</w:t>
      </w:r>
      <w:r w:rsidRPr="0063006F">
        <w:rPr>
          <w:rFonts w:ascii="Arial" w:hAnsi="Arial" w:cs="Arial"/>
          <w:spacing w:val="27"/>
          <w:sz w:val="22"/>
        </w:rPr>
        <w:t xml:space="preserve"> </w:t>
      </w:r>
      <w:r w:rsidRPr="0063006F">
        <w:rPr>
          <w:rFonts w:ascii="Arial" w:hAnsi="Arial" w:cs="Arial"/>
          <w:sz w:val="22"/>
        </w:rPr>
        <w:t>(Danielson,</w:t>
      </w:r>
      <w:r w:rsidRPr="0063006F">
        <w:rPr>
          <w:rFonts w:ascii="Arial" w:hAnsi="Arial" w:cs="Arial"/>
          <w:spacing w:val="53"/>
          <w:sz w:val="22"/>
        </w:rPr>
        <w:t xml:space="preserve"> </w:t>
      </w:r>
      <w:r w:rsidRPr="0063006F">
        <w:rPr>
          <w:rFonts w:ascii="Arial" w:hAnsi="Arial" w:cs="Arial"/>
          <w:sz w:val="22"/>
        </w:rPr>
        <w:t>2011)</w:t>
      </w:r>
      <w:r w:rsidRPr="0063006F">
        <w:rPr>
          <w:rFonts w:ascii="Arial" w:hAnsi="Arial" w:cs="Arial"/>
          <w:spacing w:val="54"/>
          <w:sz w:val="22"/>
        </w:rPr>
        <w:t xml:space="preserve"> </w:t>
      </w:r>
      <w:r w:rsidRPr="0063006F">
        <w:rPr>
          <w:rFonts w:ascii="Arial" w:hAnsi="Arial" w:cs="Arial"/>
          <w:sz w:val="22"/>
        </w:rPr>
        <w:t>will</w:t>
      </w:r>
      <w:r w:rsidRPr="0063006F">
        <w:rPr>
          <w:rFonts w:ascii="Arial" w:hAnsi="Arial" w:cs="Arial"/>
          <w:spacing w:val="54"/>
          <w:sz w:val="22"/>
        </w:rPr>
        <w:t xml:space="preserve"> </w:t>
      </w:r>
      <w:r w:rsidRPr="0063006F">
        <w:rPr>
          <w:rFonts w:ascii="Arial" w:hAnsi="Arial" w:cs="Arial"/>
          <w:sz w:val="22"/>
        </w:rPr>
        <w:t>be</w:t>
      </w:r>
      <w:r w:rsidRPr="0063006F">
        <w:rPr>
          <w:rFonts w:ascii="Arial" w:hAnsi="Arial" w:cs="Arial"/>
          <w:spacing w:val="54"/>
          <w:sz w:val="22"/>
        </w:rPr>
        <w:t xml:space="preserve"> </w:t>
      </w:r>
      <w:r w:rsidRPr="0063006F">
        <w:rPr>
          <w:rFonts w:ascii="Arial" w:hAnsi="Arial" w:cs="Arial"/>
          <w:sz w:val="22"/>
        </w:rPr>
        <w:t>used</w:t>
      </w:r>
      <w:r w:rsidRPr="0063006F">
        <w:rPr>
          <w:rFonts w:ascii="Arial" w:hAnsi="Arial" w:cs="Arial"/>
          <w:spacing w:val="54"/>
          <w:sz w:val="22"/>
        </w:rPr>
        <w:t xml:space="preserve"> </w:t>
      </w:r>
      <w:r w:rsidRPr="0063006F">
        <w:rPr>
          <w:rFonts w:ascii="Arial" w:hAnsi="Arial" w:cs="Arial"/>
          <w:sz w:val="22"/>
        </w:rPr>
        <w:t>to</w:t>
      </w:r>
      <w:r w:rsidRPr="0063006F">
        <w:rPr>
          <w:rFonts w:ascii="Arial" w:hAnsi="Arial" w:cs="Arial"/>
          <w:spacing w:val="54"/>
          <w:sz w:val="22"/>
        </w:rPr>
        <w:t xml:space="preserve"> </w:t>
      </w:r>
      <w:r w:rsidRPr="0063006F">
        <w:rPr>
          <w:rFonts w:ascii="Arial" w:hAnsi="Arial" w:cs="Arial"/>
          <w:sz w:val="22"/>
        </w:rPr>
        <w:t>evaluate</w:t>
      </w:r>
      <w:r w:rsidRPr="0063006F">
        <w:rPr>
          <w:rFonts w:ascii="Arial" w:hAnsi="Arial" w:cs="Arial"/>
          <w:spacing w:val="55"/>
          <w:sz w:val="22"/>
        </w:rPr>
        <w:t xml:space="preserve"> </w:t>
      </w:r>
      <w:r w:rsidRPr="0063006F">
        <w:rPr>
          <w:rFonts w:ascii="Arial" w:hAnsi="Arial" w:cs="Arial"/>
          <w:sz w:val="22"/>
        </w:rPr>
        <w:t>all</w:t>
      </w:r>
      <w:r w:rsidRPr="0063006F">
        <w:rPr>
          <w:rFonts w:ascii="Arial" w:hAnsi="Arial" w:cs="Arial"/>
          <w:spacing w:val="55"/>
          <w:sz w:val="22"/>
        </w:rPr>
        <w:t xml:space="preserve"> </w:t>
      </w:r>
      <w:r w:rsidRPr="0063006F">
        <w:rPr>
          <w:rFonts w:ascii="Arial" w:hAnsi="Arial" w:cs="Arial"/>
          <w:sz w:val="22"/>
        </w:rPr>
        <w:t>teachers</w:t>
      </w:r>
      <w:r w:rsidRPr="0063006F">
        <w:rPr>
          <w:rFonts w:ascii="Arial" w:hAnsi="Arial" w:cs="Arial"/>
          <w:spacing w:val="55"/>
          <w:sz w:val="22"/>
        </w:rPr>
        <w:t xml:space="preserve"> </w:t>
      </w:r>
      <w:r w:rsidRPr="0063006F">
        <w:rPr>
          <w:rFonts w:ascii="Arial" w:hAnsi="Arial" w:cs="Arial"/>
          <w:spacing w:val="-1"/>
          <w:sz w:val="22"/>
        </w:rPr>
        <w:t>consistent</w:t>
      </w:r>
      <w:r w:rsidRPr="0063006F">
        <w:rPr>
          <w:rFonts w:ascii="Arial" w:hAnsi="Arial" w:cs="Arial"/>
          <w:spacing w:val="55"/>
          <w:sz w:val="22"/>
        </w:rPr>
        <w:t xml:space="preserve"> </w:t>
      </w:r>
      <w:r w:rsidRPr="0063006F">
        <w:rPr>
          <w:rFonts w:ascii="Arial" w:hAnsi="Arial" w:cs="Arial"/>
          <w:sz w:val="22"/>
        </w:rPr>
        <w:t>with</w:t>
      </w:r>
      <w:r w:rsidRPr="0063006F">
        <w:rPr>
          <w:rFonts w:ascii="Arial" w:hAnsi="Arial" w:cs="Arial"/>
          <w:spacing w:val="55"/>
          <w:sz w:val="22"/>
        </w:rPr>
        <w:t xml:space="preserve"> </w:t>
      </w:r>
      <w:r w:rsidRPr="0063006F">
        <w:rPr>
          <w:rFonts w:ascii="Arial" w:hAnsi="Arial" w:cs="Arial"/>
          <w:sz w:val="22"/>
        </w:rPr>
        <w:t>the</w:t>
      </w:r>
      <w:r w:rsidRPr="0063006F">
        <w:rPr>
          <w:rFonts w:ascii="Arial" w:hAnsi="Arial" w:cs="Arial"/>
          <w:spacing w:val="55"/>
          <w:sz w:val="22"/>
        </w:rPr>
        <w:t xml:space="preserve"> </w:t>
      </w:r>
      <w:r w:rsidRPr="0063006F">
        <w:rPr>
          <w:rFonts w:ascii="Arial" w:hAnsi="Arial" w:cs="Arial"/>
          <w:spacing w:val="-1"/>
          <w:sz w:val="22"/>
        </w:rPr>
        <w:t>Commissioner’s</w:t>
      </w:r>
      <w:r w:rsidRPr="0063006F">
        <w:rPr>
          <w:rFonts w:ascii="Arial" w:hAnsi="Arial" w:cs="Arial"/>
          <w:spacing w:val="41"/>
          <w:sz w:val="22"/>
        </w:rPr>
        <w:t xml:space="preserve"> </w:t>
      </w:r>
      <w:r w:rsidRPr="0063006F">
        <w:rPr>
          <w:rFonts w:ascii="Arial" w:hAnsi="Arial" w:cs="Arial"/>
          <w:sz w:val="22"/>
        </w:rPr>
        <w:t>regulations.</w:t>
      </w:r>
      <w:r w:rsidRPr="0063006F">
        <w:rPr>
          <w:rFonts w:ascii="Arial" w:hAnsi="Arial" w:cs="Arial"/>
          <w:spacing w:val="36"/>
          <w:sz w:val="22"/>
        </w:rPr>
        <w:t xml:space="preserve"> </w:t>
      </w:r>
      <w:r w:rsidRPr="0063006F">
        <w:rPr>
          <w:rFonts w:ascii="Arial" w:hAnsi="Arial" w:cs="Arial"/>
          <w:sz w:val="22"/>
        </w:rPr>
        <w:t>(Danielson,</w:t>
      </w:r>
      <w:r w:rsidRPr="0063006F">
        <w:rPr>
          <w:rFonts w:ascii="Arial" w:hAnsi="Arial" w:cs="Arial"/>
          <w:spacing w:val="48"/>
          <w:sz w:val="22"/>
        </w:rPr>
        <w:t xml:space="preserve"> </w:t>
      </w:r>
      <w:r w:rsidRPr="0063006F">
        <w:rPr>
          <w:rFonts w:ascii="Arial" w:hAnsi="Arial" w:cs="Arial"/>
          <w:sz w:val="22"/>
        </w:rPr>
        <w:t>2011</w:t>
      </w:r>
      <w:r w:rsidRPr="0063006F">
        <w:rPr>
          <w:rFonts w:ascii="Arial" w:hAnsi="Arial" w:cs="Arial"/>
          <w:spacing w:val="48"/>
          <w:sz w:val="22"/>
        </w:rPr>
        <w:t xml:space="preserve"> </w:t>
      </w:r>
      <w:r w:rsidRPr="0063006F">
        <w:rPr>
          <w:rFonts w:ascii="Arial" w:hAnsi="Arial" w:cs="Arial"/>
          <w:sz w:val="22"/>
        </w:rPr>
        <w:t>rubric</w:t>
      </w:r>
      <w:r w:rsidRPr="0063006F">
        <w:rPr>
          <w:rFonts w:ascii="Arial" w:hAnsi="Arial" w:cs="Arial"/>
          <w:spacing w:val="47"/>
          <w:sz w:val="22"/>
        </w:rPr>
        <w:t xml:space="preserve"> </w:t>
      </w:r>
      <w:r w:rsidRPr="0063006F">
        <w:rPr>
          <w:rFonts w:ascii="Arial" w:hAnsi="Arial" w:cs="Arial"/>
          <w:spacing w:val="-1"/>
          <w:sz w:val="22"/>
        </w:rPr>
        <w:t>can</w:t>
      </w:r>
      <w:r w:rsidRPr="0063006F">
        <w:rPr>
          <w:rFonts w:ascii="Arial" w:hAnsi="Arial" w:cs="Arial"/>
          <w:spacing w:val="47"/>
          <w:sz w:val="22"/>
        </w:rPr>
        <w:t xml:space="preserve"> </w:t>
      </w:r>
      <w:r w:rsidRPr="0063006F">
        <w:rPr>
          <w:rFonts w:ascii="Arial" w:hAnsi="Arial" w:cs="Arial"/>
          <w:spacing w:val="-1"/>
          <w:sz w:val="22"/>
        </w:rPr>
        <w:t>be</w:t>
      </w:r>
      <w:r w:rsidRPr="0063006F">
        <w:rPr>
          <w:rFonts w:ascii="Arial" w:hAnsi="Arial" w:cs="Arial"/>
          <w:spacing w:val="47"/>
          <w:sz w:val="22"/>
        </w:rPr>
        <w:t xml:space="preserve"> </w:t>
      </w:r>
      <w:r w:rsidRPr="0063006F">
        <w:rPr>
          <w:rFonts w:ascii="Arial" w:hAnsi="Arial" w:cs="Arial"/>
          <w:spacing w:val="-1"/>
          <w:sz w:val="22"/>
        </w:rPr>
        <w:t>located</w:t>
      </w:r>
      <w:r w:rsidRPr="0063006F">
        <w:rPr>
          <w:rFonts w:ascii="Arial" w:hAnsi="Arial" w:cs="Arial"/>
          <w:spacing w:val="47"/>
          <w:sz w:val="22"/>
        </w:rPr>
        <w:t xml:space="preserve"> </w:t>
      </w:r>
      <w:r w:rsidRPr="0063006F">
        <w:rPr>
          <w:rFonts w:ascii="Arial" w:hAnsi="Arial" w:cs="Arial"/>
          <w:spacing w:val="-1"/>
          <w:sz w:val="22"/>
        </w:rPr>
        <w:t>on</w:t>
      </w:r>
      <w:r w:rsidRPr="0063006F">
        <w:rPr>
          <w:rFonts w:ascii="Arial" w:hAnsi="Arial" w:cs="Arial"/>
          <w:spacing w:val="47"/>
          <w:sz w:val="22"/>
        </w:rPr>
        <w:t xml:space="preserve"> </w:t>
      </w:r>
      <w:r w:rsidRPr="0063006F">
        <w:rPr>
          <w:rFonts w:ascii="Arial" w:hAnsi="Arial" w:cs="Arial"/>
          <w:spacing w:val="-1"/>
          <w:sz w:val="22"/>
        </w:rPr>
        <w:t>the</w:t>
      </w:r>
      <w:r w:rsidRPr="0063006F">
        <w:rPr>
          <w:rFonts w:ascii="Arial" w:hAnsi="Arial" w:cs="Arial"/>
          <w:spacing w:val="47"/>
          <w:sz w:val="22"/>
        </w:rPr>
        <w:t xml:space="preserve"> </w:t>
      </w:r>
      <w:r w:rsidRPr="0063006F">
        <w:rPr>
          <w:rFonts w:ascii="Arial" w:hAnsi="Arial" w:cs="Arial"/>
          <w:spacing w:val="-1"/>
          <w:sz w:val="22"/>
        </w:rPr>
        <w:t>district</w:t>
      </w:r>
      <w:r w:rsidRPr="0063006F">
        <w:rPr>
          <w:rFonts w:ascii="Arial" w:hAnsi="Arial" w:cs="Arial"/>
          <w:spacing w:val="47"/>
          <w:sz w:val="22"/>
        </w:rPr>
        <w:t xml:space="preserve"> </w:t>
      </w:r>
      <w:r w:rsidRPr="0063006F">
        <w:rPr>
          <w:rFonts w:ascii="Arial" w:hAnsi="Arial" w:cs="Arial"/>
          <w:spacing w:val="-1"/>
          <w:sz w:val="22"/>
        </w:rPr>
        <w:t>website</w:t>
      </w:r>
      <w:r w:rsidRPr="0063006F">
        <w:rPr>
          <w:rFonts w:ascii="Arial" w:hAnsi="Arial" w:cs="Arial"/>
          <w:spacing w:val="47"/>
          <w:sz w:val="22"/>
        </w:rPr>
        <w:t xml:space="preserve"> </w:t>
      </w:r>
      <w:r w:rsidRPr="0063006F">
        <w:rPr>
          <w:rFonts w:ascii="Arial" w:hAnsi="Arial" w:cs="Arial"/>
          <w:spacing w:val="-1"/>
          <w:sz w:val="22"/>
        </w:rPr>
        <w:t xml:space="preserve">or </w:t>
      </w:r>
      <w:hyperlink r:id="rId9" w:tgtFrame="_blank" w:history="1">
        <w:r w:rsidR="00693997" w:rsidRPr="0063006F">
          <w:rPr>
            <w:rStyle w:val="Hyperlink"/>
            <w:rFonts w:ascii="Arial" w:hAnsi="Arial" w:cs="Arial"/>
            <w:color w:val="auto"/>
            <w:sz w:val="22"/>
            <w:shd w:val="clear" w:color="auto" w:fill="FFFFFF"/>
          </w:rPr>
          <w:t>http://usny.nysed.gov/rttt/teachers-leaders/practicerubrics/Docs/Teachscape_Rubric.pdf</w:t>
        </w:r>
      </w:hyperlink>
      <w:r w:rsidR="00693997" w:rsidRPr="0063006F">
        <w:rPr>
          <w:rStyle w:val="Hyperlink"/>
          <w:rFonts w:ascii="Arial" w:hAnsi="Arial" w:cs="Arial"/>
          <w:color w:val="auto"/>
          <w:spacing w:val="-1"/>
          <w:sz w:val="22"/>
          <w:u w:val="none"/>
        </w:rPr>
        <w:t xml:space="preserve"> </w:t>
      </w:r>
      <w:r w:rsidR="00693997" w:rsidRPr="0063006F">
        <w:rPr>
          <w:rFonts w:ascii="Arial" w:hAnsi="Arial" w:cs="Arial"/>
          <w:spacing w:val="-1"/>
          <w:sz w:val="22"/>
        </w:rPr>
        <w:t>.)</w:t>
      </w:r>
    </w:p>
    <w:p w:rsidR="00B109B4" w:rsidRPr="0063006F" w:rsidRDefault="0097545B" w:rsidP="00D6026C">
      <w:pPr>
        <w:pStyle w:val="BodyText"/>
        <w:tabs>
          <w:tab w:val="left" w:pos="180"/>
        </w:tabs>
        <w:ind w:left="0" w:right="-30"/>
        <w:jc w:val="both"/>
        <w:rPr>
          <w:rFonts w:ascii="Arial" w:hAnsi="Arial" w:cs="Arial"/>
          <w:sz w:val="22"/>
        </w:rPr>
      </w:pPr>
      <w:r w:rsidRPr="0063006F">
        <w:rPr>
          <w:rFonts w:ascii="Arial" w:eastAsia="MS Mincho" w:hAnsi="Arial" w:cs="Arial"/>
          <w:bCs/>
          <w:sz w:val="22"/>
        </w:rPr>
        <w:t>Regulation require</w:t>
      </w:r>
      <w:r w:rsidR="005D116E" w:rsidRPr="0063006F">
        <w:rPr>
          <w:rFonts w:ascii="Arial" w:eastAsia="MS Mincho" w:hAnsi="Arial" w:cs="Arial"/>
          <w:bCs/>
          <w:sz w:val="22"/>
        </w:rPr>
        <w:t>s</w:t>
      </w:r>
      <w:r w:rsidRPr="0063006F">
        <w:rPr>
          <w:rFonts w:ascii="Arial" w:eastAsia="MS Mincho" w:hAnsi="Arial" w:cs="Arial"/>
          <w:bCs/>
          <w:sz w:val="22"/>
        </w:rPr>
        <w:t xml:space="preserve"> at least one announced and one unannounced observation of every faculty member. </w:t>
      </w:r>
      <w:r w:rsidR="009C7BEF" w:rsidRPr="0063006F">
        <w:rPr>
          <w:rFonts w:ascii="Arial" w:eastAsia="MS Mincho" w:hAnsi="Arial" w:cs="Arial"/>
          <w:bCs/>
          <w:i/>
          <w:sz w:val="22"/>
        </w:rPr>
        <w:t xml:space="preserve">A waiver was submitted to release the district from including an Independent Evaluator as part of the process.  </w:t>
      </w:r>
      <w:r w:rsidR="00AC4541" w:rsidRPr="0063006F">
        <w:rPr>
          <w:rFonts w:ascii="Arial" w:hAnsi="Arial" w:cs="Arial"/>
          <w:sz w:val="22"/>
        </w:rPr>
        <w:t>In</w:t>
      </w:r>
      <w:r w:rsidR="00AC4541" w:rsidRPr="0063006F">
        <w:rPr>
          <w:rFonts w:ascii="Arial" w:hAnsi="Arial" w:cs="Arial"/>
          <w:spacing w:val="163"/>
          <w:sz w:val="22"/>
        </w:rPr>
        <w:t xml:space="preserve"> </w:t>
      </w:r>
      <w:r w:rsidR="00AC4541" w:rsidRPr="0063006F">
        <w:rPr>
          <w:rFonts w:ascii="Arial" w:hAnsi="Arial" w:cs="Arial"/>
          <w:sz w:val="22"/>
        </w:rPr>
        <w:t>order</w:t>
      </w:r>
      <w:r w:rsidR="00AC4541" w:rsidRPr="0063006F">
        <w:rPr>
          <w:rFonts w:ascii="Arial" w:hAnsi="Arial" w:cs="Arial"/>
          <w:spacing w:val="4"/>
          <w:sz w:val="22"/>
        </w:rPr>
        <w:t xml:space="preserve"> </w:t>
      </w:r>
      <w:r w:rsidR="00AC4541" w:rsidRPr="0063006F">
        <w:rPr>
          <w:rFonts w:ascii="Arial" w:hAnsi="Arial" w:cs="Arial"/>
          <w:sz w:val="22"/>
        </w:rPr>
        <w:t>to</w:t>
      </w:r>
      <w:r w:rsidR="00AC4541" w:rsidRPr="0063006F">
        <w:rPr>
          <w:rFonts w:ascii="Arial" w:hAnsi="Arial" w:cs="Arial"/>
          <w:spacing w:val="4"/>
          <w:sz w:val="22"/>
        </w:rPr>
        <w:t xml:space="preserve"> </w:t>
      </w:r>
      <w:r w:rsidR="00AC4541" w:rsidRPr="0063006F">
        <w:rPr>
          <w:rFonts w:ascii="Arial" w:hAnsi="Arial" w:cs="Arial"/>
          <w:sz w:val="22"/>
        </w:rPr>
        <w:t>support</w:t>
      </w:r>
      <w:r w:rsidR="00AC4541" w:rsidRPr="0063006F">
        <w:rPr>
          <w:rFonts w:ascii="Arial" w:hAnsi="Arial" w:cs="Arial"/>
          <w:spacing w:val="4"/>
          <w:sz w:val="22"/>
        </w:rPr>
        <w:t xml:space="preserve"> </w:t>
      </w:r>
      <w:r w:rsidR="00AC4541" w:rsidRPr="0063006F">
        <w:rPr>
          <w:rFonts w:ascii="Arial" w:hAnsi="Arial" w:cs="Arial"/>
          <w:sz w:val="22"/>
        </w:rPr>
        <w:t>continuous</w:t>
      </w:r>
      <w:r w:rsidR="00AC4541" w:rsidRPr="0063006F">
        <w:rPr>
          <w:rFonts w:ascii="Arial" w:hAnsi="Arial" w:cs="Arial"/>
          <w:spacing w:val="4"/>
          <w:sz w:val="22"/>
        </w:rPr>
        <w:t xml:space="preserve"> </w:t>
      </w:r>
      <w:r w:rsidR="00AC4541" w:rsidRPr="0063006F">
        <w:rPr>
          <w:rFonts w:ascii="Arial" w:hAnsi="Arial" w:cs="Arial"/>
          <w:sz w:val="22"/>
        </w:rPr>
        <w:t>professional</w:t>
      </w:r>
      <w:r w:rsidR="00AC4541" w:rsidRPr="0063006F">
        <w:rPr>
          <w:rFonts w:ascii="Arial" w:hAnsi="Arial" w:cs="Arial"/>
          <w:spacing w:val="4"/>
          <w:sz w:val="22"/>
        </w:rPr>
        <w:t xml:space="preserve"> </w:t>
      </w:r>
      <w:r w:rsidR="00AC4541" w:rsidRPr="0063006F">
        <w:rPr>
          <w:rFonts w:ascii="Arial" w:hAnsi="Arial" w:cs="Arial"/>
          <w:spacing w:val="-1"/>
          <w:sz w:val="22"/>
        </w:rPr>
        <w:t>growth,</w:t>
      </w:r>
      <w:r w:rsidR="00AC4541" w:rsidRPr="0063006F">
        <w:rPr>
          <w:rFonts w:ascii="Arial" w:hAnsi="Arial" w:cs="Arial"/>
          <w:spacing w:val="4"/>
          <w:sz w:val="22"/>
        </w:rPr>
        <w:t xml:space="preserve"> </w:t>
      </w:r>
      <w:r w:rsidR="00AC4541" w:rsidRPr="0063006F">
        <w:rPr>
          <w:rFonts w:ascii="Arial" w:hAnsi="Arial" w:cs="Arial"/>
          <w:sz w:val="22"/>
        </w:rPr>
        <w:t>observations will</w:t>
      </w:r>
      <w:r w:rsidR="00AC4541" w:rsidRPr="0063006F">
        <w:rPr>
          <w:rFonts w:ascii="Arial" w:hAnsi="Arial" w:cs="Arial"/>
          <w:spacing w:val="34"/>
          <w:sz w:val="22"/>
        </w:rPr>
        <w:t xml:space="preserve"> </w:t>
      </w:r>
      <w:r w:rsidR="00AC4541" w:rsidRPr="0063006F">
        <w:rPr>
          <w:rFonts w:ascii="Arial" w:hAnsi="Arial" w:cs="Arial"/>
          <w:sz w:val="22"/>
        </w:rPr>
        <w:t>consist</w:t>
      </w:r>
      <w:r w:rsidR="00AC4541" w:rsidRPr="0063006F">
        <w:rPr>
          <w:rFonts w:ascii="Arial" w:hAnsi="Arial" w:cs="Arial"/>
          <w:spacing w:val="34"/>
          <w:sz w:val="22"/>
        </w:rPr>
        <w:t xml:space="preserve"> </w:t>
      </w:r>
      <w:r w:rsidR="00AC4541" w:rsidRPr="0063006F">
        <w:rPr>
          <w:rFonts w:ascii="Arial" w:hAnsi="Arial" w:cs="Arial"/>
          <w:sz w:val="22"/>
        </w:rPr>
        <w:t>of</w:t>
      </w:r>
      <w:r w:rsidR="00AC4541" w:rsidRPr="0063006F">
        <w:rPr>
          <w:rFonts w:ascii="Arial" w:hAnsi="Arial" w:cs="Arial"/>
          <w:spacing w:val="34"/>
          <w:sz w:val="22"/>
        </w:rPr>
        <w:t xml:space="preserve"> </w:t>
      </w:r>
      <w:r w:rsidR="00AC4541" w:rsidRPr="0063006F">
        <w:rPr>
          <w:rFonts w:ascii="Arial" w:hAnsi="Arial" w:cs="Arial"/>
          <w:sz w:val="22"/>
        </w:rPr>
        <w:t>a</w:t>
      </w:r>
      <w:r w:rsidR="00AC4541" w:rsidRPr="0063006F">
        <w:rPr>
          <w:rFonts w:ascii="Arial" w:hAnsi="Arial" w:cs="Arial"/>
          <w:spacing w:val="34"/>
          <w:sz w:val="22"/>
        </w:rPr>
        <w:t xml:space="preserve"> </w:t>
      </w:r>
      <w:r w:rsidR="00AC4541" w:rsidRPr="0063006F">
        <w:rPr>
          <w:rFonts w:ascii="Arial" w:hAnsi="Arial" w:cs="Arial"/>
          <w:sz w:val="22"/>
        </w:rPr>
        <w:t>combination</w:t>
      </w:r>
      <w:r w:rsidR="00AC4541" w:rsidRPr="0063006F">
        <w:rPr>
          <w:rFonts w:ascii="Arial" w:hAnsi="Arial" w:cs="Arial"/>
          <w:spacing w:val="35"/>
          <w:sz w:val="22"/>
        </w:rPr>
        <w:t xml:space="preserve"> </w:t>
      </w:r>
      <w:r w:rsidR="00AC4541" w:rsidRPr="0063006F">
        <w:rPr>
          <w:rFonts w:ascii="Arial" w:hAnsi="Arial" w:cs="Arial"/>
          <w:sz w:val="22"/>
        </w:rPr>
        <w:t>of</w:t>
      </w:r>
      <w:r w:rsidR="00AC4541" w:rsidRPr="0063006F">
        <w:rPr>
          <w:rFonts w:ascii="Arial" w:hAnsi="Arial" w:cs="Arial"/>
          <w:spacing w:val="35"/>
          <w:sz w:val="22"/>
        </w:rPr>
        <w:t xml:space="preserve"> </w:t>
      </w:r>
      <w:r w:rsidR="00AC4541" w:rsidRPr="0063006F">
        <w:rPr>
          <w:rFonts w:ascii="Arial" w:hAnsi="Arial" w:cs="Arial"/>
          <w:spacing w:val="-1"/>
          <w:sz w:val="22"/>
        </w:rPr>
        <w:t>formal</w:t>
      </w:r>
      <w:r w:rsidR="00AC4541" w:rsidRPr="0063006F">
        <w:rPr>
          <w:rFonts w:ascii="Arial" w:hAnsi="Arial" w:cs="Arial"/>
          <w:spacing w:val="35"/>
          <w:sz w:val="22"/>
        </w:rPr>
        <w:t xml:space="preserve"> </w:t>
      </w:r>
      <w:r w:rsidR="00AC4541" w:rsidRPr="0063006F">
        <w:rPr>
          <w:rFonts w:ascii="Arial" w:hAnsi="Arial" w:cs="Arial"/>
          <w:sz w:val="22"/>
        </w:rPr>
        <w:t>(period-length)</w:t>
      </w:r>
      <w:r w:rsidR="00AC4541" w:rsidRPr="0063006F">
        <w:rPr>
          <w:rFonts w:ascii="Arial" w:hAnsi="Arial" w:cs="Arial"/>
          <w:spacing w:val="35"/>
          <w:sz w:val="22"/>
        </w:rPr>
        <w:t xml:space="preserve"> </w:t>
      </w:r>
      <w:r w:rsidR="00AC4541" w:rsidRPr="0063006F">
        <w:rPr>
          <w:rFonts w:ascii="Arial" w:hAnsi="Arial" w:cs="Arial"/>
          <w:sz w:val="22"/>
        </w:rPr>
        <w:t>and</w:t>
      </w:r>
      <w:r w:rsidR="00AC4541" w:rsidRPr="0063006F">
        <w:rPr>
          <w:rFonts w:ascii="Arial" w:hAnsi="Arial" w:cs="Arial"/>
          <w:spacing w:val="35"/>
          <w:sz w:val="22"/>
        </w:rPr>
        <w:t xml:space="preserve"> </w:t>
      </w:r>
      <w:r w:rsidR="00AC4541" w:rsidRPr="0063006F">
        <w:rPr>
          <w:rFonts w:ascii="Arial" w:hAnsi="Arial" w:cs="Arial"/>
          <w:sz w:val="22"/>
        </w:rPr>
        <w:t>shorter</w:t>
      </w:r>
      <w:r w:rsidR="00AC4541" w:rsidRPr="0063006F">
        <w:rPr>
          <w:rFonts w:ascii="Arial" w:hAnsi="Arial" w:cs="Arial"/>
          <w:spacing w:val="26"/>
          <w:sz w:val="22"/>
        </w:rPr>
        <w:t xml:space="preserve"> </w:t>
      </w:r>
      <w:r w:rsidR="00AC4541" w:rsidRPr="0063006F">
        <w:rPr>
          <w:rFonts w:ascii="Arial" w:hAnsi="Arial" w:cs="Arial"/>
          <w:sz w:val="22"/>
        </w:rPr>
        <w:t>(classroom</w:t>
      </w:r>
      <w:r w:rsidR="00AC4541" w:rsidRPr="0063006F">
        <w:rPr>
          <w:rFonts w:ascii="Arial" w:hAnsi="Arial" w:cs="Arial"/>
          <w:spacing w:val="20"/>
          <w:sz w:val="22"/>
        </w:rPr>
        <w:t xml:space="preserve"> </w:t>
      </w:r>
      <w:r w:rsidR="00AC4541" w:rsidRPr="0063006F">
        <w:rPr>
          <w:rFonts w:ascii="Arial" w:hAnsi="Arial" w:cs="Arial"/>
          <w:sz w:val="22"/>
        </w:rPr>
        <w:t>visits</w:t>
      </w:r>
      <w:r w:rsidR="00AC4541" w:rsidRPr="0063006F">
        <w:rPr>
          <w:rFonts w:ascii="Arial" w:hAnsi="Arial" w:cs="Arial"/>
          <w:spacing w:val="22"/>
          <w:sz w:val="22"/>
        </w:rPr>
        <w:t xml:space="preserve"> </w:t>
      </w:r>
      <w:r w:rsidR="00AC4541" w:rsidRPr="0063006F">
        <w:rPr>
          <w:rFonts w:ascii="Arial" w:hAnsi="Arial" w:cs="Arial"/>
          <w:sz w:val="22"/>
        </w:rPr>
        <w:t>and</w:t>
      </w:r>
      <w:r w:rsidR="00AC4541" w:rsidRPr="0063006F">
        <w:rPr>
          <w:rFonts w:ascii="Arial" w:hAnsi="Arial" w:cs="Arial"/>
          <w:spacing w:val="22"/>
          <w:sz w:val="22"/>
        </w:rPr>
        <w:t xml:space="preserve"> </w:t>
      </w:r>
      <w:r w:rsidR="00AC4541" w:rsidRPr="0063006F">
        <w:rPr>
          <w:rFonts w:ascii="Arial" w:hAnsi="Arial" w:cs="Arial"/>
          <w:spacing w:val="-1"/>
          <w:sz w:val="22"/>
        </w:rPr>
        <w:t>walk-through)</w:t>
      </w:r>
      <w:r w:rsidR="00AC4541" w:rsidRPr="0063006F">
        <w:rPr>
          <w:rFonts w:ascii="Arial" w:hAnsi="Arial" w:cs="Arial"/>
          <w:spacing w:val="22"/>
          <w:sz w:val="22"/>
        </w:rPr>
        <w:t xml:space="preserve"> </w:t>
      </w:r>
      <w:r w:rsidR="00AC4541" w:rsidRPr="0063006F">
        <w:rPr>
          <w:rFonts w:ascii="Arial" w:hAnsi="Arial" w:cs="Arial"/>
          <w:spacing w:val="-1"/>
          <w:sz w:val="22"/>
        </w:rPr>
        <w:t>observations.</w:t>
      </w:r>
      <w:r w:rsidR="00AC4541" w:rsidRPr="0063006F">
        <w:rPr>
          <w:rFonts w:ascii="Arial" w:hAnsi="Arial" w:cs="Arial"/>
          <w:spacing w:val="45"/>
          <w:sz w:val="22"/>
        </w:rPr>
        <w:t xml:space="preserve"> </w:t>
      </w:r>
      <w:r w:rsidR="00AC4541" w:rsidRPr="0063006F">
        <w:rPr>
          <w:rFonts w:ascii="Arial" w:hAnsi="Arial" w:cs="Arial"/>
          <w:spacing w:val="-1"/>
          <w:sz w:val="22"/>
        </w:rPr>
        <w:t>For</w:t>
      </w:r>
      <w:r w:rsidR="00AC4541" w:rsidRPr="0063006F">
        <w:rPr>
          <w:rFonts w:ascii="Arial" w:hAnsi="Arial" w:cs="Arial"/>
          <w:spacing w:val="22"/>
          <w:sz w:val="22"/>
        </w:rPr>
        <w:t xml:space="preserve"> </w:t>
      </w:r>
      <w:r w:rsidR="00AC4541" w:rsidRPr="0063006F">
        <w:rPr>
          <w:rFonts w:ascii="Arial" w:hAnsi="Arial" w:cs="Arial"/>
          <w:spacing w:val="-1"/>
          <w:sz w:val="22"/>
        </w:rPr>
        <w:t>the</w:t>
      </w:r>
      <w:r w:rsidR="00AC4541" w:rsidRPr="0063006F">
        <w:rPr>
          <w:rFonts w:ascii="Arial" w:hAnsi="Arial" w:cs="Arial"/>
          <w:spacing w:val="22"/>
          <w:sz w:val="22"/>
        </w:rPr>
        <w:t xml:space="preserve"> </w:t>
      </w:r>
      <w:r w:rsidR="00AC4541" w:rsidRPr="0063006F">
        <w:rPr>
          <w:rFonts w:ascii="Arial" w:hAnsi="Arial" w:cs="Arial"/>
          <w:spacing w:val="-1"/>
          <w:sz w:val="22"/>
        </w:rPr>
        <w:t>formal</w:t>
      </w:r>
      <w:r w:rsidR="00AC4541" w:rsidRPr="0063006F">
        <w:rPr>
          <w:rFonts w:ascii="Arial" w:hAnsi="Arial" w:cs="Arial"/>
          <w:spacing w:val="22"/>
          <w:sz w:val="22"/>
        </w:rPr>
        <w:t xml:space="preserve"> </w:t>
      </w:r>
      <w:r w:rsidR="00AC4541" w:rsidRPr="0063006F">
        <w:rPr>
          <w:rFonts w:ascii="Arial" w:hAnsi="Arial" w:cs="Arial"/>
          <w:spacing w:val="-1"/>
          <w:sz w:val="22"/>
        </w:rPr>
        <w:t>evaluation(s),</w:t>
      </w:r>
      <w:r w:rsidR="00AC4541" w:rsidRPr="0063006F">
        <w:rPr>
          <w:rFonts w:ascii="Arial" w:hAnsi="Arial" w:cs="Arial"/>
          <w:spacing w:val="22"/>
          <w:sz w:val="22"/>
        </w:rPr>
        <w:t xml:space="preserve"> </w:t>
      </w:r>
      <w:r w:rsidR="00AC4541" w:rsidRPr="0063006F">
        <w:rPr>
          <w:rFonts w:ascii="Arial" w:hAnsi="Arial" w:cs="Arial"/>
          <w:sz w:val="22"/>
        </w:rPr>
        <w:t>a</w:t>
      </w:r>
      <w:r w:rsidR="00AC4541" w:rsidRPr="0063006F">
        <w:rPr>
          <w:rFonts w:ascii="Arial" w:hAnsi="Arial" w:cs="Arial"/>
          <w:spacing w:val="22"/>
          <w:sz w:val="22"/>
        </w:rPr>
        <w:t xml:space="preserve"> </w:t>
      </w:r>
      <w:r w:rsidR="00AC4541" w:rsidRPr="0063006F">
        <w:rPr>
          <w:rFonts w:ascii="Arial" w:hAnsi="Arial" w:cs="Arial"/>
          <w:spacing w:val="-1"/>
          <w:sz w:val="22"/>
        </w:rPr>
        <w:t>pre</w:t>
      </w:r>
      <w:r w:rsidR="00AC4541" w:rsidRPr="0063006F">
        <w:rPr>
          <w:rFonts w:ascii="Arial" w:hAnsi="Arial" w:cs="Arial"/>
          <w:spacing w:val="22"/>
          <w:sz w:val="22"/>
        </w:rPr>
        <w:t xml:space="preserve"> </w:t>
      </w:r>
      <w:r w:rsidR="00AC4541" w:rsidRPr="0063006F">
        <w:rPr>
          <w:rFonts w:ascii="Arial" w:hAnsi="Arial" w:cs="Arial"/>
          <w:spacing w:val="-1"/>
          <w:sz w:val="22"/>
        </w:rPr>
        <w:t>and</w:t>
      </w:r>
      <w:r w:rsidR="00AC4541" w:rsidRPr="0063006F">
        <w:rPr>
          <w:rFonts w:ascii="Arial" w:hAnsi="Arial" w:cs="Arial"/>
          <w:spacing w:val="22"/>
          <w:sz w:val="22"/>
        </w:rPr>
        <w:t xml:space="preserve"> </w:t>
      </w:r>
      <w:r w:rsidR="00AC4541" w:rsidRPr="0063006F">
        <w:rPr>
          <w:rFonts w:ascii="Arial" w:hAnsi="Arial" w:cs="Arial"/>
          <w:spacing w:val="-1"/>
          <w:sz w:val="22"/>
        </w:rPr>
        <w:t>post</w:t>
      </w:r>
      <w:r w:rsidR="00AC4541" w:rsidRPr="0063006F">
        <w:rPr>
          <w:rFonts w:ascii="Arial" w:hAnsi="Arial" w:cs="Arial"/>
          <w:spacing w:val="32"/>
          <w:sz w:val="22"/>
        </w:rPr>
        <w:t xml:space="preserve"> </w:t>
      </w:r>
      <w:r w:rsidR="00AC4541" w:rsidRPr="0063006F">
        <w:rPr>
          <w:rFonts w:ascii="Arial" w:hAnsi="Arial" w:cs="Arial"/>
          <w:sz w:val="22"/>
        </w:rPr>
        <w:t>observation</w:t>
      </w:r>
      <w:r w:rsidR="00AC4541" w:rsidRPr="0063006F">
        <w:rPr>
          <w:rFonts w:ascii="Arial" w:hAnsi="Arial" w:cs="Arial"/>
          <w:spacing w:val="41"/>
          <w:sz w:val="22"/>
        </w:rPr>
        <w:t xml:space="preserve"> </w:t>
      </w:r>
      <w:r w:rsidR="00AC4541" w:rsidRPr="0063006F">
        <w:rPr>
          <w:rFonts w:ascii="Arial" w:hAnsi="Arial" w:cs="Arial"/>
          <w:spacing w:val="-1"/>
          <w:sz w:val="22"/>
        </w:rPr>
        <w:t>conference</w:t>
      </w:r>
      <w:r w:rsidR="00AC4541" w:rsidRPr="0063006F">
        <w:rPr>
          <w:rFonts w:ascii="Arial" w:hAnsi="Arial" w:cs="Arial"/>
          <w:spacing w:val="41"/>
          <w:sz w:val="22"/>
        </w:rPr>
        <w:t xml:space="preserve"> </w:t>
      </w:r>
      <w:r w:rsidR="00AC4541" w:rsidRPr="0063006F">
        <w:rPr>
          <w:rFonts w:ascii="Arial" w:hAnsi="Arial" w:cs="Arial"/>
          <w:sz w:val="22"/>
        </w:rPr>
        <w:t>will</w:t>
      </w:r>
      <w:r w:rsidR="00AC4541" w:rsidRPr="0063006F">
        <w:rPr>
          <w:rFonts w:ascii="Arial" w:hAnsi="Arial" w:cs="Arial"/>
          <w:spacing w:val="41"/>
          <w:sz w:val="22"/>
        </w:rPr>
        <w:t xml:space="preserve"> </w:t>
      </w:r>
      <w:r w:rsidR="00AC4541" w:rsidRPr="0063006F">
        <w:rPr>
          <w:rFonts w:ascii="Arial" w:hAnsi="Arial" w:cs="Arial"/>
          <w:sz w:val="22"/>
        </w:rPr>
        <w:t>occur,</w:t>
      </w:r>
      <w:r w:rsidR="00AC4541" w:rsidRPr="0063006F">
        <w:rPr>
          <w:rFonts w:ascii="Arial" w:hAnsi="Arial" w:cs="Arial"/>
          <w:spacing w:val="41"/>
          <w:sz w:val="22"/>
        </w:rPr>
        <w:t xml:space="preserve"> </w:t>
      </w:r>
      <w:r w:rsidR="00AC4541" w:rsidRPr="0063006F">
        <w:rPr>
          <w:rFonts w:ascii="Arial" w:hAnsi="Arial" w:cs="Arial"/>
          <w:sz w:val="22"/>
        </w:rPr>
        <w:t>at</w:t>
      </w:r>
      <w:r w:rsidR="00AC4541" w:rsidRPr="0063006F">
        <w:rPr>
          <w:rFonts w:ascii="Arial" w:hAnsi="Arial" w:cs="Arial"/>
          <w:spacing w:val="41"/>
          <w:sz w:val="22"/>
        </w:rPr>
        <w:t xml:space="preserve"> </w:t>
      </w:r>
      <w:r w:rsidR="00AC4541" w:rsidRPr="0063006F">
        <w:rPr>
          <w:rFonts w:ascii="Arial" w:hAnsi="Arial" w:cs="Arial"/>
          <w:sz w:val="22"/>
        </w:rPr>
        <w:t>which</w:t>
      </w:r>
      <w:r w:rsidR="00AC4541" w:rsidRPr="0063006F">
        <w:rPr>
          <w:rFonts w:ascii="Arial" w:hAnsi="Arial" w:cs="Arial"/>
          <w:spacing w:val="41"/>
          <w:sz w:val="22"/>
        </w:rPr>
        <w:t xml:space="preserve"> </w:t>
      </w:r>
      <w:r w:rsidR="00AC4541" w:rsidRPr="0063006F">
        <w:rPr>
          <w:rFonts w:ascii="Arial" w:hAnsi="Arial" w:cs="Arial"/>
          <w:spacing w:val="-1"/>
          <w:sz w:val="22"/>
        </w:rPr>
        <w:t>time</w:t>
      </w:r>
      <w:r w:rsidR="00AC4541" w:rsidRPr="0063006F">
        <w:rPr>
          <w:rFonts w:ascii="Arial" w:hAnsi="Arial" w:cs="Arial"/>
          <w:spacing w:val="42"/>
          <w:sz w:val="22"/>
        </w:rPr>
        <w:t xml:space="preserve"> </w:t>
      </w:r>
      <w:r w:rsidR="00AC4541" w:rsidRPr="0063006F">
        <w:rPr>
          <w:rFonts w:ascii="Arial" w:hAnsi="Arial" w:cs="Arial"/>
          <w:sz w:val="22"/>
        </w:rPr>
        <w:t>the</w:t>
      </w:r>
      <w:r w:rsidR="00AC4541" w:rsidRPr="0063006F">
        <w:rPr>
          <w:rFonts w:ascii="Arial" w:hAnsi="Arial" w:cs="Arial"/>
          <w:spacing w:val="42"/>
          <w:sz w:val="22"/>
        </w:rPr>
        <w:t xml:space="preserve"> </w:t>
      </w:r>
      <w:r w:rsidR="00AC4541" w:rsidRPr="0063006F">
        <w:rPr>
          <w:rFonts w:ascii="Arial" w:hAnsi="Arial" w:cs="Arial"/>
          <w:spacing w:val="-1"/>
          <w:sz w:val="22"/>
        </w:rPr>
        <w:t>teacher</w:t>
      </w:r>
      <w:r w:rsidR="00AC4541" w:rsidRPr="0063006F">
        <w:rPr>
          <w:rFonts w:ascii="Arial" w:hAnsi="Arial" w:cs="Arial"/>
          <w:spacing w:val="42"/>
          <w:sz w:val="22"/>
        </w:rPr>
        <w:t xml:space="preserve"> </w:t>
      </w:r>
      <w:r w:rsidR="00AC4541" w:rsidRPr="0063006F">
        <w:rPr>
          <w:rFonts w:ascii="Arial" w:hAnsi="Arial" w:cs="Arial"/>
          <w:sz w:val="22"/>
        </w:rPr>
        <w:t>will</w:t>
      </w:r>
      <w:r w:rsidR="00AC4541" w:rsidRPr="0063006F">
        <w:rPr>
          <w:rFonts w:ascii="Arial" w:hAnsi="Arial" w:cs="Arial"/>
          <w:spacing w:val="42"/>
          <w:sz w:val="22"/>
        </w:rPr>
        <w:t xml:space="preserve"> </w:t>
      </w:r>
      <w:r w:rsidR="00AC4541" w:rsidRPr="0063006F">
        <w:rPr>
          <w:rFonts w:ascii="Arial" w:hAnsi="Arial" w:cs="Arial"/>
          <w:spacing w:val="-1"/>
          <w:sz w:val="22"/>
        </w:rPr>
        <w:t>provide</w:t>
      </w:r>
      <w:r w:rsidR="00AC4541" w:rsidRPr="0063006F">
        <w:rPr>
          <w:rFonts w:ascii="Arial" w:hAnsi="Arial" w:cs="Arial"/>
          <w:spacing w:val="42"/>
          <w:sz w:val="22"/>
        </w:rPr>
        <w:t xml:space="preserve"> </w:t>
      </w:r>
      <w:r w:rsidR="00AC4541" w:rsidRPr="0063006F">
        <w:rPr>
          <w:rFonts w:ascii="Arial" w:hAnsi="Arial" w:cs="Arial"/>
          <w:sz w:val="22"/>
        </w:rPr>
        <w:t>the</w:t>
      </w:r>
      <w:r w:rsidR="00AC4541" w:rsidRPr="0063006F">
        <w:rPr>
          <w:rFonts w:ascii="Arial" w:hAnsi="Arial" w:cs="Arial"/>
          <w:spacing w:val="42"/>
          <w:sz w:val="22"/>
        </w:rPr>
        <w:t xml:space="preserve"> </w:t>
      </w:r>
      <w:r w:rsidR="00AC4541" w:rsidRPr="0063006F">
        <w:rPr>
          <w:rFonts w:ascii="Arial" w:hAnsi="Arial" w:cs="Arial"/>
          <w:spacing w:val="-1"/>
          <w:sz w:val="22"/>
        </w:rPr>
        <w:t>evaluator</w:t>
      </w:r>
      <w:r w:rsidR="00AC4541" w:rsidRPr="0063006F">
        <w:rPr>
          <w:rFonts w:ascii="Arial" w:hAnsi="Arial" w:cs="Arial"/>
          <w:spacing w:val="42"/>
          <w:sz w:val="22"/>
        </w:rPr>
        <w:t xml:space="preserve"> </w:t>
      </w:r>
      <w:r w:rsidR="00AC4541" w:rsidRPr="0063006F">
        <w:rPr>
          <w:rFonts w:ascii="Arial" w:hAnsi="Arial" w:cs="Arial"/>
          <w:sz w:val="22"/>
        </w:rPr>
        <w:t>with</w:t>
      </w:r>
      <w:r w:rsidR="00AC4541" w:rsidRPr="0063006F">
        <w:rPr>
          <w:rFonts w:ascii="Arial" w:hAnsi="Arial" w:cs="Arial"/>
          <w:spacing w:val="55"/>
          <w:sz w:val="22"/>
        </w:rPr>
        <w:t xml:space="preserve"> </w:t>
      </w:r>
      <w:r w:rsidR="00AC4541" w:rsidRPr="0063006F">
        <w:rPr>
          <w:rFonts w:ascii="Arial" w:hAnsi="Arial" w:cs="Arial"/>
          <w:sz w:val="22"/>
        </w:rPr>
        <w:t>evidence</w:t>
      </w:r>
      <w:r w:rsidR="00AC4541" w:rsidRPr="0063006F">
        <w:rPr>
          <w:rFonts w:ascii="Arial" w:hAnsi="Arial" w:cs="Arial"/>
          <w:spacing w:val="-1"/>
          <w:sz w:val="22"/>
        </w:rPr>
        <w:t xml:space="preserve"> </w:t>
      </w:r>
      <w:r w:rsidR="00AC4541" w:rsidRPr="0063006F">
        <w:rPr>
          <w:rFonts w:ascii="Arial" w:hAnsi="Arial" w:cs="Arial"/>
          <w:sz w:val="22"/>
        </w:rPr>
        <w:t>of</w:t>
      </w:r>
      <w:r w:rsidR="00AC4541" w:rsidRPr="0063006F">
        <w:rPr>
          <w:rFonts w:ascii="Arial" w:hAnsi="Arial" w:cs="Arial"/>
          <w:spacing w:val="-1"/>
          <w:sz w:val="22"/>
        </w:rPr>
        <w:t xml:space="preserve"> </w:t>
      </w:r>
      <w:r w:rsidR="00AC4541" w:rsidRPr="0063006F">
        <w:rPr>
          <w:rFonts w:ascii="Arial" w:hAnsi="Arial" w:cs="Arial"/>
          <w:sz w:val="22"/>
        </w:rPr>
        <w:t xml:space="preserve">planning </w:t>
      </w:r>
      <w:r w:rsidR="00AC4541" w:rsidRPr="0063006F">
        <w:rPr>
          <w:rFonts w:ascii="Arial" w:hAnsi="Arial" w:cs="Arial"/>
          <w:spacing w:val="-1"/>
          <w:sz w:val="22"/>
        </w:rPr>
        <w:t xml:space="preserve">and preparation.  </w:t>
      </w:r>
    </w:p>
    <w:p w:rsidR="00D33A2F" w:rsidRPr="0063006F" w:rsidRDefault="00D33A2F" w:rsidP="00D6026C">
      <w:pPr>
        <w:pStyle w:val="PlainText"/>
        <w:jc w:val="both"/>
        <w:rPr>
          <w:rFonts w:ascii="Arial" w:eastAsia="MS Mincho" w:hAnsi="Arial" w:cs="Arial"/>
          <w:bCs/>
          <w:sz w:val="10"/>
          <w:szCs w:val="12"/>
        </w:rPr>
      </w:pPr>
    </w:p>
    <w:p w:rsidR="00D33A2F" w:rsidRPr="0063006F" w:rsidRDefault="00784DC8" w:rsidP="00D6026C">
      <w:pPr>
        <w:jc w:val="both"/>
        <w:rPr>
          <w:rFonts w:ascii="Arial" w:hAnsi="Arial" w:cs="Arial"/>
          <w:i/>
          <w:u w:val="single"/>
        </w:rPr>
      </w:pPr>
      <w:r w:rsidRPr="0063006F">
        <w:rPr>
          <w:rFonts w:ascii="Arial" w:hAnsi="Arial" w:cs="Arial"/>
          <w:i/>
          <w:u w:val="single"/>
        </w:rPr>
        <w:t>Observation Types and Timeline for feedback</w:t>
      </w:r>
    </w:p>
    <w:p w:rsidR="00D33A2F" w:rsidRPr="0063006F" w:rsidRDefault="00D33A2F" w:rsidP="00D6026C">
      <w:pPr>
        <w:jc w:val="both"/>
        <w:rPr>
          <w:rFonts w:ascii="Arial" w:eastAsia="Times New Roman" w:hAnsi="Arial" w:cs="Arial"/>
          <w:sz w:val="10"/>
          <w:szCs w:val="12"/>
        </w:rPr>
      </w:pPr>
    </w:p>
    <w:p w:rsidR="00D33A2F" w:rsidRPr="0063006F" w:rsidRDefault="00D33A2F" w:rsidP="00D6026C">
      <w:pPr>
        <w:pStyle w:val="PlainText"/>
        <w:numPr>
          <w:ilvl w:val="0"/>
          <w:numId w:val="25"/>
        </w:numPr>
        <w:jc w:val="both"/>
        <w:rPr>
          <w:rFonts w:ascii="Arial" w:eastAsia="MS Mincho" w:hAnsi="Arial" w:cs="Arial"/>
          <w:sz w:val="22"/>
        </w:rPr>
      </w:pPr>
      <w:r w:rsidRPr="0063006F">
        <w:rPr>
          <w:rFonts w:ascii="Arial" w:eastAsia="MS Mincho" w:hAnsi="Arial" w:cs="Arial"/>
          <w:sz w:val="22"/>
        </w:rPr>
        <w:t>Formal Announced Observation</w:t>
      </w:r>
      <w:r w:rsidR="009C7BEF" w:rsidRPr="0063006F">
        <w:rPr>
          <w:rFonts w:ascii="Arial" w:eastAsia="MS Mincho" w:hAnsi="Arial" w:cs="Arial"/>
          <w:sz w:val="22"/>
        </w:rPr>
        <w:t>:</w:t>
      </w:r>
      <w:r w:rsidRPr="0063006F">
        <w:rPr>
          <w:rFonts w:ascii="Arial" w:eastAsia="MS Mincho" w:hAnsi="Arial" w:cs="Arial"/>
          <w:sz w:val="22"/>
        </w:rPr>
        <w:t xml:space="preserve"> </w:t>
      </w:r>
    </w:p>
    <w:p w:rsidR="009C7BEF" w:rsidRPr="0063006F" w:rsidRDefault="00D33A2F" w:rsidP="00D6026C">
      <w:pPr>
        <w:pStyle w:val="PlainText"/>
        <w:numPr>
          <w:ilvl w:val="1"/>
          <w:numId w:val="27"/>
        </w:numPr>
        <w:jc w:val="both"/>
        <w:rPr>
          <w:rFonts w:ascii="Arial" w:eastAsia="MS Mincho" w:hAnsi="Arial" w:cs="Arial"/>
          <w:sz w:val="22"/>
        </w:rPr>
      </w:pPr>
      <w:r w:rsidRPr="0063006F">
        <w:rPr>
          <w:rFonts w:ascii="Arial" w:eastAsia="MS Mincho" w:hAnsi="Arial" w:cs="Arial"/>
          <w:sz w:val="22"/>
        </w:rPr>
        <w:t xml:space="preserve">All faculty members will be formally observed by an appropriately trained administrator minimally one (1) time per year for a minimum of </w:t>
      </w:r>
      <w:r w:rsidR="00784DC8" w:rsidRPr="0063006F">
        <w:rPr>
          <w:rFonts w:ascii="Arial" w:eastAsia="MS Mincho" w:hAnsi="Arial" w:cs="Arial"/>
          <w:sz w:val="22"/>
        </w:rPr>
        <w:t>thirty (30) minutes</w:t>
      </w:r>
      <w:r w:rsidRPr="0063006F">
        <w:rPr>
          <w:rFonts w:ascii="Arial" w:eastAsia="MS Mincho" w:hAnsi="Arial" w:cs="Arial"/>
          <w:sz w:val="22"/>
        </w:rPr>
        <w:t xml:space="preserve">.  </w:t>
      </w:r>
      <w:r w:rsidR="000E32DA" w:rsidRPr="0063006F">
        <w:rPr>
          <w:rFonts w:ascii="Arial" w:eastAsia="MS Mincho" w:hAnsi="Arial" w:cs="Arial"/>
          <w:sz w:val="22"/>
        </w:rPr>
        <w:t xml:space="preserve">Probationary </w:t>
      </w:r>
      <w:r w:rsidRPr="0063006F">
        <w:rPr>
          <w:rFonts w:ascii="Arial" w:eastAsia="MS Mincho" w:hAnsi="Arial" w:cs="Arial"/>
          <w:sz w:val="22"/>
        </w:rPr>
        <w:t xml:space="preserve">faculty members (including Long-term Substitute Teachers) will be formally observed minimally two (2) times per year.  </w:t>
      </w:r>
    </w:p>
    <w:p w:rsidR="00D33A2F" w:rsidRPr="0063006F" w:rsidRDefault="00D33A2F" w:rsidP="00D6026C">
      <w:pPr>
        <w:pStyle w:val="PlainText"/>
        <w:numPr>
          <w:ilvl w:val="1"/>
          <w:numId w:val="27"/>
        </w:numPr>
        <w:jc w:val="both"/>
        <w:rPr>
          <w:rFonts w:ascii="Arial" w:eastAsia="MS Mincho" w:hAnsi="Arial" w:cs="Arial"/>
          <w:sz w:val="22"/>
        </w:rPr>
      </w:pPr>
      <w:r w:rsidRPr="0063006F">
        <w:rPr>
          <w:rFonts w:ascii="Arial" w:eastAsia="MS Mincho" w:hAnsi="Arial" w:cs="Arial"/>
          <w:sz w:val="22"/>
        </w:rPr>
        <w:t xml:space="preserve">A post-observation meeting is required for all formal observations and should be held within </w:t>
      </w:r>
      <w:r w:rsidR="00784DC8" w:rsidRPr="0063006F">
        <w:rPr>
          <w:rFonts w:ascii="Arial" w:eastAsia="MS Mincho" w:hAnsi="Arial" w:cs="Arial"/>
          <w:sz w:val="22"/>
        </w:rPr>
        <w:t>five (5</w:t>
      </w:r>
      <w:r w:rsidRPr="0063006F">
        <w:rPr>
          <w:rFonts w:ascii="Arial" w:eastAsia="MS Mincho" w:hAnsi="Arial" w:cs="Arial"/>
          <w:sz w:val="22"/>
        </w:rPr>
        <w:t>) school days of the observation. At the post-observation, the teacher and administrator will review the lesson in regards to components of the evaluation rubric.</w:t>
      </w:r>
    </w:p>
    <w:p w:rsidR="00D33A2F" w:rsidRPr="0063006F" w:rsidRDefault="00D33A2F" w:rsidP="00D6026C">
      <w:pPr>
        <w:pStyle w:val="PlainText"/>
        <w:numPr>
          <w:ilvl w:val="1"/>
          <w:numId w:val="27"/>
        </w:numPr>
        <w:jc w:val="both"/>
        <w:rPr>
          <w:rFonts w:ascii="Arial" w:eastAsia="MS Mincho" w:hAnsi="Arial" w:cs="Arial"/>
          <w:sz w:val="22"/>
        </w:rPr>
      </w:pPr>
      <w:r w:rsidRPr="0063006F">
        <w:rPr>
          <w:rFonts w:ascii="Arial" w:eastAsia="MS Mincho" w:hAnsi="Arial" w:cs="Arial"/>
          <w:sz w:val="22"/>
        </w:rPr>
        <w:t xml:space="preserve">The staff member will receive the completed Classroom Observation Form </w:t>
      </w:r>
      <w:r w:rsidR="00784DC8" w:rsidRPr="0063006F">
        <w:rPr>
          <w:rFonts w:ascii="Arial" w:eastAsia="MS Mincho" w:hAnsi="Arial" w:cs="Arial"/>
          <w:sz w:val="22"/>
        </w:rPr>
        <w:t>t</w:t>
      </w:r>
      <w:r w:rsidR="00B16AE0" w:rsidRPr="0063006F">
        <w:rPr>
          <w:rFonts w:ascii="Arial" w:eastAsia="MS Mincho" w:hAnsi="Arial" w:cs="Arial"/>
          <w:sz w:val="22"/>
        </w:rPr>
        <w:t>ypically within five (5</w:t>
      </w:r>
      <w:r w:rsidRPr="0063006F">
        <w:rPr>
          <w:rFonts w:ascii="Arial" w:eastAsia="MS Mincho" w:hAnsi="Arial" w:cs="Arial"/>
          <w:sz w:val="22"/>
        </w:rPr>
        <w:t xml:space="preserve">) school days of the post-observation conference.  The staff member will sign and return the </w:t>
      </w:r>
      <w:r w:rsidR="00784DC8" w:rsidRPr="0063006F">
        <w:rPr>
          <w:rFonts w:ascii="Arial" w:eastAsia="MS Mincho" w:hAnsi="Arial" w:cs="Arial"/>
          <w:sz w:val="22"/>
        </w:rPr>
        <w:t>f</w:t>
      </w:r>
      <w:r w:rsidRPr="0063006F">
        <w:rPr>
          <w:rFonts w:ascii="Arial" w:eastAsia="MS Mincho" w:hAnsi="Arial" w:cs="Arial"/>
          <w:sz w:val="22"/>
        </w:rPr>
        <w:t xml:space="preserve">orm within ten (10) school days of receipt of the completed </w:t>
      </w:r>
      <w:r w:rsidR="00784DC8" w:rsidRPr="0063006F">
        <w:rPr>
          <w:rFonts w:ascii="Arial" w:eastAsia="MS Mincho" w:hAnsi="Arial" w:cs="Arial"/>
          <w:sz w:val="22"/>
        </w:rPr>
        <w:t>f</w:t>
      </w:r>
      <w:r w:rsidRPr="0063006F">
        <w:rPr>
          <w:rFonts w:ascii="Arial" w:eastAsia="MS Mincho" w:hAnsi="Arial" w:cs="Arial"/>
          <w:sz w:val="22"/>
        </w:rPr>
        <w:t>orm.</w:t>
      </w:r>
    </w:p>
    <w:p w:rsidR="0032224A" w:rsidRPr="0063006F" w:rsidRDefault="00D33A2F" w:rsidP="00D6026C">
      <w:pPr>
        <w:pStyle w:val="PlainText"/>
        <w:numPr>
          <w:ilvl w:val="1"/>
          <w:numId w:val="27"/>
        </w:numPr>
        <w:jc w:val="both"/>
        <w:rPr>
          <w:rFonts w:ascii="Arial" w:eastAsia="MS Mincho" w:hAnsi="Arial" w:cs="Arial"/>
          <w:sz w:val="22"/>
        </w:rPr>
      </w:pPr>
      <w:r w:rsidRPr="0063006F">
        <w:rPr>
          <w:rFonts w:ascii="Arial" w:eastAsia="MS Mincho" w:hAnsi="Arial" w:cs="Arial"/>
          <w:sz w:val="22"/>
        </w:rPr>
        <w:t>Please note that evidence can only be submitted when tied to an observation cycle – “</w:t>
      </w:r>
      <w:r w:rsidR="0032224A" w:rsidRPr="0063006F">
        <w:rPr>
          <w:rFonts w:ascii="Arial" w:eastAsia="MS Mincho" w:hAnsi="Arial" w:cs="Arial"/>
          <w:sz w:val="22"/>
        </w:rPr>
        <w:t>S</w:t>
      </w:r>
      <w:r w:rsidRPr="0063006F">
        <w:rPr>
          <w:rFonts w:ascii="Arial" w:eastAsia="MS Mincho" w:hAnsi="Arial" w:cs="Arial"/>
          <w:sz w:val="22"/>
        </w:rPr>
        <w:t xml:space="preserve">tand alone” artifacts </w:t>
      </w:r>
      <w:r w:rsidR="009C7BEF" w:rsidRPr="0063006F">
        <w:rPr>
          <w:rFonts w:ascii="Arial" w:eastAsia="MS Mincho" w:hAnsi="Arial" w:cs="Arial"/>
          <w:sz w:val="22"/>
        </w:rPr>
        <w:t>will</w:t>
      </w:r>
      <w:r w:rsidR="0032224A" w:rsidRPr="0063006F">
        <w:rPr>
          <w:rFonts w:ascii="Arial" w:eastAsia="MS Mincho" w:hAnsi="Arial" w:cs="Arial"/>
          <w:sz w:val="22"/>
        </w:rPr>
        <w:t xml:space="preserve"> no longer be </w:t>
      </w:r>
      <w:r w:rsidRPr="0063006F">
        <w:rPr>
          <w:rFonts w:ascii="Arial" w:eastAsia="MS Mincho" w:hAnsi="Arial" w:cs="Arial"/>
          <w:sz w:val="22"/>
        </w:rPr>
        <w:t>submitted to address component deficits.</w:t>
      </w:r>
    </w:p>
    <w:p w:rsidR="00D33A2F" w:rsidRPr="0063006F" w:rsidRDefault="00D33A2F" w:rsidP="00D6026C">
      <w:pPr>
        <w:pStyle w:val="PlainText"/>
        <w:ind w:left="1080"/>
        <w:jc w:val="both"/>
        <w:rPr>
          <w:rFonts w:ascii="Arial" w:eastAsia="MS Mincho" w:hAnsi="Arial" w:cs="Arial"/>
          <w:i/>
          <w:sz w:val="10"/>
          <w:szCs w:val="12"/>
        </w:rPr>
      </w:pPr>
    </w:p>
    <w:p w:rsidR="00D33A2F" w:rsidRPr="0063006F" w:rsidRDefault="00D33A2F" w:rsidP="00D6026C">
      <w:pPr>
        <w:pStyle w:val="PlainText"/>
        <w:numPr>
          <w:ilvl w:val="0"/>
          <w:numId w:val="25"/>
        </w:numPr>
        <w:jc w:val="both"/>
        <w:rPr>
          <w:rFonts w:ascii="Arial" w:eastAsia="MS Mincho" w:hAnsi="Arial" w:cs="Arial"/>
          <w:sz w:val="22"/>
        </w:rPr>
      </w:pPr>
      <w:r w:rsidRPr="0063006F">
        <w:rPr>
          <w:rFonts w:ascii="Arial" w:eastAsia="MS Mincho" w:hAnsi="Arial" w:cs="Arial"/>
          <w:sz w:val="22"/>
        </w:rPr>
        <w:t xml:space="preserve">Walk-Through </w:t>
      </w:r>
    </w:p>
    <w:p w:rsidR="009C7BEF" w:rsidRPr="0063006F" w:rsidRDefault="00D33A2F" w:rsidP="00D6026C">
      <w:pPr>
        <w:pStyle w:val="PlainText"/>
        <w:numPr>
          <w:ilvl w:val="1"/>
          <w:numId w:val="29"/>
        </w:numPr>
        <w:jc w:val="both"/>
        <w:rPr>
          <w:rFonts w:ascii="Arial" w:eastAsia="MS Mincho" w:hAnsi="Arial" w:cs="Arial"/>
          <w:sz w:val="22"/>
        </w:rPr>
      </w:pPr>
      <w:r w:rsidRPr="0063006F">
        <w:rPr>
          <w:rFonts w:ascii="Arial" w:eastAsia="MS Mincho" w:hAnsi="Arial" w:cs="Arial"/>
          <w:sz w:val="22"/>
        </w:rPr>
        <w:t>In accordance with 3012-d regulations, there must be a</w:t>
      </w:r>
      <w:r w:rsidR="009C7BEF" w:rsidRPr="0063006F">
        <w:rPr>
          <w:rFonts w:ascii="Arial" w:eastAsia="MS Mincho" w:hAnsi="Arial" w:cs="Arial"/>
          <w:sz w:val="22"/>
        </w:rPr>
        <w:t xml:space="preserve"> minimum of one (1) </w:t>
      </w:r>
    </w:p>
    <w:p w:rsidR="00D33A2F" w:rsidRPr="0063006F" w:rsidRDefault="009C7BEF" w:rsidP="009C7BEF">
      <w:pPr>
        <w:pStyle w:val="PlainText"/>
        <w:ind w:left="1080"/>
        <w:jc w:val="both"/>
        <w:rPr>
          <w:rFonts w:ascii="Arial" w:eastAsia="MS Mincho" w:hAnsi="Arial" w:cs="Arial"/>
          <w:sz w:val="22"/>
        </w:rPr>
      </w:pPr>
      <w:proofErr w:type="gramStart"/>
      <w:r w:rsidRPr="0063006F">
        <w:rPr>
          <w:rFonts w:ascii="Arial" w:eastAsia="MS Mincho" w:hAnsi="Arial" w:cs="Arial"/>
          <w:sz w:val="22"/>
        </w:rPr>
        <w:t>unannounced</w:t>
      </w:r>
      <w:proofErr w:type="gramEnd"/>
      <w:r w:rsidRPr="0063006F">
        <w:rPr>
          <w:rFonts w:ascii="Arial" w:eastAsia="MS Mincho" w:hAnsi="Arial" w:cs="Arial"/>
          <w:sz w:val="22"/>
        </w:rPr>
        <w:t xml:space="preserve"> observation.</w:t>
      </w:r>
    </w:p>
    <w:p w:rsidR="00D33A2F" w:rsidRPr="0063006F" w:rsidRDefault="00D33A2F" w:rsidP="00D6026C">
      <w:pPr>
        <w:pStyle w:val="PlainText"/>
        <w:numPr>
          <w:ilvl w:val="1"/>
          <w:numId w:val="29"/>
        </w:numPr>
        <w:jc w:val="both"/>
        <w:rPr>
          <w:rFonts w:ascii="Arial" w:eastAsia="MS Mincho" w:hAnsi="Arial" w:cs="Arial"/>
          <w:sz w:val="22"/>
        </w:rPr>
      </w:pPr>
      <w:r w:rsidRPr="0063006F">
        <w:rPr>
          <w:rFonts w:ascii="Arial" w:eastAsia="MS Mincho" w:hAnsi="Arial" w:cs="Arial"/>
          <w:sz w:val="22"/>
        </w:rPr>
        <w:t xml:space="preserve">The </w:t>
      </w:r>
      <w:r w:rsidR="009C7BEF" w:rsidRPr="0063006F">
        <w:rPr>
          <w:rFonts w:ascii="Arial" w:eastAsia="MS Mincho" w:hAnsi="Arial" w:cs="Arial"/>
          <w:sz w:val="22"/>
        </w:rPr>
        <w:t>unannounced observation will consist of</w:t>
      </w:r>
      <w:r w:rsidRPr="0063006F">
        <w:rPr>
          <w:rFonts w:ascii="Arial" w:eastAsia="MS Mincho" w:hAnsi="Arial" w:cs="Arial"/>
          <w:sz w:val="22"/>
        </w:rPr>
        <w:t xml:space="preserve"> at least 15 minutes in </w:t>
      </w:r>
      <w:r w:rsidR="009C7BEF" w:rsidRPr="0063006F">
        <w:rPr>
          <w:rFonts w:ascii="Arial" w:eastAsia="MS Mincho" w:hAnsi="Arial" w:cs="Arial"/>
          <w:sz w:val="22"/>
        </w:rPr>
        <w:t>the classroom</w:t>
      </w:r>
      <w:r w:rsidRPr="0063006F">
        <w:rPr>
          <w:rFonts w:ascii="Arial" w:eastAsia="MS Mincho" w:hAnsi="Arial" w:cs="Arial"/>
          <w:sz w:val="22"/>
        </w:rPr>
        <w:t>.</w:t>
      </w:r>
    </w:p>
    <w:p w:rsidR="00D33A2F" w:rsidRPr="0063006F" w:rsidRDefault="00D33A2F" w:rsidP="00D6026C">
      <w:pPr>
        <w:pStyle w:val="PlainText"/>
        <w:numPr>
          <w:ilvl w:val="1"/>
          <w:numId w:val="29"/>
        </w:numPr>
        <w:jc w:val="both"/>
        <w:rPr>
          <w:rFonts w:ascii="Arial" w:eastAsia="MS Mincho" w:hAnsi="Arial" w:cs="Arial"/>
          <w:sz w:val="22"/>
        </w:rPr>
      </w:pPr>
      <w:r w:rsidRPr="0063006F">
        <w:rPr>
          <w:rFonts w:ascii="Arial" w:eastAsia="MS Mincho" w:hAnsi="Arial" w:cs="Arial"/>
          <w:sz w:val="22"/>
        </w:rPr>
        <w:t>This will be conducted via a walk-through observation with a focus o</w:t>
      </w:r>
      <w:r w:rsidR="006F6E34" w:rsidRPr="0063006F">
        <w:rPr>
          <w:rFonts w:ascii="Arial" w:eastAsia="MS Mincho" w:hAnsi="Arial" w:cs="Arial"/>
          <w:sz w:val="22"/>
        </w:rPr>
        <w:t>n the following rubric elements: (Domains 2 and 3)</w:t>
      </w:r>
    </w:p>
    <w:p w:rsidR="00D33A2F" w:rsidRPr="0063006F" w:rsidRDefault="00D33A2F" w:rsidP="00D6026C">
      <w:pPr>
        <w:pStyle w:val="PlainText"/>
        <w:ind w:left="1440"/>
        <w:jc w:val="both"/>
        <w:rPr>
          <w:rFonts w:ascii="Arial" w:eastAsia="MS Mincho" w:hAnsi="Arial" w:cs="Arial"/>
          <w:sz w:val="22"/>
        </w:rPr>
      </w:pPr>
      <w:r w:rsidRPr="0063006F">
        <w:rPr>
          <w:rFonts w:ascii="Arial" w:eastAsia="MS Mincho" w:hAnsi="Arial" w:cs="Arial"/>
          <w:sz w:val="22"/>
        </w:rPr>
        <w:t>2A: Creating an environment of respect and rapport</w:t>
      </w:r>
    </w:p>
    <w:p w:rsidR="006F6E34" w:rsidRPr="0063006F" w:rsidRDefault="006F6E34" w:rsidP="00D6026C">
      <w:pPr>
        <w:pStyle w:val="PlainText"/>
        <w:ind w:left="1440"/>
        <w:jc w:val="both"/>
        <w:rPr>
          <w:rFonts w:ascii="Arial" w:eastAsia="MS Mincho" w:hAnsi="Arial" w:cs="Arial"/>
          <w:sz w:val="22"/>
        </w:rPr>
      </w:pPr>
      <w:r w:rsidRPr="0063006F">
        <w:rPr>
          <w:rFonts w:ascii="Arial" w:eastAsia="MS Mincho" w:hAnsi="Arial" w:cs="Arial"/>
          <w:sz w:val="22"/>
        </w:rPr>
        <w:t>2B: Establishing a culture for learning</w:t>
      </w:r>
    </w:p>
    <w:p w:rsidR="00D33A2F" w:rsidRPr="0063006F" w:rsidRDefault="00D33A2F" w:rsidP="00D6026C">
      <w:pPr>
        <w:pStyle w:val="PlainText"/>
        <w:ind w:left="1440"/>
        <w:jc w:val="both"/>
        <w:rPr>
          <w:rFonts w:ascii="Arial" w:eastAsia="MS Mincho" w:hAnsi="Arial" w:cs="Arial"/>
          <w:sz w:val="22"/>
        </w:rPr>
      </w:pPr>
      <w:r w:rsidRPr="0063006F">
        <w:rPr>
          <w:rFonts w:ascii="Arial" w:eastAsia="MS Mincho" w:hAnsi="Arial" w:cs="Arial"/>
          <w:sz w:val="22"/>
        </w:rPr>
        <w:t>2C: Managing classroom procedures</w:t>
      </w:r>
    </w:p>
    <w:p w:rsidR="00D33A2F" w:rsidRPr="0063006F" w:rsidRDefault="00D33A2F" w:rsidP="00D6026C">
      <w:pPr>
        <w:pStyle w:val="PlainText"/>
        <w:ind w:left="1440"/>
        <w:jc w:val="both"/>
        <w:rPr>
          <w:rFonts w:ascii="Arial" w:eastAsia="MS Mincho" w:hAnsi="Arial" w:cs="Arial"/>
          <w:sz w:val="22"/>
        </w:rPr>
      </w:pPr>
      <w:r w:rsidRPr="0063006F">
        <w:rPr>
          <w:rFonts w:ascii="Arial" w:eastAsia="MS Mincho" w:hAnsi="Arial" w:cs="Arial"/>
          <w:sz w:val="22"/>
        </w:rPr>
        <w:t>2D: Managing student behavior</w:t>
      </w:r>
    </w:p>
    <w:p w:rsidR="006F6E34" w:rsidRPr="0063006F" w:rsidRDefault="006F6E34" w:rsidP="00D6026C">
      <w:pPr>
        <w:pStyle w:val="PlainText"/>
        <w:ind w:left="1440"/>
        <w:jc w:val="both"/>
        <w:rPr>
          <w:rFonts w:ascii="Arial" w:eastAsia="MS Mincho" w:hAnsi="Arial" w:cs="Arial"/>
          <w:sz w:val="22"/>
        </w:rPr>
      </w:pPr>
      <w:r w:rsidRPr="0063006F">
        <w:rPr>
          <w:rFonts w:ascii="Arial" w:eastAsia="MS Mincho" w:hAnsi="Arial" w:cs="Arial"/>
          <w:sz w:val="22"/>
        </w:rPr>
        <w:t xml:space="preserve">2E: Organizing </w:t>
      </w:r>
      <w:r w:rsidR="00565315" w:rsidRPr="0063006F">
        <w:rPr>
          <w:rFonts w:ascii="Arial" w:eastAsia="MS Mincho" w:hAnsi="Arial" w:cs="Arial"/>
          <w:sz w:val="22"/>
        </w:rPr>
        <w:t>physical s</w:t>
      </w:r>
      <w:r w:rsidRPr="0063006F">
        <w:rPr>
          <w:rFonts w:ascii="Arial" w:eastAsia="MS Mincho" w:hAnsi="Arial" w:cs="Arial"/>
          <w:sz w:val="22"/>
        </w:rPr>
        <w:t>pace</w:t>
      </w:r>
    </w:p>
    <w:p w:rsidR="00D33A2F" w:rsidRPr="0063006F" w:rsidRDefault="00D33A2F" w:rsidP="00D6026C">
      <w:pPr>
        <w:pStyle w:val="PlainText"/>
        <w:ind w:left="1440"/>
        <w:jc w:val="both"/>
        <w:rPr>
          <w:rFonts w:ascii="Arial" w:eastAsia="MS Mincho" w:hAnsi="Arial" w:cs="Arial"/>
          <w:sz w:val="22"/>
        </w:rPr>
      </w:pPr>
      <w:r w:rsidRPr="0063006F">
        <w:rPr>
          <w:rFonts w:ascii="Arial" w:eastAsia="MS Mincho" w:hAnsi="Arial" w:cs="Arial"/>
          <w:sz w:val="22"/>
        </w:rPr>
        <w:t>3A: Communicating with students</w:t>
      </w:r>
    </w:p>
    <w:p w:rsidR="00565315" w:rsidRPr="0063006F" w:rsidRDefault="00565315" w:rsidP="00D6026C">
      <w:pPr>
        <w:pStyle w:val="PlainText"/>
        <w:ind w:left="1440"/>
        <w:jc w:val="both"/>
        <w:rPr>
          <w:rFonts w:ascii="Arial" w:eastAsia="MS Mincho" w:hAnsi="Arial" w:cs="Arial"/>
          <w:sz w:val="22"/>
        </w:rPr>
      </w:pPr>
      <w:r w:rsidRPr="0063006F">
        <w:rPr>
          <w:rFonts w:ascii="Arial" w:eastAsia="MS Mincho" w:hAnsi="Arial" w:cs="Arial"/>
          <w:sz w:val="22"/>
        </w:rPr>
        <w:t xml:space="preserve">3B: Using questioning and discussion </w:t>
      </w:r>
      <w:r w:rsidR="006044BB" w:rsidRPr="0063006F">
        <w:rPr>
          <w:rFonts w:ascii="Arial" w:eastAsia="MS Mincho" w:hAnsi="Arial" w:cs="Arial"/>
          <w:sz w:val="22"/>
        </w:rPr>
        <w:t>techniques</w:t>
      </w:r>
    </w:p>
    <w:p w:rsidR="00D33A2F" w:rsidRPr="0063006F" w:rsidRDefault="00D33A2F" w:rsidP="00D6026C">
      <w:pPr>
        <w:pStyle w:val="PlainText"/>
        <w:ind w:left="1440"/>
        <w:jc w:val="both"/>
        <w:rPr>
          <w:rFonts w:ascii="Arial" w:eastAsia="MS Mincho" w:hAnsi="Arial" w:cs="Arial"/>
          <w:sz w:val="22"/>
        </w:rPr>
      </w:pPr>
      <w:r w:rsidRPr="0063006F">
        <w:rPr>
          <w:rFonts w:ascii="Arial" w:eastAsia="MS Mincho" w:hAnsi="Arial" w:cs="Arial"/>
          <w:sz w:val="22"/>
        </w:rPr>
        <w:t xml:space="preserve">3C: </w:t>
      </w:r>
      <w:r w:rsidR="006044BB" w:rsidRPr="0063006F">
        <w:rPr>
          <w:rFonts w:ascii="Arial" w:eastAsia="MS Mincho" w:hAnsi="Arial" w:cs="Arial"/>
          <w:sz w:val="22"/>
        </w:rPr>
        <w:t>Engaging students in learning</w:t>
      </w:r>
    </w:p>
    <w:p w:rsidR="00565315" w:rsidRPr="0063006F" w:rsidRDefault="00565315" w:rsidP="00D6026C">
      <w:pPr>
        <w:pStyle w:val="PlainText"/>
        <w:ind w:left="1440"/>
        <w:jc w:val="both"/>
        <w:rPr>
          <w:rFonts w:ascii="Arial" w:eastAsia="MS Mincho" w:hAnsi="Arial" w:cs="Arial"/>
          <w:sz w:val="22"/>
        </w:rPr>
      </w:pPr>
      <w:r w:rsidRPr="0063006F">
        <w:rPr>
          <w:rFonts w:ascii="Arial" w:eastAsia="MS Mincho" w:hAnsi="Arial" w:cs="Arial"/>
          <w:sz w:val="22"/>
        </w:rPr>
        <w:t>3D: Using assessment in instruction</w:t>
      </w:r>
    </w:p>
    <w:p w:rsidR="00565315" w:rsidRPr="0063006F" w:rsidRDefault="00565315" w:rsidP="00D6026C">
      <w:pPr>
        <w:pStyle w:val="PlainText"/>
        <w:ind w:left="1440"/>
        <w:jc w:val="both"/>
        <w:rPr>
          <w:rFonts w:ascii="Arial" w:eastAsia="MS Mincho" w:hAnsi="Arial" w:cs="Arial"/>
          <w:sz w:val="22"/>
        </w:rPr>
      </w:pPr>
      <w:r w:rsidRPr="0063006F">
        <w:rPr>
          <w:rFonts w:ascii="Arial" w:eastAsia="MS Mincho" w:hAnsi="Arial" w:cs="Arial"/>
          <w:sz w:val="22"/>
        </w:rPr>
        <w:t>3E: Demonstrating flexibility and responsiveness</w:t>
      </w:r>
    </w:p>
    <w:p w:rsidR="00A14FE7" w:rsidRPr="0063006F" w:rsidRDefault="00A14FE7" w:rsidP="00D6026C">
      <w:pPr>
        <w:pStyle w:val="PlainText"/>
        <w:numPr>
          <w:ilvl w:val="1"/>
          <w:numId w:val="30"/>
        </w:numPr>
        <w:jc w:val="both"/>
        <w:rPr>
          <w:rFonts w:ascii="Arial" w:eastAsia="MS Mincho" w:hAnsi="Arial" w:cs="Arial"/>
          <w:sz w:val="22"/>
        </w:rPr>
      </w:pPr>
      <w:r w:rsidRPr="0063006F">
        <w:rPr>
          <w:rFonts w:ascii="Arial" w:eastAsia="MS Mincho" w:hAnsi="Arial" w:cs="Arial"/>
          <w:sz w:val="22"/>
        </w:rPr>
        <w:t xml:space="preserve">The staff member will receive the completed </w:t>
      </w:r>
      <w:r w:rsidR="00795CE3" w:rsidRPr="0063006F">
        <w:rPr>
          <w:rFonts w:ascii="Arial" w:eastAsia="MS Mincho" w:hAnsi="Arial" w:cs="Arial"/>
          <w:sz w:val="22"/>
        </w:rPr>
        <w:t>walk-through feedback form</w:t>
      </w:r>
      <w:r w:rsidRPr="0063006F">
        <w:rPr>
          <w:rFonts w:ascii="Arial" w:eastAsia="MS Mincho" w:hAnsi="Arial" w:cs="Arial"/>
          <w:sz w:val="22"/>
        </w:rPr>
        <w:t xml:space="preserve"> typically within </w:t>
      </w:r>
      <w:r w:rsidR="00795CE3" w:rsidRPr="0063006F">
        <w:rPr>
          <w:rFonts w:ascii="Arial" w:eastAsia="MS Mincho" w:hAnsi="Arial" w:cs="Arial"/>
          <w:sz w:val="22"/>
        </w:rPr>
        <w:t>three</w:t>
      </w:r>
      <w:r w:rsidRPr="0063006F">
        <w:rPr>
          <w:rFonts w:ascii="Arial" w:eastAsia="MS Mincho" w:hAnsi="Arial" w:cs="Arial"/>
          <w:sz w:val="22"/>
        </w:rPr>
        <w:t xml:space="preserve"> (</w:t>
      </w:r>
      <w:r w:rsidR="00795CE3" w:rsidRPr="0063006F">
        <w:rPr>
          <w:rFonts w:ascii="Arial" w:eastAsia="MS Mincho" w:hAnsi="Arial" w:cs="Arial"/>
          <w:sz w:val="22"/>
        </w:rPr>
        <w:t>3</w:t>
      </w:r>
      <w:r w:rsidRPr="0063006F">
        <w:rPr>
          <w:rFonts w:ascii="Arial" w:eastAsia="MS Mincho" w:hAnsi="Arial" w:cs="Arial"/>
          <w:sz w:val="22"/>
        </w:rPr>
        <w:t xml:space="preserve">) school </w:t>
      </w:r>
      <w:r w:rsidR="00795CE3" w:rsidRPr="0063006F">
        <w:rPr>
          <w:rFonts w:ascii="Arial" w:eastAsia="MS Mincho" w:hAnsi="Arial" w:cs="Arial"/>
          <w:sz w:val="22"/>
        </w:rPr>
        <w:t>days</w:t>
      </w:r>
      <w:r w:rsidRPr="0063006F">
        <w:rPr>
          <w:rFonts w:ascii="Arial" w:eastAsia="MS Mincho" w:hAnsi="Arial" w:cs="Arial"/>
          <w:sz w:val="22"/>
        </w:rPr>
        <w:t xml:space="preserve">.  </w:t>
      </w:r>
    </w:p>
    <w:p w:rsidR="00D33A2F" w:rsidRPr="0063006F" w:rsidRDefault="006044BB" w:rsidP="00D6026C">
      <w:pPr>
        <w:pStyle w:val="PlainText"/>
        <w:numPr>
          <w:ilvl w:val="1"/>
          <w:numId w:val="30"/>
        </w:numPr>
        <w:jc w:val="both"/>
        <w:rPr>
          <w:rFonts w:ascii="Arial" w:eastAsia="MS Mincho" w:hAnsi="Arial" w:cs="Arial"/>
          <w:sz w:val="22"/>
        </w:rPr>
      </w:pPr>
      <w:r w:rsidRPr="0063006F">
        <w:rPr>
          <w:rFonts w:ascii="Arial" w:eastAsia="MS Mincho" w:hAnsi="Arial" w:cs="Arial"/>
          <w:sz w:val="22"/>
        </w:rPr>
        <w:t>P</w:t>
      </w:r>
      <w:r w:rsidR="00D33A2F" w:rsidRPr="0063006F">
        <w:rPr>
          <w:rFonts w:ascii="Arial" w:eastAsia="MS Mincho" w:hAnsi="Arial" w:cs="Arial"/>
          <w:sz w:val="22"/>
        </w:rPr>
        <w:t>re- or post- meeting</w:t>
      </w:r>
      <w:r w:rsidRPr="0063006F">
        <w:rPr>
          <w:rFonts w:ascii="Arial" w:eastAsia="MS Mincho" w:hAnsi="Arial" w:cs="Arial"/>
          <w:sz w:val="22"/>
        </w:rPr>
        <w:t>s</w:t>
      </w:r>
      <w:r w:rsidR="0074077B" w:rsidRPr="0063006F">
        <w:rPr>
          <w:rFonts w:ascii="Arial" w:eastAsia="MS Mincho" w:hAnsi="Arial" w:cs="Arial"/>
          <w:sz w:val="22"/>
        </w:rPr>
        <w:t xml:space="preserve"> </w:t>
      </w:r>
      <w:r w:rsidRPr="0063006F">
        <w:rPr>
          <w:rFonts w:ascii="Arial" w:eastAsia="MS Mincho" w:hAnsi="Arial" w:cs="Arial"/>
          <w:sz w:val="22"/>
        </w:rPr>
        <w:t>are not required for</w:t>
      </w:r>
      <w:r w:rsidR="00795CE3" w:rsidRPr="0063006F">
        <w:rPr>
          <w:rFonts w:ascii="Arial" w:eastAsia="MS Mincho" w:hAnsi="Arial" w:cs="Arial"/>
          <w:sz w:val="22"/>
        </w:rPr>
        <w:t xml:space="preserve"> a</w:t>
      </w:r>
      <w:r w:rsidR="00D33A2F" w:rsidRPr="0063006F">
        <w:rPr>
          <w:rFonts w:ascii="Arial" w:eastAsia="MS Mincho" w:hAnsi="Arial" w:cs="Arial"/>
          <w:sz w:val="22"/>
        </w:rPr>
        <w:t xml:space="preserve"> </w:t>
      </w:r>
      <w:r w:rsidR="00A14FE7" w:rsidRPr="0063006F">
        <w:rPr>
          <w:rFonts w:ascii="Arial" w:eastAsia="MS Mincho" w:hAnsi="Arial" w:cs="Arial"/>
          <w:sz w:val="22"/>
        </w:rPr>
        <w:t>walk-through</w:t>
      </w:r>
      <w:r w:rsidR="00D33A2F" w:rsidRPr="0063006F">
        <w:rPr>
          <w:rFonts w:ascii="Arial" w:eastAsia="MS Mincho" w:hAnsi="Arial" w:cs="Arial"/>
          <w:sz w:val="22"/>
        </w:rPr>
        <w:t xml:space="preserve">; however, </w:t>
      </w:r>
      <w:r w:rsidR="00A14FE7" w:rsidRPr="0063006F">
        <w:rPr>
          <w:rFonts w:ascii="Arial" w:eastAsia="MS Mincho" w:hAnsi="Arial" w:cs="Arial"/>
          <w:sz w:val="22"/>
        </w:rPr>
        <w:t xml:space="preserve">a staff member or principal may request a meeting to discuss the feedback.  </w:t>
      </w:r>
    </w:p>
    <w:p w:rsidR="00B16AE0" w:rsidRPr="0063006F" w:rsidRDefault="00B16AE0" w:rsidP="00D6026C">
      <w:pPr>
        <w:pStyle w:val="PlainText"/>
        <w:numPr>
          <w:ilvl w:val="0"/>
          <w:numId w:val="30"/>
        </w:numPr>
        <w:rPr>
          <w:rFonts w:ascii="Arial" w:eastAsia="MS Mincho" w:hAnsi="Arial" w:cs="Arial"/>
          <w:sz w:val="22"/>
        </w:rPr>
      </w:pPr>
      <w:r w:rsidRPr="0063006F">
        <w:rPr>
          <w:rFonts w:ascii="Arial" w:eastAsia="MS Mincho" w:hAnsi="Arial" w:cs="Arial"/>
          <w:sz w:val="22"/>
        </w:rPr>
        <w:t xml:space="preserve">Please note these are </w:t>
      </w:r>
      <w:r w:rsidRPr="0063006F">
        <w:rPr>
          <w:rFonts w:ascii="Arial" w:eastAsia="MS Mincho" w:hAnsi="Arial" w:cs="Arial"/>
          <w:b/>
          <w:i/>
          <w:sz w:val="22"/>
        </w:rPr>
        <w:t>minimum</w:t>
      </w:r>
      <w:r w:rsidRPr="0063006F">
        <w:rPr>
          <w:rFonts w:ascii="Arial" w:eastAsia="MS Mincho" w:hAnsi="Arial" w:cs="Arial"/>
          <w:sz w:val="22"/>
        </w:rPr>
        <w:t xml:space="preserve"> observations required under NYS regulations; NYS does not restrict any administrator from determining more observations are necessary.</w:t>
      </w:r>
      <w:r w:rsidRPr="0063006F">
        <w:rPr>
          <w:rFonts w:ascii="Arial" w:eastAsia="MS Mincho" w:hAnsi="Arial" w:cs="Arial"/>
          <w:sz w:val="22"/>
        </w:rPr>
        <w:br/>
      </w:r>
    </w:p>
    <w:p w:rsidR="00D33A2F" w:rsidRPr="0063006F" w:rsidRDefault="00D33A2F" w:rsidP="00D6026C">
      <w:pPr>
        <w:pStyle w:val="PlainText"/>
        <w:numPr>
          <w:ilvl w:val="0"/>
          <w:numId w:val="25"/>
        </w:numPr>
        <w:jc w:val="both"/>
        <w:rPr>
          <w:rFonts w:ascii="Arial" w:eastAsia="MS Mincho" w:hAnsi="Arial" w:cs="Arial"/>
          <w:sz w:val="22"/>
        </w:rPr>
      </w:pPr>
      <w:r w:rsidRPr="0063006F">
        <w:rPr>
          <w:rFonts w:ascii="Arial" w:eastAsia="MS Mincho" w:hAnsi="Arial" w:cs="Arial"/>
          <w:sz w:val="22"/>
        </w:rPr>
        <w:t>Mid</w:t>
      </w:r>
      <w:r w:rsidR="0074077B" w:rsidRPr="0063006F">
        <w:rPr>
          <w:rFonts w:ascii="Arial" w:eastAsia="MS Mincho" w:hAnsi="Arial" w:cs="Arial"/>
          <w:sz w:val="22"/>
        </w:rPr>
        <w:t xml:space="preserve"> a</w:t>
      </w:r>
      <w:r w:rsidR="000E32DA" w:rsidRPr="0063006F">
        <w:rPr>
          <w:rFonts w:ascii="Arial" w:eastAsia="MS Mincho" w:hAnsi="Arial" w:cs="Arial"/>
          <w:sz w:val="22"/>
        </w:rPr>
        <w:t>nd end of year Progress Meeting</w:t>
      </w:r>
    </w:p>
    <w:p w:rsidR="00D33A2F" w:rsidRPr="0063006F" w:rsidRDefault="00D33A2F" w:rsidP="00D6026C">
      <w:pPr>
        <w:pStyle w:val="PlainText"/>
        <w:numPr>
          <w:ilvl w:val="1"/>
          <w:numId w:val="31"/>
        </w:numPr>
        <w:jc w:val="both"/>
        <w:rPr>
          <w:rFonts w:ascii="Arial" w:eastAsia="MS Mincho" w:hAnsi="Arial" w:cs="Arial"/>
          <w:sz w:val="22"/>
        </w:rPr>
      </w:pPr>
      <w:r w:rsidRPr="0063006F">
        <w:rPr>
          <w:rFonts w:ascii="Arial" w:eastAsia="MS Mincho" w:hAnsi="Arial" w:cs="Arial"/>
          <w:sz w:val="22"/>
        </w:rPr>
        <w:t xml:space="preserve">Presentation and discussion of Domain 4 evidence </w:t>
      </w:r>
      <w:r w:rsidR="0074077B" w:rsidRPr="0063006F">
        <w:rPr>
          <w:rFonts w:ascii="Arial" w:eastAsia="MS Mincho" w:hAnsi="Arial" w:cs="Arial"/>
          <w:sz w:val="22"/>
        </w:rPr>
        <w:t xml:space="preserve">related to </w:t>
      </w:r>
      <w:r w:rsidR="00D07C4B" w:rsidRPr="0063006F">
        <w:rPr>
          <w:rFonts w:ascii="Arial" w:eastAsia="MS Mincho" w:hAnsi="Arial" w:cs="Arial"/>
          <w:sz w:val="22"/>
        </w:rPr>
        <w:t>professional</w:t>
      </w:r>
      <w:r w:rsidR="0074077B" w:rsidRPr="0063006F">
        <w:rPr>
          <w:rFonts w:ascii="Arial" w:eastAsia="MS Mincho" w:hAnsi="Arial" w:cs="Arial"/>
          <w:sz w:val="22"/>
        </w:rPr>
        <w:t xml:space="preserve"> goal(s)</w:t>
      </w:r>
      <w:r w:rsidR="006044BB" w:rsidRPr="0063006F">
        <w:rPr>
          <w:rFonts w:ascii="Arial" w:eastAsia="MS Mincho" w:hAnsi="Arial" w:cs="Arial"/>
          <w:sz w:val="22"/>
        </w:rPr>
        <w:t>,</w:t>
      </w:r>
      <w:r w:rsidR="0074077B" w:rsidRPr="0063006F">
        <w:rPr>
          <w:rFonts w:ascii="Arial" w:eastAsia="MS Mincho" w:hAnsi="Arial" w:cs="Arial"/>
          <w:sz w:val="22"/>
        </w:rPr>
        <w:t xml:space="preserve"> classroom observations</w:t>
      </w:r>
      <w:r w:rsidR="006044BB" w:rsidRPr="0063006F">
        <w:rPr>
          <w:rFonts w:ascii="Arial" w:eastAsia="MS Mincho" w:hAnsi="Arial" w:cs="Arial"/>
          <w:sz w:val="22"/>
        </w:rPr>
        <w:t>,</w:t>
      </w:r>
      <w:r w:rsidR="0074077B" w:rsidRPr="0063006F">
        <w:rPr>
          <w:rFonts w:ascii="Arial" w:eastAsia="MS Mincho" w:hAnsi="Arial" w:cs="Arial"/>
          <w:sz w:val="22"/>
        </w:rPr>
        <w:t xml:space="preserve"> and/or building/district initiatives</w:t>
      </w:r>
      <w:r w:rsidR="00EA7BFC" w:rsidRPr="0063006F">
        <w:rPr>
          <w:rFonts w:ascii="Arial" w:eastAsia="MS Mincho" w:hAnsi="Arial" w:cs="Arial"/>
          <w:sz w:val="22"/>
        </w:rPr>
        <w:t xml:space="preserve"> will be conducted during mid and end of year meetings</w:t>
      </w:r>
      <w:r w:rsidR="0074077B" w:rsidRPr="0063006F">
        <w:rPr>
          <w:rFonts w:ascii="Arial" w:eastAsia="MS Mincho" w:hAnsi="Arial" w:cs="Arial"/>
          <w:sz w:val="22"/>
        </w:rPr>
        <w:t xml:space="preserve">.  </w:t>
      </w:r>
    </w:p>
    <w:p w:rsidR="00BE4D6F" w:rsidRDefault="00BE4D6F" w:rsidP="00EA7BFC">
      <w:pPr>
        <w:pStyle w:val="PlainText"/>
        <w:jc w:val="center"/>
        <w:rPr>
          <w:rFonts w:ascii="Arial" w:eastAsia="MS Mincho" w:hAnsi="Arial" w:cs="Arial"/>
          <w:b/>
          <w:sz w:val="22"/>
        </w:rPr>
      </w:pPr>
    </w:p>
    <w:p w:rsidR="00BE4D6F" w:rsidRDefault="00BE4D6F" w:rsidP="00EA7BFC">
      <w:pPr>
        <w:pStyle w:val="PlainText"/>
        <w:jc w:val="center"/>
        <w:rPr>
          <w:rFonts w:ascii="Arial" w:eastAsia="MS Mincho" w:hAnsi="Arial" w:cs="Arial"/>
          <w:b/>
          <w:sz w:val="22"/>
        </w:rPr>
      </w:pPr>
    </w:p>
    <w:p w:rsidR="00EA7BFC" w:rsidRPr="0063006F" w:rsidRDefault="00EA7BFC" w:rsidP="00EA7BFC">
      <w:pPr>
        <w:pStyle w:val="PlainText"/>
        <w:jc w:val="center"/>
        <w:rPr>
          <w:rFonts w:ascii="Arial" w:eastAsia="MS Mincho" w:hAnsi="Arial" w:cs="Arial"/>
          <w:b/>
          <w:sz w:val="22"/>
        </w:rPr>
      </w:pPr>
      <w:r w:rsidRPr="0063006F">
        <w:rPr>
          <w:rFonts w:ascii="Arial" w:eastAsia="MS Mincho" w:hAnsi="Arial" w:cs="Arial"/>
          <w:b/>
          <w:sz w:val="22"/>
        </w:rPr>
        <w:t>Overall Rating from Rubric Chart</w:t>
      </w:r>
    </w:p>
    <w:p w:rsidR="00EA7BFC" w:rsidRPr="0063006F" w:rsidRDefault="00EA7BFC" w:rsidP="00EA7BFC">
      <w:pPr>
        <w:pStyle w:val="PlainText"/>
        <w:jc w:val="center"/>
        <w:rPr>
          <w:rFonts w:ascii="Arial" w:eastAsia="MS Mincho" w:hAnsi="Arial" w:cs="Arial"/>
          <w:b/>
          <w:sz w:val="10"/>
          <w:szCs w:val="12"/>
        </w:rPr>
      </w:pPr>
    </w:p>
    <w:tbl>
      <w:tblPr>
        <w:tblStyle w:val="TableGrid"/>
        <w:tblW w:w="4256" w:type="pct"/>
        <w:jc w:val="center"/>
        <w:tblLook w:val="04A0" w:firstRow="1" w:lastRow="0" w:firstColumn="1" w:lastColumn="0" w:noHBand="0" w:noVBand="1"/>
      </w:tblPr>
      <w:tblGrid>
        <w:gridCol w:w="2755"/>
        <w:gridCol w:w="2695"/>
        <w:gridCol w:w="2696"/>
      </w:tblGrid>
      <w:tr w:rsidR="00EA7BFC" w:rsidRPr="0063006F" w:rsidTr="008E0818">
        <w:trPr>
          <w:trHeight w:val="309"/>
          <w:jc w:val="center"/>
        </w:trPr>
        <w:tc>
          <w:tcPr>
            <w:tcW w:w="1691" w:type="pct"/>
            <w:tcBorders>
              <w:top w:val="single" w:sz="4" w:space="0" w:color="auto"/>
              <w:left w:val="single" w:sz="4" w:space="0" w:color="auto"/>
              <w:bottom w:val="nil"/>
            </w:tcBorders>
            <w:shd w:val="clear" w:color="auto" w:fill="auto"/>
          </w:tcPr>
          <w:p w:rsidR="00EA7BFC" w:rsidRPr="0063006F" w:rsidRDefault="00EA7BFC" w:rsidP="003C5526">
            <w:pPr>
              <w:rPr>
                <w:rFonts w:eastAsia="Arial"/>
                <w:sz w:val="18"/>
                <w:szCs w:val="20"/>
              </w:rPr>
            </w:pPr>
          </w:p>
        </w:tc>
        <w:tc>
          <w:tcPr>
            <w:tcW w:w="3309" w:type="pct"/>
            <w:gridSpan w:val="2"/>
            <w:tcBorders>
              <w:top w:val="single" w:sz="4" w:space="0" w:color="auto"/>
            </w:tcBorders>
            <w:vAlign w:val="center"/>
          </w:tcPr>
          <w:p w:rsidR="00EA7BFC" w:rsidRPr="0063006F" w:rsidRDefault="00EA7BFC" w:rsidP="003C5526">
            <w:pPr>
              <w:jc w:val="center"/>
              <w:rPr>
                <w:rFonts w:eastAsia="Arial"/>
                <w:b/>
                <w:sz w:val="18"/>
                <w:szCs w:val="20"/>
              </w:rPr>
            </w:pPr>
            <w:r w:rsidRPr="0063006F">
              <w:rPr>
                <w:rFonts w:eastAsia="Arial"/>
                <w:b/>
                <w:sz w:val="18"/>
                <w:szCs w:val="20"/>
              </w:rPr>
              <w:t>Overall Rating from Rubrics</w:t>
            </w:r>
          </w:p>
        </w:tc>
      </w:tr>
      <w:tr w:rsidR="00EA7BFC" w:rsidRPr="0063006F" w:rsidTr="00187E54">
        <w:trPr>
          <w:trHeight w:val="323"/>
          <w:jc w:val="center"/>
        </w:trPr>
        <w:tc>
          <w:tcPr>
            <w:tcW w:w="1691" w:type="pct"/>
            <w:tcBorders>
              <w:top w:val="nil"/>
              <w:left w:val="single" w:sz="4" w:space="0" w:color="auto"/>
            </w:tcBorders>
            <w:shd w:val="clear" w:color="auto" w:fill="auto"/>
            <w:vAlign w:val="center"/>
          </w:tcPr>
          <w:p w:rsidR="00EA7BFC" w:rsidRPr="0063006F" w:rsidRDefault="00EA7BFC" w:rsidP="003C5526">
            <w:pPr>
              <w:jc w:val="center"/>
              <w:rPr>
                <w:rFonts w:eastAsia="Arial"/>
                <w:sz w:val="18"/>
                <w:szCs w:val="20"/>
              </w:rPr>
            </w:pPr>
          </w:p>
        </w:tc>
        <w:tc>
          <w:tcPr>
            <w:tcW w:w="1654" w:type="pct"/>
            <w:vAlign w:val="center"/>
          </w:tcPr>
          <w:p w:rsidR="00EA7BFC" w:rsidRPr="0063006F" w:rsidRDefault="00EA7BFC" w:rsidP="003C5526">
            <w:pPr>
              <w:jc w:val="center"/>
              <w:rPr>
                <w:rFonts w:eastAsia="Arial"/>
                <w:sz w:val="18"/>
                <w:szCs w:val="20"/>
              </w:rPr>
            </w:pPr>
            <w:r w:rsidRPr="0063006F">
              <w:rPr>
                <w:rFonts w:eastAsia="Arial"/>
                <w:sz w:val="18"/>
                <w:szCs w:val="20"/>
              </w:rPr>
              <w:t>Minimum</w:t>
            </w:r>
          </w:p>
        </w:tc>
        <w:tc>
          <w:tcPr>
            <w:tcW w:w="1654" w:type="pct"/>
            <w:vAlign w:val="center"/>
          </w:tcPr>
          <w:p w:rsidR="00EA7BFC" w:rsidRPr="0063006F" w:rsidRDefault="00EA7BFC" w:rsidP="003C5526">
            <w:pPr>
              <w:jc w:val="center"/>
              <w:rPr>
                <w:rFonts w:eastAsia="Arial"/>
                <w:sz w:val="18"/>
                <w:szCs w:val="20"/>
              </w:rPr>
            </w:pPr>
            <w:r w:rsidRPr="0063006F">
              <w:rPr>
                <w:rFonts w:eastAsia="Arial"/>
                <w:sz w:val="18"/>
                <w:szCs w:val="20"/>
              </w:rPr>
              <w:t>Maximum</w:t>
            </w:r>
          </w:p>
        </w:tc>
      </w:tr>
      <w:tr w:rsidR="00EA7BFC" w:rsidRPr="0063006F" w:rsidTr="00187E54">
        <w:trPr>
          <w:trHeight w:val="144"/>
          <w:jc w:val="center"/>
        </w:trPr>
        <w:tc>
          <w:tcPr>
            <w:tcW w:w="1691" w:type="pct"/>
            <w:shd w:val="clear" w:color="auto" w:fill="8DB3E2" w:themeFill="text2" w:themeFillTint="66"/>
            <w:vAlign w:val="center"/>
          </w:tcPr>
          <w:p w:rsidR="00EA7BFC" w:rsidRPr="0063006F" w:rsidRDefault="00EA7BFC" w:rsidP="003C5526">
            <w:pPr>
              <w:spacing w:before="9"/>
              <w:jc w:val="center"/>
              <w:rPr>
                <w:rFonts w:eastAsia="Arial"/>
                <w:sz w:val="18"/>
                <w:szCs w:val="20"/>
              </w:rPr>
            </w:pPr>
            <w:r w:rsidRPr="0063006F">
              <w:rPr>
                <w:color w:val="444444"/>
                <w:w w:val="105"/>
                <w:sz w:val="18"/>
                <w:szCs w:val="20"/>
              </w:rPr>
              <w:t>(highly</w:t>
            </w:r>
            <w:r w:rsidRPr="0063006F">
              <w:rPr>
                <w:color w:val="444444"/>
                <w:spacing w:val="-9"/>
                <w:w w:val="105"/>
                <w:sz w:val="18"/>
                <w:szCs w:val="20"/>
              </w:rPr>
              <w:t xml:space="preserve"> </w:t>
            </w:r>
            <w:r w:rsidRPr="0063006F">
              <w:rPr>
                <w:color w:val="444444"/>
                <w:w w:val="105"/>
                <w:sz w:val="18"/>
                <w:szCs w:val="20"/>
              </w:rPr>
              <w:t>effective)</w:t>
            </w:r>
            <w:r w:rsidRPr="0063006F">
              <w:rPr>
                <w:color w:val="444444"/>
                <w:spacing w:val="4"/>
                <w:w w:val="105"/>
                <w:sz w:val="18"/>
                <w:szCs w:val="20"/>
              </w:rPr>
              <w:t xml:space="preserve"> </w:t>
            </w:r>
            <w:r w:rsidRPr="0063006F">
              <w:rPr>
                <w:b/>
                <w:color w:val="444444"/>
                <w:w w:val="105"/>
                <w:sz w:val="18"/>
                <w:szCs w:val="20"/>
              </w:rPr>
              <w:t>H</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3.5</w:t>
            </w:r>
          </w:p>
        </w:tc>
        <w:tc>
          <w:tcPr>
            <w:tcW w:w="1654" w:type="pct"/>
            <w:vAlign w:val="center"/>
          </w:tcPr>
          <w:p w:rsidR="00EA7BFC" w:rsidRPr="0063006F" w:rsidRDefault="003C5526" w:rsidP="00187E54">
            <w:pPr>
              <w:jc w:val="center"/>
              <w:rPr>
                <w:rFonts w:eastAsia="Arial"/>
                <w:sz w:val="18"/>
                <w:szCs w:val="20"/>
              </w:rPr>
            </w:pPr>
            <w:r w:rsidRPr="0063006F">
              <w:rPr>
                <w:rFonts w:eastAsia="Arial"/>
                <w:sz w:val="18"/>
                <w:szCs w:val="20"/>
              </w:rPr>
              <w:t>4.00</w:t>
            </w:r>
          </w:p>
        </w:tc>
      </w:tr>
      <w:tr w:rsidR="00EA7BFC" w:rsidRPr="0063006F" w:rsidTr="00187E54">
        <w:trPr>
          <w:trHeight w:val="144"/>
          <w:jc w:val="center"/>
        </w:trPr>
        <w:tc>
          <w:tcPr>
            <w:tcW w:w="1691" w:type="pct"/>
            <w:shd w:val="clear" w:color="auto" w:fill="8DB3E2" w:themeFill="text2" w:themeFillTint="66"/>
            <w:vAlign w:val="center"/>
          </w:tcPr>
          <w:p w:rsidR="00EA7BFC" w:rsidRPr="0063006F" w:rsidRDefault="00EA7BFC" w:rsidP="003C5526">
            <w:pPr>
              <w:spacing w:before="4"/>
              <w:jc w:val="center"/>
              <w:rPr>
                <w:rFonts w:eastAsia="Arial"/>
                <w:sz w:val="18"/>
                <w:szCs w:val="20"/>
              </w:rPr>
            </w:pPr>
            <w:r w:rsidRPr="0063006F">
              <w:rPr>
                <w:color w:val="444444"/>
                <w:w w:val="105"/>
                <w:sz w:val="18"/>
                <w:szCs w:val="20"/>
              </w:rPr>
              <w:t>(effective)</w:t>
            </w:r>
            <w:r w:rsidRPr="0063006F">
              <w:rPr>
                <w:color w:val="444444"/>
                <w:spacing w:val="-4"/>
                <w:w w:val="105"/>
                <w:sz w:val="18"/>
                <w:szCs w:val="20"/>
              </w:rPr>
              <w:t xml:space="preserve"> </w:t>
            </w:r>
            <w:r w:rsidRPr="0063006F">
              <w:rPr>
                <w:b/>
                <w:color w:val="444444"/>
                <w:w w:val="105"/>
                <w:sz w:val="18"/>
                <w:szCs w:val="20"/>
              </w:rPr>
              <w:t>E</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2.5</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3.49</w:t>
            </w:r>
          </w:p>
        </w:tc>
      </w:tr>
      <w:tr w:rsidR="00EA7BFC" w:rsidRPr="0063006F" w:rsidTr="00187E54">
        <w:trPr>
          <w:trHeight w:val="144"/>
          <w:jc w:val="center"/>
        </w:trPr>
        <w:tc>
          <w:tcPr>
            <w:tcW w:w="1691" w:type="pct"/>
            <w:shd w:val="clear" w:color="auto" w:fill="8DB3E2" w:themeFill="text2" w:themeFillTint="66"/>
            <w:vAlign w:val="center"/>
          </w:tcPr>
          <w:p w:rsidR="00EA7BFC" w:rsidRPr="0063006F" w:rsidRDefault="00EA7BFC" w:rsidP="003C5526">
            <w:pPr>
              <w:spacing w:before="4"/>
              <w:jc w:val="center"/>
              <w:rPr>
                <w:rFonts w:eastAsia="Arial"/>
                <w:sz w:val="18"/>
                <w:szCs w:val="20"/>
              </w:rPr>
            </w:pPr>
            <w:r w:rsidRPr="0063006F">
              <w:rPr>
                <w:color w:val="444444"/>
                <w:w w:val="105"/>
                <w:sz w:val="18"/>
                <w:szCs w:val="20"/>
              </w:rPr>
              <w:t xml:space="preserve">(developing) </w:t>
            </w:r>
            <w:r w:rsidRPr="0063006F">
              <w:rPr>
                <w:b/>
                <w:color w:val="444444"/>
                <w:w w:val="105"/>
                <w:sz w:val="18"/>
                <w:szCs w:val="20"/>
              </w:rPr>
              <w:t>D</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1.5</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2.49</w:t>
            </w:r>
          </w:p>
        </w:tc>
      </w:tr>
      <w:tr w:rsidR="00EA7BFC" w:rsidRPr="0063006F" w:rsidTr="00187E54">
        <w:trPr>
          <w:trHeight w:val="144"/>
          <w:jc w:val="center"/>
        </w:trPr>
        <w:tc>
          <w:tcPr>
            <w:tcW w:w="1691" w:type="pct"/>
            <w:shd w:val="clear" w:color="auto" w:fill="8DB3E2" w:themeFill="text2" w:themeFillTint="66"/>
            <w:vAlign w:val="center"/>
          </w:tcPr>
          <w:p w:rsidR="00EA7BFC" w:rsidRPr="0063006F" w:rsidRDefault="00EA7BFC" w:rsidP="003C5526">
            <w:pPr>
              <w:jc w:val="center"/>
              <w:rPr>
                <w:rFonts w:eastAsia="Arial"/>
                <w:sz w:val="18"/>
                <w:szCs w:val="20"/>
              </w:rPr>
            </w:pPr>
            <w:r w:rsidRPr="0063006F">
              <w:rPr>
                <w:color w:val="444444"/>
                <w:w w:val="110"/>
                <w:sz w:val="18"/>
                <w:szCs w:val="20"/>
              </w:rPr>
              <w:t>(ineffective)</w:t>
            </w:r>
            <w:r w:rsidRPr="0063006F">
              <w:rPr>
                <w:b/>
                <w:color w:val="444444"/>
                <w:spacing w:val="-18"/>
                <w:w w:val="110"/>
                <w:sz w:val="18"/>
                <w:szCs w:val="20"/>
              </w:rPr>
              <w:t xml:space="preserve"> </w:t>
            </w:r>
            <w:r w:rsidRPr="0063006F">
              <w:rPr>
                <w:b/>
                <w:color w:val="444444"/>
                <w:w w:val="110"/>
                <w:sz w:val="18"/>
                <w:szCs w:val="20"/>
              </w:rPr>
              <w:t>I</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0.0</w:t>
            </w:r>
          </w:p>
        </w:tc>
        <w:tc>
          <w:tcPr>
            <w:tcW w:w="1654" w:type="pct"/>
            <w:vAlign w:val="center"/>
          </w:tcPr>
          <w:p w:rsidR="00EA7BFC" w:rsidRPr="0063006F" w:rsidRDefault="00EA7BFC" w:rsidP="00187E54">
            <w:pPr>
              <w:jc w:val="center"/>
              <w:rPr>
                <w:rFonts w:eastAsia="Arial"/>
                <w:sz w:val="18"/>
                <w:szCs w:val="20"/>
              </w:rPr>
            </w:pPr>
            <w:r w:rsidRPr="0063006F">
              <w:rPr>
                <w:rFonts w:eastAsia="Arial"/>
                <w:sz w:val="18"/>
                <w:szCs w:val="20"/>
              </w:rPr>
              <w:t>1.4</w:t>
            </w:r>
            <w:r w:rsidR="003C5526" w:rsidRPr="0063006F">
              <w:rPr>
                <w:rFonts w:eastAsia="Arial"/>
                <w:sz w:val="18"/>
                <w:szCs w:val="20"/>
              </w:rPr>
              <w:t>9</w:t>
            </w:r>
          </w:p>
        </w:tc>
      </w:tr>
    </w:tbl>
    <w:p w:rsidR="00795CE3" w:rsidRPr="0063006F" w:rsidRDefault="00795CE3" w:rsidP="00B16AE0">
      <w:pPr>
        <w:pStyle w:val="PlainText"/>
        <w:rPr>
          <w:rFonts w:ascii="Arial" w:eastAsia="MS Mincho" w:hAnsi="Arial" w:cs="Arial"/>
          <w:b/>
          <w:sz w:val="22"/>
        </w:rPr>
      </w:pPr>
    </w:p>
    <w:p w:rsidR="00795CE3" w:rsidRPr="0063006F" w:rsidRDefault="00B16AE0" w:rsidP="00B16AE0">
      <w:pPr>
        <w:pStyle w:val="PlainText"/>
        <w:rPr>
          <w:rFonts w:ascii="Arial" w:eastAsia="MS Mincho" w:hAnsi="Arial" w:cs="Arial"/>
          <w:b/>
          <w:sz w:val="22"/>
        </w:rPr>
      </w:pPr>
      <w:r w:rsidRPr="0063006F">
        <w:rPr>
          <w:rFonts w:ascii="Arial" w:eastAsia="MS Mincho" w:hAnsi="Arial" w:cs="Arial"/>
          <w:b/>
          <w:sz w:val="22"/>
        </w:rPr>
        <w:t>Student Performance</w:t>
      </w:r>
    </w:p>
    <w:p w:rsidR="005538C8" w:rsidRPr="0063006F" w:rsidRDefault="005538C8" w:rsidP="00B16AE0">
      <w:pPr>
        <w:pStyle w:val="PlainText"/>
        <w:rPr>
          <w:rFonts w:ascii="Arial" w:eastAsia="MS Mincho" w:hAnsi="Arial" w:cs="Arial"/>
          <w:b/>
          <w:sz w:val="18"/>
        </w:rPr>
      </w:pPr>
    </w:p>
    <w:p w:rsidR="00B16AE0" w:rsidRPr="0063006F" w:rsidRDefault="00B16AE0" w:rsidP="00B16AE0">
      <w:pPr>
        <w:pStyle w:val="PlainText"/>
        <w:rPr>
          <w:rFonts w:ascii="Arial" w:eastAsia="MS Mincho" w:hAnsi="Arial" w:cs="Arial"/>
          <w:bCs/>
          <w:sz w:val="22"/>
          <w:szCs w:val="24"/>
        </w:rPr>
      </w:pPr>
      <w:r w:rsidRPr="0063006F">
        <w:rPr>
          <w:rFonts w:ascii="Arial" w:eastAsia="MS Mincho" w:hAnsi="Arial" w:cs="Arial"/>
          <w:bCs/>
          <w:sz w:val="22"/>
          <w:szCs w:val="24"/>
        </w:rPr>
        <w:t xml:space="preserve">Regulation requires districts to utilize a student performance measure within the </w:t>
      </w:r>
      <w:r w:rsidR="00D51F4E" w:rsidRPr="0063006F">
        <w:rPr>
          <w:rFonts w:ascii="Arial" w:eastAsia="MS Mincho" w:hAnsi="Arial" w:cs="Arial"/>
          <w:bCs/>
          <w:sz w:val="22"/>
          <w:szCs w:val="24"/>
        </w:rPr>
        <w:t>APPR</w:t>
      </w:r>
      <w:r w:rsidRPr="0063006F">
        <w:rPr>
          <w:rFonts w:ascii="Arial" w:eastAsia="MS Mincho" w:hAnsi="Arial" w:cs="Arial"/>
          <w:bCs/>
          <w:sz w:val="22"/>
          <w:szCs w:val="24"/>
        </w:rPr>
        <w:t xml:space="preserve"> process for professional staff.  The CECSD APPR committee has identified</w:t>
      </w:r>
      <w:r w:rsidR="00ED5246" w:rsidRPr="0063006F">
        <w:rPr>
          <w:rFonts w:ascii="Arial" w:eastAsia="MS Mincho" w:hAnsi="Arial" w:cs="Arial"/>
          <w:bCs/>
          <w:sz w:val="22"/>
          <w:szCs w:val="24"/>
        </w:rPr>
        <w:t xml:space="preserve"> a district-wide measure which is the aggregate on five Regents exams listed below:</w:t>
      </w:r>
    </w:p>
    <w:p w:rsidR="00B16AE0" w:rsidRPr="0063006F" w:rsidRDefault="00B16AE0" w:rsidP="00B16AE0">
      <w:pPr>
        <w:pStyle w:val="PlainText"/>
        <w:rPr>
          <w:rFonts w:ascii="Arial" w:eastAsia="MS Mincho" w:hAnsi="Arial" w:cs="Arial"/>
          <w:b/>
          <w:sz w:val="22"/>
        </w:rPr>
      </w:pPr>
    </w:p>
    <w:tbl>
      <w:tblPr>
        <w:tblStyle w:val="TableGrid"/>
        <w:tblpPr w:leftFromText="180" w:rightFromText="180" w:vertAnchor="text" w:horzAnchor="margin" w:tblpXSpec="center" w:tblpY="-23"/>
        <w:tblW w:w="0" w:type="auto"/>
        <w:tblLook w:val="04A0" w:firstRow="1" w:lastRow="0" w:firstColumn="1" w:lastColumn="0" w:noHBand="0" w:noVBand="1"/>
      </w:tblPr>
      <w:tblGrid>
        <w:gridCol w:w="2747"/>
      </w:tblGrid>
      <w:tr w:rsidR="00B16AE0" w:rsidRPr="0063006F" w:rsidTr="00B16AE0">
        <w:tc>
          <w:tcPr>
            <w:tcW w:w="0" w:type="auto"/>
          </w:tcPr>
          <w:p w:rsidR="00B16AE0" w:rsidRPr="0063006F" w:rsidRDefault="00B16AE0" w:rsidP="00B16AE0">
            <w:pPr>
              <w:pStyle w:val="PlainText"/>
              <w:jc w:val="center"/>
              <w:rPr>
                <w:rFonts w:ascii="Arial" w:eastAsia="MS Mincho" w:hAnsi="Arial" w:cs="Arial"/>
                <w:b/>
                <w:sz w:val="22"/>
              </w:rPr>
            </w:pPr>
            <w:r w:rsidRPr="0063006F">
              <w:rPr>
                <w:rFonts w:ascii="Arial" w:eastAsia="MS Mincho" w:hAnsi="Arial" w:cs="Arial"/>
                <w:b/>
                <w:sz w:val="22"/>
              </w:rPr>
              <w:t>Assessment</w:t>
            </w:r>
          </w:p>
        </w:tc>
      </w:tr>
      <w:tr w:rsidR="005538C8" w:rsidRPr="0063006F" w:rsidTr="00B16AE0">
        <w:tc>
          <w:tcPr>
            <w:tcW w:w="0" w:type="auto"/>
          </w:tcPr>
          <w:p w:rsidR="005538C8" w:rsidRPr="0063006F" w:rsidRDefault="005538C8" w:rsidP="00B16AE0">
            <w:pPr>
              <w:pStyle w:val="PlainText"/>
              <w:jc w:val="center"/>
              <w:rPr>
                <w:rFonts w:ascii="Arial" w:eastAsia="MS Mincho" w:hAnsi="Arial" w:cs="Arial"/>
                <w:sz w:val="22"/>
              </w:rPr>
            </w:pPr>
            <w:r w:rsidRPr="0063006F">
              <w:rPr>
                <w:rFonts w:ascii="Arial" w:eastAsia="MS Mincho" w:hAnsi="Arial" w:cs="Arial"/>
                <w:sz w:val="22"/>
              </w:rPr>
              <w:t>ELA 11</w:t>
            </w:r>
          </w:p>
        </w:tc>
      </w:tr>
      <w:tr w:rsidR="005538C8" w:rsidRPr="0063006F" w:rsidTr="00B16AE0">
        <w:tc>
          <w:tcPr>
            <w:tcW w:w="0" w:type="auto"/>
          </w:tcPr>
          <w:p w:rsidR="005538C8" w:rsidRPr="0063006F" w:rsidRDefault="005538C8" w:rsidP="00B16AE0">
            <w:pPr>
              <w:pStyle w:val="PlainText"/>
              <w:jc w:val="center"/>
              <w:rPr>
                <w:rFonts w:ascii="Arial" w:eastAsia="MS Mincho" w:hAnsi="Arial" w:cs="Arial"/>
                <w:sz w:val="22"/>
              </w:rPr>
            </w:pPr>
            <w:r w:rsidRPr="0063006F">
              <w:rPr>
                <w:rFonts w:ascii="Arial" w:eastAsia="MS Mincho" w:hAnsi="Arial" w:cs="Arial"/>
                <w:sz w:val="22"/>
              </w:rPr>
              <w:t>Algebra I</w:t>
            </w:r>
          </w:p>
        </w:tc>
      </w:tr>
      <w:tr w:rsidR="00B16AE0" w:rsidRPr="0063006F" w:rsidTr="00B16AE0">
        <w:tc>
          <w:tcPr>
            <w:tcW w:w="0" w:type="auto"/>
          </w:tcPr>
          <w:p w:rsidR="00B16AE0" w:rsidRPr="0063006F" w:rsidRDefault="00B16AE0" w:rsidP="00B16AE0">
            <w:pPr>
              <w:pStyle w:val="PlainText"/>
              <w:jc w:val="center"/>
              <w:rPr>
                <w:rFonts w:ascii="Arial" w:eastAsia="MS Mincho" w:hAnsi="Arial" w:cs="Arial"/>
                <w:sz w:val="22"/>
              </w:rPr>
            </w:pPr>
            <w:r w:rsidRPr="0063006F">
              <w:rPr>
                <w:rFonts w:ascii="Arial" w:eastAsia="MS Mincho" w:hAnsi="Arial" w:cs="Arial"/>
                <w:sz w:val="22"/>
              </w:rPr>
              <w:t>Global Studies</w:t>
            </w:r>
          </w:p>
        </w:tc>
      </w:tr>
      <w:tr w:rsidR="00B16AE0" w:rsidRPr="0063006F" w:rsidTr="00B16AE0">
        <w:tc>
          <w:tcPr>
            <w:tcW w:w="0" w:type="auto"/>
          </w:tcPr>
          <w:p w:rsidR="00B16AE0" w:rsidRPr="0063006F" w:rsidRDefault="00B16AE0" w:rsidP="00B16AE0">
            <w:pPr>
              <w:pStyle w:val="PlainText"/>
              <w:jc w:val="center"/>
              <w:rPr>
                <w:rFonts w:ascii="Arial" w:eastAsia="MS Mincho" w:hAnsi="Arial" w:cs="Arial"/>
                <w:sz w:val="22"/>
              </w:rPr>
            </w:pPr>
            <w:r w:rsidRPr="0063006F">
              <w:rPr>
                <w:rFonts w:ascii="Arial" w:eastAsia="MS Mincho" w:hAnsi="Arial" w:cs="Arial"/>
                <w:sz w:val="22"/>
              </w:rPr>
              <w:t>US History &amp; Government</w:t>
            </w:r>
          </w:p>
        </w:tc>
      </w:tr>
      <w:tr w:rsidR="00B16AE0" w:rsidRPr="0063006F" w:rsidTr="00B16AE0">
        <w:tc>
          <w:tcPr>
            <w:tcW w:w="0" w:type="auto"/>
          </w:tcPr>
          <w:p w:rsidR="00B16AE0" w:rsidRPr="0063006F" w:rsidRDefault="00430DD0" w:rsidP="00B16AE0">
            <w:pPr>
              <w:pStyle w:val="PlainText"/>
              <w:jc w:val="center"/>
              <w:rPr>
                <w:rFonts w:ascii="Arial" w:eastAsia="MS Mincho" w:hAnsi="Arial" w:cs="Arial"/>
                <w:sz w:val="22"/>
              </w:rPr>
            </w:pPr>
            <w:r w:rsidRPr="0063006F">
              <w:rPr>
                <w:rFonts w:ascii="Arial" w:eastAsia="MS Mincho" w:hAnsi="Arial" w:cs="Arial"/>
                <w:sz w:val="22"/>
              </w:rPr>
              <w:t>Living Environment</w:t>
            </w:r>
          </w:p>
        </w:tc>
      </w:tr>
    </w:tbl>
    <w:p w:rsidR="00B16AE0" w:rsidRPr="0063006F" w:rsidRDefault="00B16AE0" w:rsidP="00EA7BFC">
      <w:pPr>
        <w:pStyle w:val="PlainText"/>
        <w:jc w:val="center"/>
        <w:rPr>
          <w:rFonts w:ascii="Arial" w:eastAsia="MS Mincho" w:hAnsi="Arial" w:cs="Arial"/>
          <w:b/>
          <w:sz w:val="22"/>
        </w:rPr>
      </w:pPr>
    </w:p>
    <w:p w:rsidR="00B16AE0" w:rsidRPr="0063006F" w:rsidRDefault="00B16AE0" w:rsidP="00EA7BFC">
      <w:pPr>
        <w:pStyle w:val="PlainText"/>
        <w:jc w:val="center"/>
        <w:rPr>
          <w:rFonts w:ascii="Arial" w:eastAsia="MS Mincho" w:hAnsi="Arial" w:cs="Arial"/>
          <w:b/>
          <w:sz w:val="22"/>
        </w:rPr>
      </w:pPr>
    </w:p>
    <w:p w:rsidR="00B16AE0" w:rsidRPr="0063006F" w:rsidRDefault="00B16AE0" w:rsidP="00EA7BFC">
      <w:pPr>
        <w:pStyle w:val="PlainText"/>
        <w:jc w:val="center"/>
        <w:rPr>
          <w:rFonts w:ascii="Arial" w:eastAsia="MS Mincho" w:hAnsi="Arial" w:cs="Arial"/>
          <w:b/>
          <w:sz w:val="22"/>
        </w:rPr>
      </w:pPr>
    </w:p>
    <w:p w:rsidR="00B16AE0" w:rsidRPr="0063006F" w:rsidRDefault="00B16AE0" w:rsidP="00EA7BFC">
      <w:pPr>
        <w:pStyle w:val="PlainText"/>
        <w:jc w:val="center"/>
        <w:rPr>
          <w:rFonts w:ascii="Arial" w:eastAsia="MS Mincho" w:hAnsi="Arial" w:cs="Arial"/>
          <w:b/>
          <w:sz w:val="22"/>
        </w:rPr>
      </w:pPr>
    </w:p>
    <w:p w:rsidR="00B16AE0" w:rsidRPr="0063006F" w:rsidRDefault="00B16AE0" w:rsidP="00EA7BFC">
      <w:pPr>
        <w:pStyle w:val="PlainText"/>
        <w:jc w:val="center"/>
        <w:rPr>
          <w:rFonts w:ascii="Arial" w:eastAsia="MS Mincho" w:hAnsi="Arial" w:cs="Arial"/>
          <w:b/>
          <w:sz w:val="22"/>
        </w:rPr>
      </w:pPr>
    </w:p>
    <w:p w:rsidR="00A376BE" w:rsidRPr="0063006F" w:rsidRDefault="00A376BE" w:rsidP="00EA7BFC">
      <w:pPr>
        <w:pStyle w:val="PlainText"/>
        <w:jc w:val="center"/>
        <w:rPr>
          <w:rFonts w:ascii="Arial" w:eastAsia="MS Mincho" w:hAnsi="Arial" w:cs="Arial"/>
          <w:b/>
          <w:sz w:val="22"/>
        </w:rPr>
      </w:pPr>
    </w:p>
    <w:p w:rsidR="00A376BE" w:rsidRPr="0063006F" w:rsidRDefault="00A376BE" w:rsidP="00A376BE">
      <w:pPr>
        <w:pStyle w:val="PlainText"/>
        <w:rPr>
          <w:rFonts w:ascii="Arial" w:eastAsia="MS Mincho" w:hAnsi="Arial" w:cs="Arial"/>
          <w:b/>
          <w:sz w:val="22"/>
        </w:rPr>
      </w:pPr>
    </w:p>
    <w:p w:rsidR="00A376BE" w:rsidRPr="0063006F" w:rsidRDefault="00A376BE" w:rsidP="00A376BE">
      <w:pPr>
        <w:pStyle w:val="PlainText"/>
        <w:rPr>
          <w:rFonts w:ascii="Arial" w:eastAsia="MS Mincho" w:hAnsi="Arial" w:cs="Arial"/>
          <w:b/>
          <w:sz w:val="22"/>
        </w:rPr>
      </w:pPr>
    </w:p>
    <w:p w:rsidR="00A376BE" w:rsidRPr="0063006F" w:rsidRDefault="00A376BE" w:rsidP="00A376BE">
      <w:pPr>
        <w:pStyle w:val="PlainText"/>
        <w:rPr>
          <w:rFonts w:ascii="Arial" w:eastAsia="MS Mincho" w:hAnsi="Arial" w:cs="Arial"/>
          <w:sz w:val="22"/>
        </w:rPr>
      </w:pPr>
      <w:r w:rsidRPr="0063006F">
        <w:rPr>
          <w:rFonts w:ascii="Arial" w:eastAsia="MS Mincho" w:hAnsi="Arial" w:cs="Arial"/>
          <w:sz w:val="22"/>
        </w:rPr>
        <w:t>**Select staff, with a state exam at the end of a course, will continue to construct a SLO:</w:t>
      </w:r>
    </w:p>
    <w:p w:rsidR="00C34A8D" w:rsidRPr="0063006F" w:rsidRDefault="00A376BE" w:rsidP="00A376BE">
      <w:pPr>
        <w:pStyle w:val="PlainText"/>
        <w:numPr>
          <w:ilvl w:val="0"/>
          <w:numId w:val="33"/>
        </w:numPr>
        <w:rPr>
          <w:rFonts w:ascii="Arial" w:eastAsia="MS Mincho" w:hAnsi="Arial" w:cs="Arial"/>
          <w:sz w:val="22"/>
        </w:rPr>
      </w:pPr>
      <w:r w:rsidRPr="0063006F">
        <w:rPr>
          <w:rFonts w:ascii="Arial" w:eastAsia="MS Mincho" w:hAnsi="Arial" w:cs="Arial"/>
          <w:sz w:val="22"/>
        </w:rPr>
        <w:t>Courses with a Regents exam</w:t>
      </w:r>
    </w:p>
    <w:p w:rsidR="00C34A8D" w:rsidRPr="0063006F" w:rsidRDefault="00A376BE" w:rsidP="00A376BE">
      <w:pPr>
        <w:pStyle w:val="PlainText"/>
        <w:numPr>
          <w:ilvl w:val="0"/>
          <w:numId w:val="33"/>
        </w:numPr>
        <w:rPr>
          <w:rFonts w:ascii="Arial" w:eastAsia="MS Mincho" w:hAnsi="Arial" w:cs="Arial"/>
          <w:sz w:val="22"/>
        </w:rPr>
      </w:pPr>
      <w:r w:rsidRPr="0063006F">
        <w:rPr>
          <w:rFonts w:ascii="Arial" w:eastAsia="MS Mincho" w:hAnsi="Arial" w:cs="Arial"/>
          <w:sz w:val="22"/>
        </w:rPr>
        <w:t>Science 8</w:t>
      </w:r>
      <w:r w:rsidR="00346806" w:rsidRPr="0063006F">
        <w:rPr>
          <w:rFonts w:ascii="Arial" w:eastAsia="MS Mincho" w:hAnsi="Arial" w:cs="Arial"/>
          <w:sz w:val="22"/>
        </w:rPr>
        <w:t>, Science 4, 3</w:t>
      </w:r>
      <w:r w:rsidR="00346806" w:rsidRPr="0063006F">
        <w:rPr>
          <w:rFonts w:ascii="Arial" w:eastAsia="MS Mincho" w:hAnsi="Arial" w:cs="Arial"/>
          <w:sz w:val="22"/>
          <w:vertAlign w:val="superscript"/>
        </w:rPr>
        <w:t>rd</w:t>
      </w:r>
      <w:r w:rsidR="00346806" w:rsidRPr="0063006F">
        <w:rPr>
          <w:rFonts w:ascii="Arial" w:eastAsia="MS Mincho" w:hAnsi="Arial" w:cs="Arial"/>
          <w:sz w:val="22"/>
        </w:rPr>
        <w:t xml:space="preserve"> Grade </w:t>
      </w:r>
    </w:p>
    <w:p w:rsidR="00C34A8D" w:rsidRPr="0063006F" w:rsidRDefault="00A376BE" w:rsidP="00A376BE">
      <w:pPr>
        <w:pStyle w:val="PlainText"/>
        <w:numPr>
          <w:ilvl w:val="0"/>
          <w:numId w:val="33"/>
        </w:numPr>
        <w:rPr>
          <w:rFonts w:ascii="Arial" w:eastAsia="MS Mincho" w:hAnsi="Arial" w:cs="Arial"/>
          <w:sz w:val="22"/>
        </w:rPr>
      </w:pPr>
      <w:r w:rsidRPr="0063006F">
        <w:rPr>
          <w:rFonts w:ascii="Arial" w:eastAsia="MS Mincho" w:hAnsi="Arial" w:cs="Arial"/>
          <w:sz w:val="22"/>
        </w:rPr>
        <w:t>NYSESLAT</w:t>
      </w:r>
    </w:p>
    <w:p w:rsidR="00C34A8D" w:rsidRPr="0063006F" w:rsidRDefault="00A376BE" w:rsidP="00A376BE">
      <w:pPr>
        <w:pStyle w:val="PlainText"/>
        <w:numPr>
          <w:ilvl w:val="0"/>
          <w:numId w:val="33"/>
        </w:numPr>
        <w:rPr>
          <w:rFonts w:ascii="Arial" w:eastAsia="MS Mincho" w:hAnsi="Arial" w:cs="Arial"/>
          <w:sz w:val="22"/>
        </w:rPr>
      </w:pPr>
      <w:r w:rsidRPr="0063006F">
        <w:rPr>
          <w:rFonts w:ascii="Arial" w:eastAsia="MS Mincho" w:hAnsi="Arial" w:cs="Arial"/>
          <w:sz w:val="22"/>
        </w:rPr>
        <w:t>NYSAA</w:t>
      </w:r>
    </w:p>
    <w:p w:rsidR="005538C8" w:rsidRPr="0063006F" w:rsidRDefault="005538C8"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DD116A" w:rsidRPr="0063006F" w:rsidRDefault="00DD116A" w:rsidP="00D51F4E">
      <w:pPr>
        <w:pStyle w:val="PlainText"/>
        <w:rPr>
          <w:rFonts w:ascii="Arial" w:eastAsia="MS Mincho" w:hAnsi="Arial" w:cs="Arial"/>
          <w:sz w:val="22"/>
        </w:rPr>
      </w:pPr>
    </w:p>
    <w:p w:rsidR="00DD116A" w:rsidRPr="0063006F" w:rsidRDefault="00DD116A" w:rsidP="00D51F4E">
      <w:pPr>
        <w:pStyle w:val="PlainText"/>
        <w:rPr>
          <w:rFonts w:ascii="Arial" w:eastAsia="MS Mincho" w:hAnsi="Arial" w:cs="Arial"/>
          <w:sz w:val="22"/>
        </w:rPr>
      </w:pPr>
    </w:p>
    <w:p w:rsidR="00DD116A" w:rsidRPr="0063006F" w:rsidRDefault="00DD116A"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FD79EB" w:rsidRPr="0063006F" w:rsidRDefault="00FD79EB" w:rsidP="00D51F4E">
      <w:pPr>
        <w:pStyle w:val="PlainText"/>
        <w:rPr>
          <w:rFonts w:ascii="Arial" w:eastAsia="MS Mincho" w:hAnsi="Arial" w:cs="Arial"/>
          <w:sz w:val="22"/>
        </w:rPr>
      </w:pPr>
    </w:p>
    <w:p w:rsidR="00FD79EB" w:rsidRPr="0063006F" w:rsidRDefault="00FD79EB" w:rsidP="00D51F4E">
      <w:pPr>
        <w:pStyle w:val="PlainText"/>
        <w:rPr>
          <w:rFonts w:ascii="Arial" w:eastAsia="MS Mincho" w:hAnsi="Arial" w:cs="Arial"/>
          <w:sz w:val="22"/>
        </w:rPr>
      </w:pPr>
    </w:p>
    <w:p w:rsidR="00187E54" w:rsidRPr="0063006F" w:rsidRDefault="00187E54" w:rsidP="00D51F4E">
      <w:pPr>
        <w:pStyle w:val="PlainText"/>
        <w:rPr>
          <w:rFonts w:ascii="Arial" w:eastAsia="MS Mincho" w:hAnsi="Arial" w:cs="Arial"/>
          <w:sz w:val="22"/>
        </w:rPr>
      </w:pPr>
    </w:p>
    <w:p w:rsidR="00187E54" w:rsidRDefault="00187E54" w:rsidP="00D51F4E">
      <w:pPr>
        <w:pStyle w:val="PlainText"/>
        <w:rPr>
          <w:rFonts w:ascii="Arial" w:eastAsia="MS Mincho" w:hAnsi="Arial" w:cs="Arial"/>
          <w:sz w:val="22"/>
        </w:rPr>
      </w:pPr>
    </w:p>
    <w:p w:rsidR="00A55185" w:rsidRDefault="00A55185" w:rsidP="00D51F4E">
      <w:pPr>
        <w:pStyle w:val="PlainText"/>
        <w:rPr>
          <w:rFonts w:ascii="Arial" w:eastAsia="MS Mincho" w:hAnsi="Arial" w:cs="Arial"/>
          <w:sz w:val="22"/>
        </w:rPr>
      </w:pPr>
    </w:p>
    <w:p w:rsidR="00A55185" w:rsidRDefault="00A55185" w:rsidP="00D51F4E">
      <w:pPr>
        <w:pStyle w:val="PlainText"/>
        <w:rPr>
          <w:rFonts w:ascii="Arial" w:eastAsia="MS Mincho" w:hAnsi="Arial" w:cs="Arial"/>
          <w:sz w:val="22"/>
        </w:rPr>
      </w:pPr>
    </w:p>
    <w:p w:rsidR="00A55185" w:rsidRDefault="00A55185" w:rsidP="00D51F4E">
      <w:pPr>
        <w:pStyle w:val="PlainText"/>
        <w:rPr>
          <w:rFonts w:ascii="Arial" w:eastAsia="MS Mincho" w:hAnsi="Arial" w:cs="Arial"/>
          <w:sz w:val="22"/>
        </w:rPr>
      </w:pPr>
    </w:p>
    <w:p w:rsidR="00A55185" w:rsidRDefault="00A55185" w:rsidP="00D51F4E">
      <w:pPr>
        <w:pStyle w:val="PlainText"/>
        <w:rPr>
          <w:rFonts w:ascii="Arial" w:eastAsia="MS Mincho" w:hAnsi="Arial" w:cs="Arial"/>
          <w:sz w:val="22"/>
        </w:rPr>
      </w:pPr>
    </w:p>
    <w:p w:rsidR="00A55185" w:rsidRDefault="00A55185" w:rsidP="00D51F4E">
      <w:pPr>
        <w:pStyle w:val="PlainText"/>
        <w:rPr>
          <w:rFonts w:ascii="Arial" w:eastAsia="MS Mincho" w:hAnsi="Arial" w:cs="Arial"/>
          <w:sz w:val="22"/>
        </w:rPr>
      </w:pPr>
    </w:p>
    <w:p w:rsidR="00A55185" w:rsidRDefault="00A55185" w:rsidP="00D51F4E">
      <w:pPr>
        <w:pStyle w:val="PlainText"/>
        <w:rPr>
          <w:rFonts w:ascii="Arial" w:eastAsia="MS Mincho" w:hAnsi="Arial" w:cs="Arial"/>
          <w:sz w:val="22"/>
        </w:rPr>
      </w:pPr>
    </w:p>
    <w:p w:rsidR="00A55185" w:rsidRPr="0063006F" w:rsidRDefault="00A55185" w:rsidP="00D51F4E">
      <w:pPr>
        <w:pStyle w:val="PlainText"/>
        <w:rPr>
          <w:rFonts w:ascii="Arial" w:eastAsia="MS Mincho" w:hAnsi="Arial" w:cs="Arial"/>
          <w:sz w:val="22"/>
        </w:rPr>
      </w:pPr>
    </w:p>
    <w:p w:rsidR="00FD79EB" w:rsidRPr="0063006F" w:rsidRDefault="00FD79EB" w:rsidP="00D51F4E">
      <w:pPr>
        <w:pStyle w:val="PlainText"/>
        <w:rPr>
          <w:rFonts w:ascii="Arial" w:eastAsia="MS Mincho" w:hAnsi="Arial" w:cs="Arial"/>
          <w:sz w:val="22"/>
        </w:rPr>
      </w:pPr>
    </w:p>
    <w:p w:rsidR="00A376BE" w:rsidRPr="0063006F" w:rsidRDefault="00A376BE" w:rsidP="00D51F4E">
      <w:pPr>
        <w:pStyle w:val="PlainText"/>
        <w:rPr>
          <w:rFonts w:ascii="Arial" w:eastAsia="MS Mincho" w:hAnsi="Arial" w:cs="Arial"/>
          <w:sz w:val="22"/>
        </w:rPr>
      </w:pPr>
    </w:p>
    <w:p w:rsidR="00D51F4E" w:rsidRPr="0063006F" w:rsidRDefault="00D51F4E" w:rsidP="00A376BE">
      <w:pPr>
        <w:pStyle w:val="PlainText"/>
        <w:rPr>
          <w:rFonts w:ascii="Arial" w:eastAsia="MS Mincho" w:hAnsi="Arial" w:cs="Arial"/>
          <w:sz w:val="22"/>
        </w:rPr>
      </w:pPr>
      <w:r w:rsidRPr="0063006F">
        <w:rPr>
          <w:rFonts w:ascii="Arial" w:eastAsia="MS Mincho" w:hAnsi="Arial" w:cs="Arial"/>
          <w:sz w:val="22"/>
        </w:rPr>
        <w:t xml:space="preserve">The following chart identifies the point allocation based on the aggregate student performance.  </w:t>
      </w:r>
    </w:p>
    <w:p w:rsidR="003D06E2" w:rsidRPr="0063006F" w:rsidRDefault="003D06E2" w:rsidP="00EA7BFC">
      <w:pPr>
        <w:pStyle w:val="PlainText"/>
        <w:jc w:val="center"/>
        <w:rPr>
          <w:rFonts w:ascii="Arial" w:eastAsia="MS Mincho" w:hAnsi="Arial" w:cs="Arial"/>
          <w:b/>
          <w:sz w:val="22"/>
        </w:rPr>
      </w:pPr>
      <w:r w:rsidRPr="0063006F">
        <w:rPr>
          <w:rFonts w:ascii="Arial" w:eastAsia="MS Mincho" w:hAnsi="Arial" w:cs="Arial"/>
          <w:b/>
          <w:sz w:val="22"/>
        </w:rPr>
        <w:t xml:space="preserve">3012-d Point to HEDI Conversion </w:t>
      </w:r>
    </w:p>
    <w:p w:rsidR="003D06E2" w:rsidRDefault="003D06E2" w:rsidP="00EA7BFC">
      <w:pPr>
        <w:pStyle w:val="PlainText"/>
        <w:jc w:val="center"/>
        <w:rPr>
          <w:rFonts w:ascii="Arial" w:eastAsia="MS Mincho" w:hAnsi="Arial" w:cs="Arial"/>
          <w:b/>
          <w:sz w:val="10"/>
          <w:szCs w:val="12"/>
        </w:rPr>
      </w:pPr>
    </w:p>
    <w:p w:rsidR="00A55185" w:rsidRPr="00C720AF" w:rsidRDefault="00A55185" w:rsidP="00A55185">
      <w:pPr>
        <w:spacing w:before="7"/>
        <w:rPr>
          <w:rFonts w:ascii="Arial" w:eastAsia="Times New Roman" w:hAnsi="Arial" w:cs="Arial"/>
          <w:sz w:val="3"/>
          <w:szCs w:val="5"/>
        </w:rPr>
      </w:pPr>
    </w:p>
    <w:tbl>
      <w:tblPr>
        <w:tblW w:w="0" w:type="auto"/>
        <w:jc w:val="center"/>
        <w:tblLayout w:type="fixed"/>
        <w:tblCellMar>
          <w:left w:w="0" w:type="dxa"/>
          <w:right w:w="0" w:type="dxa"/>
        </w:tblCellMar>
        <w:tblLook w:val="01E0" w:firstRow="1" w:lastRow="1" w:firstColumn="1" w:lastColumn="1" w:noHBand="0" w:noVBand="0"/>
      </w:tblPr>
      <w:tblGrid>
        <w:gridCol w:w="2131"/>
        <w:gridCol w:w="2590"/>
        <w:gridCol w:w="2252"/>
      </w:tblGrid>
      <w:tr w:rsidR="00A55185" w:rsidRPr="00C720AF" w:rsidTr="00A55185">
        <w:trPr>
          <w:trHeight w:hRule="exact" w:val="442"/>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44"/>
              <w:ind w:left="373"/>
              <w:rPr>
                <w:rFonts w:ascii="Arial" w:eastAsia="Calibri" w:hAnsi="Arial" w:cs="Arial"/>
                <w:sz w:val="24"/>
                <w:szCs w:val="28"/>
              </w:rPr>
            </w:pPr>
            <w:r w:rsidRPr="00C720AF">
              <w:rPr>
                <w:rFonts w:ascii="Arial" w:hAnsi="Arial" w:cs="Arial"/>
                <w:b/>
                <w:spacing w:val="-1"/>
                <w:sz w:val="24"/>
              </w:rPr>
              <w:t>HEDI</w:t>
            </w:r>
            <w:r w:rsidRPr="00C720AF">
              <w:rPr>
                <w:rFonts w:ascii="Arial" w:hAnsi="Arial" w:cs="Arial"/>
                <w:b/>
                <w:spacing w:val="-2"/>
                <w:sz w:val="24"/>
              </w:rPr>
              <w:t xml:space="preserve"> </w:t>
            </w:r>
            <w:r w:rsidRPr="00C720AF">
              <w:rPr>
                <w:rFonts w:ascii="Arial" w:hAnsi="Arial" w:cs="Arial"/>
                <w:b/>
                <w:spacing w:val="-1"/>
                <w:sz w:val="24"/>
              </w:rPr>
              <w:t>Rating</w:t>
            </w: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44"/>
              <w:ind w:left="162"/>
              <w:rPr>
                <w:rFonts w:ascii="Arial" w:eastAsia="Calibri" w:hAnsi="Arial" w:cs="Arial"/>
                <w:sz w:val="24"/>
                <w:szCs w:val="28"/>
              </w:rPr>
            </w:pPr>
            <w:r w:rsidRPr="00C720AF">
              <w:rPr>
                <w:rFonts w:ascii="Arial" w:hAnsi="Arial" w:cs="Arial"/>
                <w:b/>
                <w:spacing w:val="-1"/>
                <w:sz w:val="24"/>
              </w:rPr>
              <w:t>Success Percentage</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44"/>
              <w:ind w:left="160"/>
              <w:rPr>
                <w:rFonts w:ascii="Arial" w:eastAsia="Calibri" w:hAnsi="Arial" w:cs="Arial"/>
                <w:sz w:val="24"/>
                <w:szCs w:val="28"/>
              </w:rPr>
            </w:pPr>
            <w:r w:rsidRPr="00C720AF">
              <w:rPr>
                <w:rFonts w:ascii="Arial" w:hAnsi="Arial" w:cs="Arial"/>
                <w:b/>
                <w:spacing w:val="-1"/>
                <w:sz w:val="24"/>
              </w:rPr>
              <w:t>HEDI</w:t>
            </w:r>
            <w:r w:rsidRPr="00C720AF">
              <w:rPr>
                <w:rFonts w:ascii="Arial" w:hAnsi="Arial" w:cs="Arial"/>
                <w:b/>
                <w:spacing w:val="-2"/>
                <w:sz w:val="24"/>
              </w:rPr>
              <w:t xml:space="preserve"> </w:t>
            </w:r>
            <w:r w:rsidRPr="00C720AF">
              <w:rPr>
                <w:rFonts w:ascii="Arial" w:hAnsi="Arial" w:cs="Arial"/>
                <w:b/>
                <w:spacing w:val="-1"/>
                <w:sz w:val="24"/>
              </w:rPr>
              <w:t>Point</w:t>
            </w:r>
            <w:r w:rsidRPr="00C720AF">
              <w:rPr>
                <w:rFonts w:ascii="Arial" w:hAnsi="Arial" w:cs="Arial"/>
                <w:b/>
                <w:sz w:val="24"/>
              </w:rPr>
              <w:t xml:space="preserve"> </w:t>
            </w:r>
            <w:r w:rsidRPr="00C720AF">
              <w:rPr>
                <w:rFonts w:ascii="Arial" w:hAnsi="Arial" w:cs="Arial"/>
                <w:b/>
                <w:spacing w:val="-1"/>
                <w:sz w:val="24"/>
              </w:rPr>
              <w:t>Score</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Highly Effective</w:t>
            </w: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97-100%</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20</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93-96%</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19</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90-92%</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18</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Effective</w:t>
            </w: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83-89%</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17</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80-82%</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16</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75-79%</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15</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Developing</w:t>
            </w: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67-74%</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14</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60-66%</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13</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Ineffective</w:t>
            </w: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55-59%</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12</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49-54%</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11</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44-48%</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10</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37-43%</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z w:val="24"/>
              </w:rPr>
              <w:t>9</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34-36%</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z w:val="24"/>
              </w:rPr>
              <w:t>8</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29-33%</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z w:val="24"/>
              </w:rPr>
              <w:t>7</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25-28%</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z w:val="24"/>
              </w:rPr>
              <w:t>6</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21-24%</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z w:val="24"/>
              </w:rPr>
              <w:t>5</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17-20%</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z w:val="24"/>
              </w:rPr>
              <w:t>4</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13-16%</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z w:val="24"/>
              </w:rPr>
              <w:t>3</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pacing w:val="-1"/>
                <w:sz w:val="24"/>
              </w:rPr>
              <w:t>9-12%</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41" w:lineRule="exact"/>
              <w:ind w:left="109"/>
              <w:rPr>
                <w:rFonts w:ascii="Arial" w:eastAsia="Calibri" w:hAnsi="Arial" w:cs="Arial"/>
                <w:sz w:val="24"/>
                <w:szCs w:val="28"/>
              </w:rPr>
            </w:pPr>
            <w:r w:rsidRPr="00C720AF">
              <w:rPr>
                <w:rFonts w:ascii="Arial" w:hAnsi="Arial" w:cs="Arial"/>
                <w:sz w:val="24"/>
              </w:rPr>
              <w:t>2</w:t>
            </w:r>
          </w:p>
        </w:tc>
      </w:tr>
      <w:tr w:rsidR="00A55185" w:rsidRPr="00C720AF" w:rsidTr="00A55185">
        <w:trPr>
          <w:trHeight w:hRule="exact" w:val="350"/>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pacing w:val="-1"/>
                <w:sz w:val="24"/>
              </w:rPr>
              <w:t>5-8%</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line="339" w:lineRule="exact"/>
              <w:ind w:left="109"/>
              <w:rPr>
                <w:rFonts w:ascii="Arial" w:eastAsia="Calibri" w:hAnsi="Arial" w:cs="Arial"/>
                <w:sz w:val="24"/>
                <w:szCs w:val="28"/>
              </w:rPr>
            </w:pPr>
            <w:r w:rsidRPr="00C720AF">
              <w:rPr>
                <w:rFonts w:ascii="Arial" w:hAnsi="Arial" w:cs="Arial"/>
                <w:sz w:val="24"/>
              </w:rPr>
              <w:t>1</w:t>
            </w:r>
          </w:p>
        </w:tc>
      </w:tr>
      <w:tr w:rsidR="00A55185" w:rsidRPr="00C720AF" w:rsidTr="00A55185">
        <w:trPr>
          <w:trHeight w:hRule="exact" w:val="353"/>
          <w:jc w:val="center"/>
        </w:trPr>
        <w:tc>
          <w:tcPr>
            <w:tcW w:w="2131"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rPr>
                <w:rFonts w:ascii="Arial" w:hAnsi="Arial" w:cs="Arial"/>
                <w:sz w:val="20"/>
              </w:rPr>
            </w:pPr>
          </w:p>
        </w:tc>
        <w:tc>
          <w:tcPr>
            <w:tcW w:w="2590"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pacing w:val="-1"/>
                <w:sz w:val="24"/>
              </w:rPr>
              <w:t>0-4%</w:t>
            </w:r>
          </w:p>
        </w:tc>
        <w:tc>
          <w:tcPr>
            <w:tcW w:w="2252" w:type="dxa"/>
            <w:tcBorders>
              <w:top w:val="single" w:sz="5" w:space="0" w:color="000000"/>
              <w:left w:val="single" w:sz="5" w:space="0" w:color="000000"/>
              <w:bottom w:val="single" w:sz="5" w:space="0" w:color="000000"/>
              <w:right w:val="single" w:sz="5" w:space="0" w:color="000000"/>
            </w:tcBorders>
          </w:tcPr>
          <w:p w:rsidR="00A55185" w:rsidRPr="00C720AF" w:rsidRDefault="00A55185" w:rsidP="00A55185">
            <w:pPr>
              <w:pStyle w:val="TableParagraph"/>
              <w:spacing w:before="1" w:line="340" w:lineRule="exact"/>
              <w:ind w:left="109"/>
              <w:rPr>
                <w:rFonts w:ascii="Arial" w:eastAsia="Calibri" w:hAnsi="Arial" w:cs="Arial"/>
                <w:sz w:val="24"/>
                <w:szCs w:val="28"/>
              </w:rPr>
            </w:pPr>
            <w:r w:rsidRPr="00C720AF">
              <w:rPr>
                <w:rFonts w:ascii="Arial" w:hAnsi="Arial" w:cs="Arial"/>
                <w:sz w:val="24"/>
              </w:rPr>
              <w:t>0</w:t>
            </w:r>
          </w:p>
        </w:tc>
      </w:tr>
    </w:tbl>
    <w:p w:rsidR="00A55185" w:rsidRPr="00C720AF" w:rsidRDefault="00A55185" w:rsidP="00A55185">
      <w:pPr>
        <w:pStyle w:val="BodyText"/>
        <w:spacing w:line="288" w:lineRule="exact"/>
        <w:jc w:val="center"/>
        <w:rPr>
          <w:rFonts w:ascii="Arial" w:hAnsi="Arial" w:cs="Arial"/>
          <w:sz w:val="22"/>
        </w:rPr>
      </w:pPr>
      <w:bookmarkStart w:id="0" w:name="6._Principal_Observation"/>
      <w:bookmarkEnd w:id="0"/>
      <w:r w:rsidRPr="00C720AF">
        <w:rPr>
          <w:rFonts w:ascii="Arial" w:hAnsi="Arial" w:cs="Arial"/>
          <w:sz w:val="22"/>
        </w:rPr>
        <w:t>[Above</w:t>
      </w:r>
      <w:r w:rsidRPr="00C720AF">
        <w:rPr>
          <w:rFonts w:ascii="Arial" w:hAnsi="Arial" w:cs="Arial"/>
          <w:spacing w:val="-4"/>
          <w:sz w:val="22"/>
        </w:rPr>
        <w:t xml:space="preserve"> </w:t>
      </w:r>
      <w:r w:rsidRPr="00C720AF">
        <w:rPr>
          <w:rFonts w:ascii="Arial" w:hAnsi="Arial" w:cs="Arial"/>
          <w:spacing w:val="-1"/>
          <w:sz w:val="22"/>
        </w:rPr>
        <w:t>chart</w:t>
      </w:r>
      <w:r w:rsidRPr="00C720AF">
        <w:rPr>
          <w:rFonts w:ascii="Arial" w:hAnsi="Arial" w:cs="Arial"/>
          <w:spacing w:val="-2"/>
          <w:sz w:val="22"/>
        </w:rPr>
        <w:t xml:space="preserve"> </w:t>
      </w:r>
      <w:r w:rsidRPr="00C720AF">
        <w:rPr>
          <w:rFonts w:ascii="Arial" w:hAnsi="Arial" w:cs="Arial"/>
          <w:spacing w:val="-1"/>
          <w:sz w:val="22"/>
        </w:rPr>
        <w:t>based</w:t>
      </w:r>
      <w:r w:rsidRPr="00C720AF">
        <w:rPr>
          <w:rFonts w:ascii="Arial" w:hAnsi="Arial" w:cs="Arial"/>
          <w:spacing w:val="-3"/>
          <w:sz w:val="22"/>
        </w:rPr>
        <w:t xml:space="preserve"> </w:t>
      </w:r>
      <w:r w:rsidRPr="00C720AF">
        <w:rPr>
          <w:rFonts w:ascii="Arial" w:hAnsi="Arial" w:cs="Arial"/>
          <w:sz w:val="22"/>
        </w:rPr>
        <w:t>on</w:t>
      </w:r>
      <w:r w:rsidRPr="00C720AF">
        <w:rPr>
          <w:rFonts w:ascii="Arial" w:hAnsi="Arial" w:cs="Arial"/>
          <w:spacing w:val="-4"/>
          <w:sz w:val="22"/>
        </w:rPr>
        <w:t xml:space="preserve"> </w:t>
      </w:r>
      <w:r w:rsidRPr="00C720AF">
        <w:rPr>
          <w:rFonts w:ascii="Arial" w:hAnsi="Arial" w:cs="Arial"/>
          <w:spacing w:val="-1"/>
          <w:sz w:val="22"/>
        </w:rPr>
        <w:t>NYSED Regulations</w:t>
      </w:r>
      <w:r w:rsidRPr="00C720AF">
        <w:rPr>
          <w:rFonts w:ascii="Arial" w:hAnsi="Arial" w:cs="Arial"/>
          <w:spacing w:val="-3"/>
          <w:sz w:val="22"/>
        </w:rPr>
        <w:t xml:space="preserve"> </w:t>
      </w:r>
      <w:r w:rsidRPr="00C720AF">
        <w:rPr>
          <w:rFonts w:ascii="Arial" w:hAnsi="Arial" w:cs="Arial"/>
          <w:spacing w:val="-1"/>
          <w:sz w:val="22"/>
        </w:rPr>
        <w:t>June</w:t>
      </w:r>
      <w:r w:rsidRPr="00C720AF">
        <w:rPr>
          <w:rFonts w:ascii="Arial" w:hAnsi="Arial" w:cs="Arial"/>
          <w:spacing w:val="-2"/>
          <w:sz w:val="22"/>
        </w:rPr>
        <w:t xml:space="preserve"> </w:t>
      </w:r>
      <w:r w:rsidRPr="00C720AF">
        <w:rPr>
          <w:rFonts w:ascii="Arial" w:hAnsi="Arial" w:cs="Arial"/>
          <w:spacing w:val="-1"/>
          <w:sz w:val="22"/>
        </w:rPr>
        <w:t>2015]</w:t>
      </w:r>
    </w:p>
    <w:p w:rsidR="00A55185" w:rsidRPr="0063006F" w:rsidRDefault="00A55185" w:rsidP="00EA7BFC">
      <w:pPr>
        <w:pStyle w:val="PlainText"/>
        <w:jc w:val="center"/>
        <w:rPr>
          <w:rFonts w:ascii="Arial" w:eastAsia="MS Mincho" w:hAnsi="Arial" w:cs="Arial"/>
          <w:b/>
          <w:sz w:val="10"/>
          <w:szCs w:val="12"/>
        </w:rPr>
      </w:pPr>
    </w:p>
    <w:p w:rsidR="00AB505F" w:rsidRPr="0063006F" w:rsidRDefault="00AB505F" w:rsidP="00AB505F">
      <w:pPr>
        <w:pStyle w:val="PlainText"/>
        <w:jc w:val="both"/>
        <w:rPr>
          <w:rFonts w:ascii="Arial" w:eastAsia="MS Mincho" w:hAnsi="Arial" w:cs="Arial"/>
          <w:i/>
          <w:sz w:val="10"/>
          <w:szCs w:val="12"/>
        </w:rPr>
      </w:pPr>
    </w:p>
    <w:p w:rsidR="00ED5246" w:rsidRPr="0063006F" w:rsidRDefault="00D51F4E" w:rsidP="00D6026C">
      <w:pPr>
        <w:pStyle w:val="PlainText"/>
        <w:jc w:val="both"/>
        <w:rPr>
          <w:rFonts w:ascii="Arial" w:eastAsia="MS Mincho" w:hAnsi="Arial" w:cs="Arial"/>
          <w:sz w:val="22"/>
        </w:rPr>
      </w:pPr>
      <w:r w:rsidRPr="0063006F">
        <w:rPr>
          <w:rFonts w:ascii="Arial" w:eastAsia="MS Mincho" w:hAnsi="Arial" w:cs="Arial"/>
          <w:sz w:val="22"/>
        </w:rPr>
        <w:t xml:space="preserve">Please note: </w:t>
      </w:r>
      <w:r w:rsidR="00ED5246" w:rsidRPr="0063006F">
        <w:rPr>
          <w:rFonts w:ascii="Arial" w:eastAsia="MS Mincho" w:hAnsi="Arial" w:cs="Arial"/>
          <w:sz w:val="22"/>
        </w:rPr>
        <w:t xml:space="preserve">State growth </w:t>
      </w:r>
      <w:r w:rsidR="00430DD0" w:rsidRPr="0063006F">
        <w:rPr>
          <w:rFonts w:ascii="Arial" w:eastAsia="MS Mincho" w:hAnsi="Arial" w:cs="Arial"/>
          <w:sz w:val="22"/>
        </w:rPr>
        <w:t>rating</w:t>
      </w:r>
      <w:r w:rsidR="00ED5246" w:rsidRPr="0063006F">
        <w:rPr>
          <w:rFonts w:ascii="Arial" w:eastAsia="MS Mincho" w:hAnsi="Arial" w:cs="Arial"/>
          <w:sz w:val="22"/>
        </w:rPr>
        <w:t>s will continue to be</w:t>
      </w:r>
      <w:r w:rsidR="00BA5FE4" w:rsidRPr="0063006F">
        <w:rPr>
          <w:rFonts w:ascii="Arial" w:eastAsia="MS Mincho" w:hAnsi="Arial" w:cs="Arial"/>
          <w:sz w:val="22"/>
        </w:rPr>
        <w:t xml:space="preserve"> calculated where at least 50% </w:t>
      </w:r>
      <w:r w:rsidR="00ED5246" w:rsidRPr="0063006F">
        <w:rPr>
          <w:rFonts w:ascii="Arial" w:eastAsia="MS Mincho" w:hAnsi="Arial" w:cs="Arial"/>
          <w:sz w:val="22"/>
        </w:rPr>
        <w:t>of a teacher’s or at least 30% of a Principal’s students participate in a State Assessment.  The</w:t>
      </w:r>
      <w:r w:rsidR="00430DD0" w:rsidRPr="0063006F">
        <w:rPr>
          <w:rFonts w:ascii="Arial" w:eastAsia="MS Mincho" w:hAnsi="Arial" w:cs="Arial"/>
          <w:sz w:val="22"/>
        </w:rPr>
        <w:t xml:space="preserve"> rating </w:t>
      </w:r>
      <w:r w:rsidR="00ED5246" w:rsidRPr="0063006F">
        <w:rPr>
          <w:rFonts w:ascii="Arial" w:eastAsia="MS Mincho" w:hAnsi="Arial" w:cs="Arial"/>
          <w:sz w:val="22"/>
        </w:rPr>
        <w:t xml:space="preserve">will serve as advisory </w:t>
      </w:r>
      <w:r w:rsidR="001B3D57" w:rsidRPr="0063006F">
        <w:rPr>
          <w:rFonts w:ascii="Arial" w:eastAsia="MS Mincho" w:hAnsi="Arial" w:cs="Arial"/>
          <w:sz w:val="22"/>
        </w:rPr>
        <w:t>for the 2017-18</w:t>
      </w:r>
      <w:r w:rsidR="00ED5246" w:rsidRPr="0063006F">
        <w:rPr>
          <w:rFonts w:ascii="Arial" w:eastAsia="MS Mincho" w:hAnsi="Arial" w:cs="Arial"/>
          <w:sz w:val="22"/>
        </w:rPr>
        <w:t xml:space="preserve"> school year.  </w:t>
      </w:r>
    </w:p>
    <w:p w:rsidR="00ED5246" w:rsidRPr="0063006F" w:rsidRDefault="00ED5246" w:rsidP="00D6026C">
      <w:pPr>
        <w:pStyle w:val="PlainText"/>
        <w:jc w:val="both"/>
        <w:rPr>
          <w:rFonts w:ascii="Arial" w:eastAsia="MS Mincho" w:hAnsi="Arial" w:cs="Arial"/>
          <w:sz w:val="22"/>
        </w:rPr>
      </w:pPr>
    </w:p>
    <w:p w:rsidR="00D6026C" w:rsidRPr="0063006F" w:rsidRDefault="00D6026C" w:rsidP="00D6026C">
      <w:pPr>
        <w:pStyle w:val="PlainText"/>
        <w:jc w:val="both"/>
        <w:rPr>
          <w:rFonts w:ascii="Arial" w:eastAsia="MS Mincho" w:hAnsi="Arial" w:cs="Arial"/>
          <w:sz w:val="22"/>
        </w:rPr>
      </w:pPr>
    </w:p>
    <w:p w:rsidR="006C7D2D" w:rsidRPr="0063006F" w:rsidRDefault="0079111E" w:rsidP="00D6026C">
      <w:pPr>
        <w:jc w:val="both"/>
        <w:rPr>
          <w:rFonts w:ascii="Arial" w:eastAsia="Times New Roman" w:hAnsi="Arial" w:cs="Arial"/>
          <w:szCs w:val="24"/>
        </w:rPr>
      </w:pPr>
      <w:r w:rsidRPr="0063006F">
        <w:rPr>
          <w:rFonts w:ascii="Arial" w:hAnsi="Arial" w:cs="Arial"/>
          <w:b/>
        </w:rPr>
        <w:t>Professional Development</w:t>
      </w:r>
    </w:p>
    <w:p w:rsidR="00D51F4E" w:rsidRPr="0063006F" w:rsidRDefault="00D51F4E" w:rsidP="00D6026C">
      <w:pPr>
        <w:spacing w:before="9"/>
        <w:rPr>
          <w:rFonts w:ascii="Arial" w:hAnsi="Arial" w:cs="Arial"/>
          <w:sz w:val="18"/>
          <w:szCs w:val="20"/>
        </w:rPr>
      </w:pPr>
    </w:p>
    <w:p w:rsidR="006C7D2D" w:rsidRPr="0063006F" w:rsidRDefault="0079111E" w:rsidP="00D6026C">
      <w:pPr>
        <w:pStyle w:val="BodyText"/>
        <w:ind w:left="0" w:right="70"/>
        <w:jc w:val="both"/>
        <w:rPr>
          <w:rFonts w:ascii="Arial" w:hAnsi="Arial" w:cs="Arial"/>
          <w:sz w:val="22"/>
        </w:rPr>
      </w:pPr>
      <w:r w:rsidRPr="0063006F">
        <w:rPr>
          <w:rFonts w:ascii="Arial" w:hAnsi="Arial" w:cs="Arial"/>
          <w:sz w:val="22"/>
        </w:rPr>
        <w:t>In</w:t>
      </w:r>
      <w:r w:rsidRPr="0063006F">
        <w:rPr>
          <w:rFonts w:ascii="Arial" w:hAnsi="Arial" w:cs="Arial"/>
          <w:spacing w:val="7"/>
          <w:sz w:val="22"/>
        </w:rPr>
        <w:t xml:space="preserve"> </w:t>
      </w:r>
      <w:r w:rsidRPr="0063006F">
        <w:rPr>
          <w:rFonts w:ascii="Arial" w:hAnsi="Arial" w:cs="Arial"/>
          <w:sz w:val="22"/>
        </w:rPr>
        <w:t>addition</w:t>
      </w:r>
      <w:r w:rsidRPr="0063006F">
        <w:rPr>
          <w:rFonts w:ascii="Arial" w:hAnsi="Arial" w:cs="Arial"/>
          <w:spacing w:val="5"/>
          <w:sz w:val="22"/>
        </w:rPr>
        <w:t xml:space="preserve"> </w:t>
      </w:r>
      <w:r w:rsidRPr="0063006F">
        <w:rPr>
          <w:rFonts w:ascii="Arial" w:hAnsi="Arial" w:cs="Arial"/>
          <w:sz w:val="22"/>
        </w:rPr>
        <w:t>to</w:t>
      </w:r>
      <w:r w:rsidRPr="0063006F">
        <w:rPr>
          <w:rFonts w:ascii="Arial" w:hAnsi="Arial" w:cs="Arial"/>
          <w:spacing w:val="7"/>
          <w:sz w:val="22"/>
        </w:rPr>
        <w:t xml:space="preserve"> </w:t>
      </w:r>
      <w:r w:rsidRPr="0063006F">
        <w:rPr>
          <w:rFonts w:ascii="Arial" w:hAnsi="Arial" w:cs="Arial"/>
          <w:spacing w:val="-1"/>
          <w:sz w:val="22"/>
        </w:rPr>
        <w:t>school</w:t>
      </w:r>
      <w:r w:rsidRPr="0063006F">
        <w:rPr>
          <w:rFonts w:ascii="Arial" w:hAnsi="Arial" w:cs="Arial"/>
          <w:spacing w:val="7"/>
          <w:sz w:val="22"/>
        </w:rPr>
        <w:t xml:space="preserve"> </w:t>
      </w:r>
      <w:r w:rsidRPr="0063006F">
        <w:rPr>
          <w:rFonts w:ascii="Arial" w:hAnsi="Arial" w:cs="Arial"/>
          <w:sz w:val="22"/>
        </w:rPr>
        <w:t>and/or</w:t>
      </w:r>
      <w:r w:rsidRPr="0063006F">
        <w:rPr>
          <w:rFonts w:ascii="Arial" w:hAnsi="Arial" w:cs="Arial"/>
          <w:spacing w:val="7"/>
          <w:sz w:val="22"/>
        </w:rPr>
        <w:t xml:space="preserve"> </w:t>
      </w:r>
      <w:r w:rsidRPr="0063006F">
        <w:rPr>
          <w:rFonts w:ascii="Arial" w:hAnsi="Arial" w:cs="Arial"/>
          <w:spacing w:val="-1"/>
          <w:sz w:val="22"/>
        </w:rPr>
        <w:t>district</w:t>
      </w:r>
      <w:r w:rsidRPr="0063006F">
        <w:rPr>
          <w:rFonts w:ascii="Arial" w:hAnsi="Arial" w:cs="Arial"/>
          <w:spacing w:val="7"/>
          <w:sz w:val="22"/>
        </w:rPr>
        <w:t xml:space="preserve"> </w:t>
      </w:r>
      <w:r w:rsidRPr="0063006F">
        <w:rPr>
          <w:rFonts w:ascii="Arial" w:hAnsi="Arial" w:cs="Arial"/>
          <w:spacing w:val="-1"/>
          <w:sz w:val="22"/>
        </w:rPr>
        <w:t>priorities,</w:t>
      </w:r>
      <w:r w:rsidRPr="0063006F">
        <w:rPr>
          <w:rFonts w:ascii="Arial" w:hAnsi="Arial" w:cs="Arial"/>
          <w:spacing w:val="6"/>
          <w:sz w:val="22"/>
        </w:rPr>
        <w:t xml:space="preserve"> </w:t>
      </w:r>
      <w:r w:rsidRPr="0063006F">
        <w:rPr>
          <w:rFonts w:ascii="Arial" w:hAnsi="Arial" w:cs="Arial"/>
          <w:sz w:val="22"/>
        </w:rPr>
        <w:t>professional</w:t>
      </w:r>
      <w:r w:rsidRPr="0063006F">
        <w:rPr>
          <w:rFonts w:ascii="Arial" w:hAnsi="Arial" w:cs="Arial"/>
          <w:spacing w:val="6"/>
          <w:sz w:val="22"/>
        </w:rPr>
        <w:t xml:space="preserve"> </w:t>
      </w:r>
      <w:r w:rsidRPr="0063006F">
        <w:rPr>
          <w:rFonts w:ascii="Arial" w:hAnsi="Arial" w:cs="Arial"/>
          <w:spacing w:val="-1"/>
          <w:sz w:val="22"/>
        </w:rPr>
        <w:t>development</w:t>
      </w:r>
      <w:r w:rsidRPr="0063006F">
        <w:rPr>
          <w:rFonts w:ascii="Arial" w:hAnsi="Arial" w:cs="Arial"/>
          <w:spacing w:val="6"/>
          <w:sz w:val="22"/>
        </w:rPr>
        <w:t xml:space="preserve"> </w:t>
      </w:r>
      <w:r w:rsidRPr="0063006F">
        <w:rPr>
          <w:rFonts w:ascii="Arial" w:hAnsi="Arial" w:cs="Arial"/>
          <w:sz w:val="22"/>
        </w:rPr>
        <w:t>objectives</w:t>
      </w:r>
      <w:r w:rsidRPr="0063006F">
        <w:rPr>
          <w:rFonts w:ascii="Arial" w:hAnsi="Arial" w:cs="Arial"/>
          <w:spacing w:val="6"/>
          <w:sz w:val="22"/>
        </w:rPr>
        <w:t xml:space="preserve"> </w:t>
      </w:r>
      <w:r w:rsidRPr="0063006F">
        <w:rPr>
          <w:rFonts w:ascii="Arial" w:hAnsi="Arial" w:cs="Arial"/>
          <w:sz w:val="22"/>
        </w:rPr>
        <w:t>for the</w:t>
      </w:r>
      <w:r w:rsidRPr="0063006F">
        <w:rPr>
          <w:rFonts w:ascii="Arial" w:hAnsi="Arial" w:cs="Arial"/>
          <w:spacing w:val="45"/>
          <w:sz w:val="22"/>
        </w:rPr>
        <w:t xml:space="preserve"> </w:t>
      </w:r>
      <w:r w:rsidRPr="0063006F">
        <w:rPr>
          <w:rFonts w:ascii="Arial" w:hAnsi="Arial" w:cs="Arial"/>
          <w:sz w:val="22"/>
        </w:rPr>
        <w:t>teacher</w:t>
      </w:r>
      <w:r w:rsidRPr="0063006F">
        <w:rPr>
          <w:rFonts w:ascii="Arial" w:hAnsi="Arial" w:cs="Arial"/>
          <w:spacing w:val="-1"/>
          <w:sz w:val="22"/>
        </w:rPr>
        <w:t xml:space="preserve"> </w:t>
      </w:r>
      <w:r w:rsidRPr="0063006F">
        <w:rPr>
          <w:rFonts w:ascii="Arial" w:hAnsi="Arial" w:cs="Arial"/>
          <w:sz w:val="22"/>
        </w:rPr>
        <w:t>will</w:t>
      </w:r>
      <w:r w:rsidRPr="0063006F">
        <w:rPr>
          <w:rFonts w:ascii="Arial" w:hAnsi="Arial" w:cs="Arial"/>
          <w:spacing w:val="-1"/>
          <w:sz w:val="22"/>
        </w:rPr>
        <w:t xml:space="preserve"> </w:t>
      </w:r>
      <w:r w:rsidRPr="0063006F">
        <w:rPr>
          <w:rFonts w:ascii="Arial" w:hAnsi="Arial" w:cs="Arial"/>
          <w:sz w:val="22"/>
        </w:rPr>
        <w:t>be</w:t>
      </w:r>
      <w:r w:rsidRPr="0063006F">
        <w:rPr>
          <w:rFonts w:ascii="Arial" w:hAnsi="Arial" w:cs="Arial"/>
          <w:spacing w:val="-1"/>
          <w:sz w:val="22"/>
        </w:rPr>
        <w:t xml:space="preserve"> based </w:t>
      </w:r>
      <w:r w:rsidRPr="0063006F">
        <w:rPr>
          <w:rFonts w:ascii="Arial" w:hAnsi="Arial" w:cs="Arial"/>
          <w:sz w:val="22"/>
        </w:rPr>
        <w:t>on</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evaluation.</w:t>
      </w:r>
    </w:p>
    <w:p w:rsidR="00D6026C" w:rsidRPr="0063006F" w:rsidRDefault="00D6026C" w:rsidP="00D6026C">
      <w:pPr>
        <w:pStyle w:val="BodyText"/>
        <w:ind w:left="0" w:right="70"/>
        <w:jc w:val="both"/>
        <w:rPr>
          <w:rFonts w:ascii="Arial" w:hAnsi="Arial" w:cs="Arial"/>
          <w:sz w:val="18"/>
          <w:szCs w:val="20"/>
        </w:rPr>
      </w:pPr>
    </w:p>
    <w:p w:rsidR="00D6026C" w:rsidRPr="0063006F" w:rsidRDefault="00D6026C" w:rsidP="00D6026C">
      <w:pPr>
        <w:pStyle w:val="BodyText"/>
        <w:ind w:left="0" w:right="70"/>
        <w:jc w:val="both"/>
        <w:rPr>
          <w:rFonts w:ascii="Arial" w:hAnsi="Arial" w:cs="Arial"/>
          <w:sz w:val="22"/>
        </w:rPr>
      </w:pPr>
    </w:p>
    <w:p w:rsidR="006C7D2D" w:rsidRPr="0063006F" w:rsidRDefault="0079111E" w:rsidP="00D6026C">
      <w:pPr>
        <w:pStyle w:val="Heading2"/>
        <w:ind w:left="0" w:right="-14"/>
        <w:jc w:val="both"/>
        <w:rPr>
          <w:rFonts w:ascii="Arial" w:hAnsi="Arial" w:cs="Arial"/>
          <w:b w:val="0"/>
          <w:bCs w:val="0"/>
          <w:sz w:val="22"/>
        </w:rPr>
      </w:pPr>
      <w:r w:rsidRPr="0063006F">
        <w:rPr>
          <w:rFonts w:ascii="Arial" w:hAnsi="Arial" w:cs="Arial"/>
          <w:sz w:val="22"/>
        </w:rPr>
        <w:t>Evaluator Training</w:t>
      </w:r>
    </w:p>
    <w:p w:rsidR="006C7D2D" w:rsidRPr="0063006F" w:rsidRDefault="006C7D2D" w:rsidP="00D6026C">
      <w:pPr>
        <w:rPr>
          <w:rFonts w:ascii="Arial" w:hAnsi="Arial" w:cs="Arial"/>
          <w:sz w:val="18"/>
          <w:szCs w:val="20"/>
        </w:rPr>
      </w:pPr>
    </w:p>
    <w:p w:rsidR="006C7D2D" w:rsidRPr="0063006F" w:rsidRDefault="0079111E" w:rsidP="00D6026C">
      <w:pPr>
        <w:pStyle w:val="BodyText"/>
        <w:ind w:left="0" w:right="-20"/>
        <w:jc w:val="both"/>
        <w:rPr>
          <w:rFonts w:ascii="Arial" w:hAnsi="Arial" w:cs="Arial"/>
          <w:sz w:val="22"/>
        </w:rPr>
      </w:pPr>
      <w:r w:rsidRPr="0063006F">
        <w:rPr>
          <w:rFonts w:ascii="Arial" w:hAnsi="Arial" w:cs="Arial"/>
          <w:sz w:val="22"/>
        </w:rPr>
        <w:t>The</w:t>
      </w:r>
      <w:r w:rsidRPr="0063006F">
        <w:rPr>
          <w:rFonts w:ascii="Arial" w:hAnsi="Arial" w:cs="Arial"/>
          <w:spacing w:val="14"/>
          <w:sz w:val="22"/>
        </w:rPr>
        <w:t xml:space="preserve"> </w:t>
      </w:r>
      <w:r w:rsidRPr="0063006F">
        <w:rPr>
          <w:rFonts w:ascii="Arial" w:hAnsi="Arial" w:cs="Arial"/>
          <w:spacing w:val="-1"/>
          <w:sz w:val="22"/>
        </w:rPr>
        <w:t>Superintendent</w:t>
      </w:r>
      <w:r w:rsidRPr="0063006F">
        <w:rPr>
          <w:rFonts w:ascii="Arial" w:hAnsi="Arial" w:cs="Arial"/>
          <w:spacing w:val="14"/>
          <w:sz w:val="22"/>
        </w:rPr>
        <w:t xml:space="preserve"> </w:t>
      </w:r>
      <w:r w:rsidRPr="0063006F">
        <w:rPr>
          <w:rFonts w:ascii="Arial" w:hAnsi="Arial" w:cs="Arial"/>
          <w:sz w:val="22"/>
        </w:rPr>
        <w:t>will</w:t>
      </w:r>
      <w:r w:rsidRPr="0063006F">
        <w:rPr>
          <w:rFonts w:ascii="Arial" w:hAnsi="Arial" w:cs="Arial"/>
          <w:spacing w:val="14"/>
          <w:sz w:val="22"/>
        </w:rPr>
        <w:t xml:space="preserve"> </w:t>
      </w:r>
      <w:r w:rsidRPr="0063006F">
        <w:rPr>
          <w:rFonts w:ascii="Arial" w:hAnsi="Arial" w:cs="Arial"/>
          <w:sz w:val="22"/>
        </w:rPr>
        <w:t>ensure</w:t>
      </w:r>
      <w:r w:rsidRPr="0063006F">
        <w:rPr>
          <w:rFonts w:ascii="Arial" w:hAnsi="Arial" w:cs="Arial"/>
          <w:spacing w:val="14"/>
          <w:sz w:val="22"/>
        </w:rPr>
        <w:t xml:space="preserve"> </w:t>
      </w:r>
      <w:r w:rsidRPr="0063006F">
        <w:rPr>
          <w:rFonts w:ascii="Arial" w:hAnsi="Arial" w:cs="Arial"/>
          <w:spacing w:val="-1"/>
          <w:sz w:val="22"/>
        </w:rPr>
        <w:t>that</w:t>
      </w:r>
      <w:r w:rsidRPr="0063006F">
        <w:rPr>
          <w:rFonts w:ascii="Arial" w:hAnsi="Arial" w:cs="Arial"/>
          <w:spacing w:val="14"/>
          <w:sz w:val="22"/>
        </w:rPr>
        <w:t xml:space="preserve"> </w:t>
      </w:r>
      <w:r w:rsidRPr="0063006F">
        <w:rPr>
          <w:rFonts w:ascii="Arial" w:hAnsi="Arial" w:cs="Arial"/>
          <w:sz w:val="22"/>
        </w:rPr>
        <w:t>all</w:t>
      </w:r>
      <w:r w:rsidRPr="0063006F">
        <w:rPr>
          <w:rFonts w:ascii="Arial" w:hAnsi="Arial" w:cs="Arial"/>
          <w:spacing w:val="14"/>
          <w:sz w:val="22"/>
        </w:rPr>
        <w:t xml:space="preserve"> </w:t>
      </w:r>
      <w:r w:rsidRPr="0063006F">
        <w:rPr>
          <w:rFonts w:ascii="Arial" w:hAnsi="Arial" w:cs="Arial"/>
          <w:sz w:val="22"/>
        </w:rPr>
        <w:t>evaluators</w:t>
      </w:r>
      <w:r w:rsidRPr="0063006F">
        <w:rPr>
          <w:rFonts w:ascii="Arial" w:hAnsi="Arial" w:cs="Arial"/>
          <w:spacing w:val="14"/>
          <w:sz w:val="22"/>
        </w:rPr>
        <w:t xml:space="preserve"> </w:t>
      </w:r>
      <w:r w:rsidRPr="0063006F">
        <w:rPr>
          <w:rFonts w:ascii="Arial" w:hAnsi="Arial" w:cs="Arial"/>
          <w:sz w:val="22"/>
        </w:rPr>
        <w:t>have</w:t>
      </w:r>
      <w:r w:rsidRPr="0063006F">
        <w:rPr>
          <w:rFonts w:ascii="Arial" w:hAnsi="Arial" w:cs="Arial"/>
          <w:spacing w:val="14"/>
          <w:sz w:val="22"/>
        </w:rPr>
        <w:t xml:space="preserve"> </w:t>
      </w:r>
      <w:r w:rsidRPr="0063006F">
        <w:rPr>
          <w:rFonts w:ascii="Arial" w:hAnsi="Arial" w:cs="Arial"/>
          <w:sz w:val="22"/>
        </w:rPr>
        <w:t>been</w:t>
      </w:r>
      <w:r w:rsidRPr="0063006F">
        <w:rPr>
          <w:rFonts w:ascii="Arial" w:hAnsi="Arial" w:cs="Arial"/>
          <w:spacing w:val="14"/>
          <w:sz w:val="22"/>
        </w:rPr>
        <w:t xml:space="preserve"> </w:t>
      </w:r>
      <w:r w:rsidRPr="0063006F">
        <w:rPr>
          <w:rFonts w:ascii="Arial" w:hAnsi="Arial" w:cs="Arial"/>
          <w:sz w:val="22"/>
        </w:rPr>
        <w:t>trained</w:t>
      </w:r>
      <w:r w:rsidR="00430DD0" w:rsidRPr="0063006F">
        <w:rPr>
          <w:rFonts w:ascii="Arial" w:hAnsi="Arial" w:cs="Arial"/>
          <w:sz w:val="22"/>
        </w:rPr>
        <w:t xml:space="preserve">, including independent evaluators, </w:t>
      </w:r>
      <w:r w:rsidRPr="0063006F">
        <w:rPr>
          <w:rFonts w:ascii="Arial" w:hAnsi="Arial" w:cs="Arial"/>
          <w:sz w:val="22"/>
        </w:rPr>
        <w:t>and</w:t>
      </w:r>
      <w:r w:rsidRPr="0063006F">
        <w:rPr>
          <w:rFonts w:ascii="Arial" w:hAnsi="Arial" w:cs="Arial"/>
          <w:spacing w:val="14"/>
          <w:sz w:val="22"/>
        </w:rPr>
        <w:t xml:space="preserve"> </w:t>
      </w:r>
      <w:r w:rsidRPr="0063006F">
        <w:rPr>
          <w:rFonts w:ascii="Arial" w:hAnsi="Arial" w:cs="Arial"/>
          <w:spacing w:val="-1"/>
          <w:sz w:val="22"/>
        </w:rPr>
        <w:t>that</w:t>
      </w:r>
      <w:r w:rsidRPr="0063006F">
        <w:rPr>
          <w:rFonts w:ascii="Arial" w:hAnsi="Arial" w:cs="Arial"/>
          <w:spacing w:val="14"/>
          <w:sz w:val="22"/>
        </w:rPr>
        <w:t xml:space="preserve"> </w:t>
      </w:r>
      <w:r w:rsidRPr="0063006F">
        <w:rPr>
          <w:rFonts w:ascii="Arial" w:hAnsi="Arial" w:cs="Arial"/>
          <w:sz w:val="22"/>
        </w:rPr>
        <w:t>all</w:t>
      </w:r>
      <w:r w:rsidRPr="0063006F">
        <w:rPr>
          <w:rFonts w:ascii="Arial" w:hAnsi="Arial" w:cs="Arial"/>
          <w:spacing w:val="14"/>
          <w:sz w:val="22"/>
        </w:rPr>
        <w:t xml:space="preserve"> </w:t>
      </w:r>
      <w:r w:rsidRPr="0063006F">
        <w:rPr>
          <w:rFonts w:ascii="Arial" w:hAnsi="Arial" w:cs="Arial"/>
          <w:sz w:val="22"/>
        </w:rPr>
        <w:t>lead</w:t>
      </w:r>
      <w:r w:rsidRPr="0063006F">
        <w:rPr>
          <w:rFonts w:ascii="Arial" w:hAnsi="Arial" w:cs="Arial"/>
          <w:spacing w:val="14"/>
          <w:sz w:val="22"/>
        </w:rPr>
        <w:t xml:space="preserve"> </w:t>
      </w:r>
      <w:r w:rsidRPr="0063006F">
        <w:rPr>
          <w:rFonts w:ascii="Arial" w:hAnsi="Arial" w:cs="Arial"/>
          <w:sz w:val="22"/>
        </w:rPr>
        <w:t>evaluators</w:t>
      </w:r>
      <w:r w:rsidRPr="0063006F">
        <w:rPr>
          <w:rFonts w:ascii="Arial" w:hAnsi="Arial" w:cs="Arial"/>
          <w:spacing w:val="35"/>
          <w:sz w:val="22"/>
        </w:rPr>
        <w:t xml:space="preserve"> </w:t>
      </w:r>
      <w:r w:rsidRPr="0063006F">
        <w:rPr>
          <w:rFonts w:ascii="Arial" w:hAnsi="Arial" w:cs="Arial"/>
          <w:sz w:val="22"/>
        </w:rPr>
        <w:t>have</w:t>
      </w:r>
      <w:r w:rsidRPr="0063006F">
        <w:rPr>
          <w:rFonts w:ascii="Arial" w:hAnsi="Arial" w:cs="Arial"/>
          <w:spacing w:val="22"/>
          <w:sz w:val="22"/>
        </w:rPr>
        <w:t xml:space="preserve"> </w:t>
      </w:r>
      <w:r w:rsidRPr="0063006F">
        <w:rPr>
          <w:rFonts w:ascii="Arial" w:hAnsi="Arial" w:cs="Arial"/>
          <w:sz w:val="22"/>
        </w:rPr>
        <w:t>been</w:t>
      </w:r>
      <w:r w:rsidRPr="0063006F">
        <w:rPr>
          <w:rFonts w:ascii="Arial" w:hAnsi="Arial" w:cs="Arial"/>
          <w:spacing w:val="22"/>
          <w:sz w:val="22"/>
        </w:rPr>
        <w:t xml:space="preserve"> </w:t>
      </w:r>
      <w:r w:rsidRPr="0063006F">
        <w:rPr>
          <w:rFonts w:ascii="Arial" w:hAnsi="Arial" w:cs="Arial"/>
          <w:sz w:val="22"/>
        </w:rPr>
        <w:t>trained</w:t>
      </w:r>
      <w:r w:rsidRPr="0063006F">
        <w:rPr>
          <w:rFonts w:ascii="Arial" w:hAnsi="Arial" w:cs="Arial"/>
          <w:spacing w:val="22"/>
          <w:sz w:val="22"/>
        </w:rPr>
        <w:t xml:space="preserve"> </w:t>
      </w:r>
      <w:r w:rsidRPr="0063006F">
        <w:rPr>
          <w:rFonts w:ascii="Arial" w:hAnsi="Arial" w:cs="Arial"/>
          <w:sz w:val="22"/>
        </w:rPr>
        <w:t>and</w:t>
      </w:r>
      <w:r w:rsidRPr="0063006F">
        <w:rPr>
          <w:rFonts w:ascii="Arial" w:hAnsi="Arial" w:cs="Arial"/>
          <w:spacing w:val="22"/>
          <w:sz w:val="22"/>
        </w:rPr>
        <w:t xml:space="preserve"> </w:t>
      </w:r>
      <w:r w:rsidRPr="0063006F">
        <w:rPr>
          <w:rFonts w:ascii="Arial" w:hAnsi="Arial" w:cs="Arial"/>
          <w:sz w:val="22"/>
        </w:rPr>
        <w:t>certified</w:t>
      </w:r>
      <w:r w:rsidRPr="0063006F">
        <w:rPr>
          <w:rFonts w:ascii="Arial" w:hAnsi="Arial" w:cs="Arial"/>
          <w:spacing w:val="22"/>
          <w:sz w:val="22"/>
        </w:rPr>
        <w:t xml:space="preserve"> </w:t>
      </w:r>
      <w:r w:rsidRPr="0063006F">
        <w:rPr>
          <w:rFonts w:ascii="Arial" w:hAnsi="Arial" w:cs="Arial"/>
          <w:sz w:val="22"/>
        </w:rPr>
        <w:t>in</w:t>
      </w:r>
      <w:r w:rsidRPr="0063006F">
        <w:rPr>
          <w:rFonts w:ascii="Arial" w:hAnsi="Arial" w:cs="Arial"/>
          <w:spacing w:val="22"/>
          <w:sz w:val="22"/>
        </w:rPr>
        <w:t xml:space="preserve"> </w:t>
      </w:r>
      <w:r w:rsidRPr="0063006F">
        <w:rPr>
          <w:rFonts w:ascii="Arial" w:hAnsi="Arial" w:cs="Arial"/>
          <w:sz w:val="22"/>
        </w:rPr>
        <w:t>accordance</w:t>
      </w:r>
      <w:r w:rsidRPr="0063006F">
        <w:rPr>
          <w:rFonts w:ascii="Arial" w:hAnsi="Arial" w:cs="Arial"/>
          <w:spacing w:val="22"/>
          <w:sz w:val="22"/>
        </w:rPr>
        <w:t xml:space="preserve"> </w:t>
      </w:r>
      <w:r w:rsidRPr="0063006F">
        <w:rPr>
          <w:rFonts w:ascii="Arial" w:hAnsi="Arial" w:cs="Arial"/>
          <w:sz w:val="22"/>
        </w:rPr>
        <w:t>with</w:t>
      </w:r>
      <w:r w:rsidRPr="0063006F">
        <w:rPr>
          <w:rFonts w:ascii="Arial" w:hAnsi="Arial" w:cs="Arial"/>
          <w:spacing w:val="22"/>
          <w:sz w:val="22"/>
        </w:rPr>
        <w:t xml:space="preserve"> </w:t>
      </w:r>
      <w:r w:rsidRPr="0063006F">
        <w:rPr>
          <w:rFonts w:ascii="Arial" w:hAnsi="Arial" w:cs="Arial"/>
          <w:sz w:val="22"/>
        </w:rPr>
        <w:t>regulation.</w:t>
      </w:r>
      <w:r w:rsidRPr="0063006F">
        <w:rPr>
          <w:rFonts w:ascii="Arial" w:hAnsi="Arial" w:cs="Arial"/>
          <w:spacing w:val="22"/>
          <w:sz w:val="22"/>
        </w:rPr>
        <w:t xml:space="preserve"> </w:t>
      </w:r>
      <w:r w:rsidRPr="0063006F">
        <w:rPr>
          <w:rFonts w:ascii="Arial" w:hAnsi="Arial" w:cs="Arial"/>
          <w:sz w:val="22"/>
        </w:rPr>
        <w:t>The</w:t>
      </w:r>
      <w:r w:rsidRPr="0063006F">
        <w:rPr>
          <w:rFonts w:ascii="Arial" w:hAnsi="Arial" w:cs="Arial"/>
          <w:spacing w:val="22"/>
          <w:sz w:val="22"/>
        </w:rPr>
        <w:t xml:space="preserve"> </w:t>
      </w:r>
      <w:r w:rsidRPr="0063006F">
        <w:rPr>
          <w:rFonts w:ascii="Arial" w:hAnsi="Arial" w:cs="Arial"/>
          <w:spacing w:val="-1"/>
          <w:sz w:val="22"/>
        </w:rPr>
        <w:t>District</w:t>
      </w:r>
      <w:r w:rsidRPr="0063006F">
        <w:rPr>
          <w:rFonts w:ascii="Arial" w:hAnsi="Arial" w:cs="Arial"/>
          <w:spacing w:val="22"/>
          <w:sz w:val="22"/>
        </w:rPr>
        <w:t xml:space="preserve"> </w:t>
      </w:r>
      <w:r w:rsidRPr="0063006F">
        <w:rPr>
          <w:rFonts w:ascii="Arial" w:hAnsi="Arial" w:cs="Arial"/>
          <w:sz w:val="22"/>
        </w:rPr>
        <w:t>will</w:t>
      </w:r>
      <w:r w:rsidRPr="0063006F">
        <w:rPr>
          <w:rFonts w:ascii="Arial" w:hAnsi="Arial" w:cs="Arial"/>
          <w:spacing w:val="22"/>
          <w:sz w:val="22"/>
        </w:rPr>
        <w:t xml:space="preserve"> </w:t>
      </w:r>
      <w:r w:rsidR="00264A64" w:rsidRPr="0063006F">
        <w:rPr>
          <w:rFonts w:ascii="Arial" w:hAnsi="Arial" w:cs="Arial"/>
          <w:spacing w:val="22"/>
          <w:sz w:val="22"/>
        </w:rPr>
        <w:t xml:space="preserve">ensure </w:t>
      </w:r>
      <w:r w:rsidRPr="0063006F">
        <w:rPr>
          <w:rFonts w:ascii="Arial" w:hAnsi="Arial" w:cs="Arial"/>
          <w:sz w:val="22"/>
        </w:rPr>
        <w:t>evaluator</w:t>
      </w:r>
      <w:r w:rsidRPr="0063006F">
        <w:rPr>
          <w:rFonts w:ascii="Arial" w:hAnsi="Arial" w:cs="Arial"/>
          <w:spacing w:val="2"/>
          <w:sz w:val="22"/>
        </w:rPr>
        <w:t xml:space="preserve"> </w:t>
      </w:r>
      <w:r w:rsidRPr="0063006F">
        <w:rPr>
          <w:rFonts w:ascii="Arial" w:hAnsi="Arial" w:cs="Arial"/>
          <w:sz w:val="22"/>
        </w:rPr>
        <w:t>training</w:t>
      </w:r>
      <w:r w:rsidR="00430DD0" w:rsidRPr="0063006F">
        <w:rPr>
          <w:rFonts w:ascii="Arial" w:hAnsi="Arial" w:cs="Arial"/>
          <w:sz w:val="22"/>
        </w:rPr>
        <w:t>, independent/l</w:t>
      </w:r>
      <w:r w:rsidRPr="0063006F">
        <w:rPr>
          <w:rFonts w:ascii="Arial" w:hAnsi="Arial" w:cs="Arial"/>
          <w:sz w:val="22"/>
        </w:rPr>
        <w:t>ead</w:t>
      </w:r>
      <w:r w:rsidRPr="0063006F">
        <w:rPr>
          <w:rFonts w:ascii="Arial" w:hAnsi="Arial" w:cs="Arial"/>
          <w:spacing w:val="2"/>
          <w:sz w:val="22"/>
        </w:rPr>
        <w:t xml:space="preserve"> </w:t>
      </w:r>
      <w:r w:rsidRPr="0063006F">
        <w:rPr>
          <w:rFonts w:ascii="Arial" w:hAnsi="Arial" w:cs="Arial"/>
          <w:spacing w:val="-1"/>
          <w:sz w:val="22"/>
        </w:rPr>
        <w:t>evaluator</w:t>
      </w:r>
      <w:r w:rsidRPr="0063006F">
        <w:rPr>
          <w:rFonts w:ascii="Arial" w:hAnsi="Arial" w:cs="Arial"/>
          <w:spacing w:val="2"/>
          <w:sz w:val="22"/>
        </w:rPr>
        <w:t xml:space="preserve"> </w:t>
      </w:r>
      <w:r w:rsidRPr="0063006F">
        <w:rPr>
          <w:rFonts w:ascii="Arial" w:hAnsi="Arial" w:cs="Arial"/>
          <w:sz w:val="22"/>
        </w:rPr>
        <w:t>training</w:t>
      </w:r>
      <w:r w:rsidRPr="0063006F">
        <w:rPr>
          <w:rFonts w:ascii="Arial" w:hAnsi="Arial" w:cs="Arial"/>
          <w:spacing w:val="2"/>
          <w:sz w:val="22"/>
        </w:rPr>
        <w:t xml:space="preserve"> </w:t>
      </w:r>
      <w:r w:rsidRPr="0063006F">
        <w:rPr>
          <w:rFonts w:ascii="Arial" w:hAnsi="Arial" w:cs="Arial"/>
          <w:sz w:val="22"/>
        </w:rPr>
        <w:t>and</w:t>
      </w:r>
      <w:r w:rsidRPr="0063006F">
        <w:rPr>
          <w:rFonts w:ascii="Arial" w:hAnsi="Arial" w:cs="Arial"/>
          <w:spacing w:val="2"/>
          <w:sz w:val="22"/>
        </w:rPr>
        <w:t xml:space="preserve"> </w:t>
      </w:r>
      <w:r w:rsidRPr="0063006F">
        <w:rPr>
          <w:rFonts w:ascii="Arial" w:hAnsi="Arial" w:cs="Arial"/>
          <w:spacing w:val="-1"/>
          <w:sz w:val="22"/>
        </w:rPr>
        <w:t>certification</w:t>
      </w:r>
      <w:r w:rsidRPr="0063006F">
        <w:rPr>
          <w:rFonts w:ascii="Arial" w:hAnsi="Arial" w:cs="Arial"/>
          <w:spacing w:val="2"/>
          <w:sz w:val="22"/>
        </w:rPr>
        <w:t xml:space="preserve"> </w:t>
      </w:r>
      <w:r w:rsidRPr="0063006F">
        <w:rPr>
          <w:rFonts w:ascii="Arial" w:hAnsi="Arial" w:cs="Arial"/>
          <w:sz w:val="22"/>
        </w:rPr>
        <w:t>in</w:t>
      </w:r>
      <w:r w:rsidRPr="0063006F">
        <w:rPr>
          <w:rFonts w:ascii="Arial" w:hAnsi="Arial" w:cs="Arial"/>
          <w:spacing w:val="2"/>
          <w:sz w:val="22"/>
        </w:rPr>
        <w:t xml:space="preserve"> </w:t>
      </w:r>
      <w:r w:rsidRPr="0063006F">
        <w:rPr>
          <w:rFonts w:ascii="Arial" w:hAnsi="Arial" w:cs="Arial"/>
          <w:sz w:val="22"/>
        </w:rPr>
        <w:t>accordance</w:t>
      </w:r>
      <w:r w:rsidRPr="0063006F">
        <w:rPr>
          <w:rFonts w:ascii="Arial" w:hAnsi="Arial" w:cs="Arial"/>
          <w:spacing w:val="2"/>
          <w:sz w:val="22"/>
        </w:rPr>
        <w:t xml:space="preserve"> </w:t>
      </w:r>
      <w:r w:rsidRPr="0063006F">
        <w:rPr>
          <w:rFonts w:ascii="Arial" w:hAnsi="Arial" w:cs="Arial"/>
          <w:sz w:val="22"/>
        </w:rPr>
        <w:t>with</w:t>
      </w:r>
      <w:r w:rsidRPr="0063006F">
        <w:rPr>
          <w:rFonts w:ascii="Arial" w:hAnsi="Arial" w:cs="Arial"/>
          <w:spacing w:val="37"/>
          <w:sz w:val="22"/>
        </w:rPr>
        <w:t xml:space="preserve"> </w:t>
      </w:r>
      <w:r w:rsidRPr="0063006F">
        <w:rPr>
          <w:rFonts w:ascii="Arial" w:hAnsi="Arial" w:cs="Arial"/>
          <w:sz w:val="22"/>
        </w:rPr>
        <w:t>SED procedures and processes. Lead evaluator training will include training on:</w:t>
      </w:r>
    </w:p>
    <w:p w:rsidR="006C7D2D" w:rsidRPr="0063006F" w:rsidRDefault="0079111E" w:rsidP="00187E54">
      <w:pPr>
        <w:pStyle w:val="BodyText"/>
        <w:numPr>
          <w:ilvl w:val="0"/>
          <w:numId w:val="1"/>
        </w:numPr>
        <w:tabs>
          <w:tab w:val="left" w:pos="940"/>
        </w:tabs>
        <w:spacing w:before="120"/>
        <w:ind w:left="936" w:right="-14"/>
        <w:jc w:val="left"/>
        <w:rPr>
          <w:rFonts w:ascii="Arial" w:hAnsi="Arial" w:cs="Arial"/>
          <w:sz w:val="22"/>
        </w:rPr>
      </w:pPr>
      <w:r w:rsidRPr="0063006F">
        <w:rPr>
          <w:rFonts w:ascii="Arial" w:hAnsi="Arial" w:cs="Arial"/>
          <w:sz w:val="22"/>
        </w:rPr>
        <w:t>The</w:t>
      </w:r>
      <w:r w:rsidRPr="0063006F">
        <w:rPr>
          <w:rFonts w:ascii="Arial" w:hAnsi="Arial" w:cs="Arial"/>
          <w:spacing w:val="39"/>
          <w:sz w:val="22"/>
        </w:rPr>
        <w:t xml:space="preserve"> </w:t>
      </w:r>
      <w:r w:rsidRPr="0063006F">
        <w:rPr>
          <w:rFonts w:ascii="Arial" w:hAnsi="Arial" w:cs="Arial"/>
          <w:sz w:val="22"/>
        </w:rPr>
        <w:t>New</w:t>
      </w:r>
      <w:r w:rsidRPr="0063006F">
        <w:rPr>
          <w:rFonts w:ascii="Arial" w:hAnsi="Arial" w:cs="Arial"/>
          <w:spacing w:val="39"/>
          <w:sz w:val="22"/>
        </w:rPr>
        <w:t xml:space="preserve"> </w:t>
      </w:r>
      <w:r w:rsidRPr="0063006F">
        <w:rPr>
          <w:rFonts w:ascii="Arial" w:hAnsi="Arial" w:cs="Arial"/>
          <w:sz w:val="22"/>
        </w:rPr>
        <w:t>York</w:t>
      </w:r>
      <w:r w:rsidRPr="0063006F">
        <w:rPr>
          <w:rFonts w:ascii="Arial" w:hAnsi="Arial" w:cs="Arial"/>
          <w:spacing w:val="39"/>
          <w:sz w:val="22"/>
        </w:rPr>
        <w:t xml:space="preserve"> </w:t>
      </w:r>
      <w:r w:rsidRPr="0063006F">
        <w:rPr>
          <w:rFonts w:ascii="Arial" w:hAnsi="Arial" w:cs="Arial"/>
          <w:sz w:val="22"/>
        </w:rPr>
        <w:t>State</w:t>
      </w:r>
      <w:r w:rsidRPr="0063006F">
        <w:rPr>
          <w:rFonts w:ascii="Arial" w:hAnsi="Arial" w:cs="Arial"/>
          <w:spacing w:val="39"/>
          <w:sz w:val="22"/>
        </w:rPr>
        <w:t xml:space="preserve"> </w:t>
      </w:r>
      <w:r w:rsidRPr="0063006F">
        <w:rPr>
          <w:rFonts w:ascii="Arial" w:hAnsi="Arial" w:cs="Arial"/>
          <w:spacing w:val="-1"/>
          <w:sz w:val="22"/>
        </w:rPr>
        <w:t>Teaching</w:t>
      </w:r>
      <w:r w:rsidRPr="0063006F">
        <w:rPr>
          <w:rFonts w:ascii="Arial" w:hAnsi="Arial" w:cs="Arial"/>
          <w:spacing w:val="38"/>
          <w:sz w:val="22"/>
        </w:rPr>
        <w:t xml:space="preserve"> </w:t>
      </w:r>
      <w:r w:rsidRPr="0063006F">
        <w:rPr>
          <w:rFonts w:ascii="Arial" w:hAnsi="Arial" w:cs="Arial"/>
          <w:sz w:val="22"/>
        </w:rPr>
        <w:t>Standards</w:t>
      </w:r>
      <w:r w:rsidR="00E915B9" w:rsidRPr="0063006F">
        <w:rPr>
          <w:rFonts w:ascii="Arial" w:hAnsi="Arial" w:cs="Arial"/>
          <w:sz w:val="22"/>
        </w:rPr>
        <w:t xml:space="preserve"> and Leadership Standards</w:t>
      </w:r>
      <w:r w:rsidRPr="0063006F">
        <w:rPr>
          <w:rFonts w:ascii="Arial" w:hAnsi="Arial" w:cs="Arial"/>
          <w:spacing w:val="-1"/>
          <w:sz w:val="22"/>
        </w:rPr>
        <w:t>;</w:t>
      </w:r>
    </w:p>
    <w:p w:rsidR="006C7D2D" w:rsidRPr="0063006F" w:rsidRDefault="0079111E" w:rsidP="00D6026C">
      <w:pPr>
        <w:pStyle w:val="BodyText"/>
        <w:numPr>
          <w:ilvl w:val="0"/>
          <w:numId w:val="1"/>
        </w:numPr>
        <w:tabs>
          <w:tab w:val="left" w:pos="940"/>
        </w:tabs>
        <w:ind w:right="-20"/>
        <w:jc w:val="left"/>
        <w:rPr>
          <w:rFonts w:ascii="Arial" w:hAnsi="Arial" w:cs="Arial"/>
          <w:sz w:val="22"/>
        </w:rPr>
      </w:pPr>
      <w:r w:rsidRPr="0063006F">
        <w:rPr>
          <w:rFonts w:ascii="Arial" w:hAnsi="Arial" w:cs="Arial"/>
          <w:sz w:val="22"/>
        </w:rPr>
        <w:lastRenderedPageBreak/>
        <w:t>Evidence-based observation;</w:t>
      </w:r>
    </w:p>
    <w:p w:rsidR="006C7D2D" w:rsidRPr="0063006F" w:rsidRDefault="0079111E" w:rsidP="00D6026C">
      <w:pPr>
        <w:pStyle w:val="BodyText"/>
        <w:numPr>
          <w:ilvl w:val="0"/>
          <w:numId w:val="1"/>
        </w:numPr>
        <w:tabs>
          <w:tab w:val="left" w:pos="940"/>
        </w:tabs>
        <w:spacing w:before="42"/>
        <w:ind w:right="-20"/>
        <w:jc w:val="left"/>
        <w:rPr>
          <w:rFonts w:ascii="Arial" w:hAnsi="Arial" w:cs="Arial"/>
          <w:sz w:val="22"/>
        </w:rPr>
      </w:pPr>
      <w:r w:rsidRPr="0063006F">
        <w:rPr>
          <w:rFonts w:ascii="Arial" w:hAnsi="Arial" w:cs="Arial"/>
          <w:sz w:val="22"/>
        </w:rPr>
        <w:t>Application</w:t>
      </w:r>
      <w:r w:rsidRPr="0063006F">
        <w:rPr>
          <w:rFonts w:ascii="Arial" w:hAnsi="Arial" w:cs="Arial"/>
          <w:spacing w:val="17"/>
          <w:sz w:val="22"/>
        </w:rPr>
        <w:t xml:space="preserve"> </w:t>
      </w:r>
      <w:r w:rsidRPr="0063006F">
        <w:rPr>
          <w:rFonts w:ascii="Arial" w:hAnsi="Arial" w:cs="Arial"/>
          <w:sz w:val="22"/>
        </w:rPr>
        <w:t>and</w:t>
      </w:r>
      <w:r w:rsidRPr="0063006F">
        <w:rPr>
          <w:rFonts w:ascii="Arial" w:hAnsi="Arial" w:cs="Arial"/>
          <w:spacing w:val="17"/>
          <w:sz w:val="22"/>
        </w:rPr>
        <w:t xml:space="preserve"> </w:t>
      </w:r>
      <w:r w:rsidRPr="0063006F">
        <w:rPr>
          <w:rFonts w:ascii="Arial" w:hAnsi="Arial" w:cs="Arial"/>
          <w:sz w:val="22"/>
        </w:rPr>
        <w:t>use</w:t>
      </w:r>
      <w:r w:rsidRPr="0063006F">
        <w:rPr>
          <w:rFonts w:ascii="Arial" w:hAnsi="Arial" w:cs="Arial"/>
          <w:spacing w:val="17"/>
          <w:sz w:val="22"/>
        </w:rPr>
        <w:t xml:space="preserve"> </w:t>
      </w:r>
      <w:r w:rsidRPr="0063006F">
        <w:rPr>
          <w:rFonts w:ascii="Arial" w:hAnsi="Arial" w:cs="Arial"/>
          <w:sz w:val="22"/>
        </w:rPr>
        <w:t>of</w:t>
      </w:r>
      <w:r w:rsidRPr="0063006F">
        <w:rPr>
          <w:rFonts w:ascii="Arial" w:hAnsi="Arial" w:cs="Arial"/>
          <w:spacing w:val="17"/>
          <w:sz w:val="22"/>
        </w:rPr>
        <w:t xml:space="preserve"> </w:t>
      </w:r>
      <w:r w:rsidR="00E915B9" w:rsidRPr="0063006F">
        <w:rPr>
          <w:rFonts w:ascii="Arial" w:hAnsi="Arial" w:cs="Arial"/>
          <w:sz w:val="22"/>
        </w:rPr>
        <w:t>Student Growth Percentile method;</w:t>
      </w:r>
    </w:p>
    <w:p w:rsidR="006C7D2D" w:rsidRPr="0063006F" w:rsidRDefault="0079111E" w:rsidP="00D6026C">
      <w:pPr>
        <w:pStyle w:val="BodyText"/>
        <w:numPr>
          <w:ilvl w:val="0"/>
          <w:numId w:val="1"/>
        </w:numPr>
        <w:tabs>
          <w:tab w:val="left" w:pos="940"/>
        </w:tabs>
        <w:spacing w:before="2"/>
        <w:ind w:right="-20"/>
        <w:jc w:val="left"/>
        <w:rPr>
          <w:rFonts w:ascii="Arial" w:hAnsi="Arial" w:cs="Arial"/>
          <w:sz w:val="22"/>
        </w:rPr>
      </w:pPr>
      <w:r w:rsidRPr="0063006F">
        <w:rPr>
          <w:rFonts w:ascii="Arial" w:hAnsi="Arial" w:cs="Arial"/>
          <w:sz w:val="22"/>
        </w:rPr>
        <w:t xml:space="preserve">Application </w:t>
      </w:r>
      <w:r w:rsidRPr="0063006F">
        <w:rPr>
          <w:rFonts w:ascii="Arial" w:hAnsi="Arial" w:cs="Arial"/>
          <w:spacing w:val="6"/>
          <w:sz w:val="22"/>
        </w:rPr>
        <w:t xml:space="preserve"> </w:t>
      </w:r>
      <w:r w:rsidRPr="0063006F">
        <w:rPr>
          <w:rFonts w:ascii="Arial" w:hAnsi="Arial" w:cs="Arial"/>
          <w:sz w:val="22"/>
        </w:rPr>
        <w:t xml:space="preserve">and </w:t>
      </w:r>
      <w:r w:rsidRPr="0063006F">
        <w:rPr>
          <w:rFonts w:ascii="Arial" w:hAnsi="Arial" w:cs="Arial"/>
          <w:spacing w:val="7"/>
          <w:sz w:val="22"/>
        </w:rPr>
        <w:t xml:space="preserve"> </w:t>
      </w:r>
      <w:r w:rsidRPr="0063006F">
        <w:rPr>
          <w:rFonts w:ascii="Arial" w:hAnsi="Arial" w:cs="Arial"/>
          <w:sz w:val="22"/>
        </w:rPr>
        <w:t xml:space="preserve">use </w:t>
      </w:r>
      <w:r w:rsidRPr="0063006F">
        <w:rPr>
          <w:rFonts w:ascii="Arial" w:hAnsi="Arial" w:cs="Arial"/>
          <w:spacing w:val="7"/>
          <w:sz w:val="22"/>
        </w:rPr>
        <w:t xml:space="preserve"> </w:t>
      </w:r>
      <w:r w:rsidRPr="0063006F">
        <w:rPr>
          <w:rFonts w:ascii="Arial" w:hAnsi="Arial" w:cs="Arial"/>
          <w:sz w:val="22"/>
        </w:rPr>
        <w:t xml:space="preserve">of </w:t>
      </w:r>
      <w:r w:rsidRPr="0063006F">
        <w:rPr>
          <w:rFonts w:ascii="Arial" w:hAnsi="Arial" w:cs="Arial"/>
          <w:spacing w:val="7"/>
          <w:sz w:val="22"/>
        </w:rPr>
        <w:t xml:space="preserve"> </w:t>
      </w:r>
      <w:r w:rsidRPr="0063006F">
        <w:rPr>
          <w:rFonts w:ascii="Arial" w:hAnsi="Arial" w:cs="Arial"/>
          <w:sz w:val="22"/>
        </w:rPr>
        <w:t xml:space="preserve">the </w:t>
      </w:r>
      <w:r w:rsidR="00E915B9" w:rsidRPr="0063006F">
        <w:rPr>
          <w:rFonts w:ascii="Arial" w:hAnsi="Arial" w:cs="Arial"/>
          <w:sz w:val="22"/>
        </w:rPr>
        <w:t>State-approved teacher or principal rubrics</w:t>
      </w:r>
      <w:r w:rsidRPr="0063006F">
        <w:rPr>
          <w:rFonts w:ascii="Arial" w:hAnsi="Arial" w:cs="Arial"/>
          <w:spacing w:val="-1"/>
          <w:sz w:val="22"/>
        </w:rPr>
        <w:t>;</w:t>
      </w:r>
    </w:p>
    <w:p w:rsidR="006C7D2D" w:rsidRPr="0063006F" w:rsidRDefault="0079111E" w:rsidP="00D6026C">
      <w:pPr>
        <w:pStyle w:val="BodyText"/>
        <w:numPr>
          <w:ilvl w:val="0"/>
          <w:numId w:val="1"/>
        </w:numPr>
        <w:tabs>
          <w:tab w:val="left" w:pos="940"/>
        </w:tabs>
        <w:spacing w:before="2"/>
        <w:ind w:right="-20"/>
        <w:jc w:val="left"/>
        <w:rPr>
          <w:rFonts w:ascii="Arial" w:hAnsi="Arial" w:cs="Arial"/>
          <w:sz w:val="22"/>
        </w:rPr>
      </w:pPr>
      <w:r w:rsidRPr="0063006F">
        <w:rPr>
          <w:rFonts w:ascii="Arial" w:hAnsi="Arial" w:cs="Arial"/>
          <w:sz w:val="22"/>
        </w:rPr>
        <w:t>Application</w:t>
      </w:r>
      <w:r w:rsidRPr="0063006F">
        <w:rPr>
          <w:rFonts w:ascii="Arial" w:hAnsi="Arial" w:cs="Arial"/>
          <w:spacing w:val="8"/>
          <w:sz w:val="22"/>
        </w:rPr>
        <w:t xml:space="preserve"> </w:t>
      </w:r>
      <w:r w:rsidRPr="0063006F">
        <w:rPr>
          <w:rFonts w:ascii="Arial" w:hAnsi="Arial" w:cs="Arial"/>
          <w:sz w:val="22"/>
        </w:rPr>
        <w:t>and</w:t>
      </w:r>
      <w:r w:rsidRPr="0063006F">
        <w:rPr>
          <w:rFonts w:ascii="Arial" w:hAnsi="Arial" w:cs="Arial"/>
          <w:spacing w:val="8"/>
          <w:sz w:val="22"/>
        </w:rPr>
        <w:t xml:space="preserve"> </w:t>
      </w:r>
      <w:r w:rsidRPr="0063006F">
        <w:rPr>
          <w:rFonts w:ascii="Arial" w:hAnsi="Arial" w:cs="Arial"/>
          <w:sz w:val="22"/>
        </w:rPr>
        <w:t>use</w:t>
      </w:r>
      <w:r w:rsidRPr="0063006F">
        <w:rPr>
          <w:rFonts w:ascii="Arial" w:hAnsi="Arial" w:cs="Arial"/>
          <w:spacing w:val="8"/>
          <w:sz w:val="22"/>
        </w:rPr>
        <w:t xml:space="preserve"> </w:t>
      </w:r>
      <w:r w:rsidRPr="0063006F">
        <w:rPr>
          <w:rFonts w:ascii="Arial" w:hAnsi="Arial" w:cs="Arial"/>
          <w:sz w:val="22"/>
        </w:rPr>
        <w:t>of</w:t>
      </w:r>
      <w:r w:rsidRPr="0063006F">
        <w:rPr>
          <w:rFonts w:ascii="Arial" w:hAnsi="Arial" w:cs="Arial"/>
          <w:spacing w:val="8"/>
          <w:sz w:val="22"/>
        </w:rPr>
        <w:t xml:space="preserve"> </w:t>
      </w:r>
      <w:r w:rsidRPr="0063006F">
        <w:rPr>
          <w:rFonts w:ascii="Arial" w:hAnsi="Arial" w:cs="Arial"/>
          <w:spacing w:val="-1"/>
          <w:sz w:val="22"/>
        </w:rPr>
        <w:t>assessment</w:t>
      </w:r>
      <w:r w:rsidRPr="0063006F">
        <w:rPr>
          <w:rFonts w:ascii="Arial" w:hAnsi="Arial" w:cs="Arial"/>
          <w:spacing w:val="8"/>
          <w:sz w:val="22"/>
        </w:rPr>
        <w:t xml:space="preserve"> </w:t>
      </w:r>
      <w:r w:rsidRPr="0063006F">
        <w:rPr>
          <w:rFonts w:ascii="Arial" w:hAnsi="Arial" w:cs="Arial"/>
          <w:sz w:val="22"/>
        </w:rPr>
        <w:t>tools</w:t>
      </w:r>
      <w:r w:rsidRPr="0063006F">
        <w:rPr>
          <w:rFonts w:ascii="Arial" w:hAnsi="Arial" w:cs="Arial"/>
          <w:spacing w:val="8"/>
          <w:sz w:val="22"/>
        </w:rPr>
        <w:t xml:space="preserve"> </w:t>
      </w:r>
      <w:r w:rsidR="00E915B9" w:rsidRPr="0063006F">
        <w:rPr>
          <w:rFonts w:ascii="Arial" w:hAnsi="Arial" w:cs="Arial"/>
          <w:spacing w:val="-1"/>
          <w:sz w:val="22"/>
        </w:rPr>
        <w:t>the district employs;</w:t>
      </w:r>
    </w:p>
    <w:p w:rsidR="006C7D2D" w:rsidRPr="0063006F" w:rsidRDefault="0079111E" w:rsidP="00D6026C">
      <w:pPr>
        <w:pStyle w:val="BodyText"/>
        <w:numPr>
          <w:ilvl w:val="0"/>
          <w:numId w:val="1"/>
        </w:numPr>
        <w:tabs>
          <w:tab w:val="left" w:pos="990"/>
        </w:tabs>
        <w:spacing w:before="2"/>
        <w:ind w:left="900" w:right="-30" w:hanging="270"/>
        <w:jc w:val="both"/>
        <w:rPr>
          <w:rFonts w:ascii="Arial" w:hAnsi="Arial" w:cs="Arial"/>
          <w:sz w:val="22"/>
        </w:rPr>
      </w:pPr>
      <w:r w:rsidRPr="0063006F">
        <w:rPr>
          <w:rFonts w:ascii="Arial" w:hAnsi="Arial" w:cs="Arial"/>
          <w:sz w:val="22"/>
        </w:rPr>
        <w:t>Application</w:t>
      </w:r>
      <w:r w:rsidRPr="0063006F">
        <w:rPr>
          <w:rFonts w:ascii="Arial" w:hAnsi="Arial" w:cs="Arial"/>
          <w:spacing w:val="8"/>
          <w:sz w:val="22"/>
        </w:rPr>
        <w:t xml:space="preserve"> </w:t>
      </w:r>
      <w:r w:rsidRPr="0063006F">
        <w:rPr>
          <w:rFonts w:ascii="Arial" w:hAnsi="Arial" w:cs="Arial"/>
          <w:sz w:val="22"/>
        </w:rPr>
        <w:t>and</w:t>
      </w:r>
      <w:r w:rsidRPr="0063006F">
        <w:rPr>
          <w:rFonts w:ascii="Arial" w:hAnsi="Arial" w:cs="Arial"/>
          <w:spacing w:val="8"/>
          <w:sz w:val="22"/>
        </w:rPr>
        <w:t xml:space="preserve"> </w:t>
      </w:r>
      <w:r w:rsidRPr="0063006F">
        <w:rPr>
          <w:rFonts w:ascii="Arial" w:hAnsi="Arial" w:cs="Arial"/>
          <w:sz w:val="22"/>
        </w:rPr>
        <w:t>use</w:t>
      </w:r>
      <w:r w:rsidRPr="0063006F">
        <w:rPr>
          <w:rFonts w:ascii="Arial" w:hAnsi="Arial" w:cs="Arial"/>
          <w:spacing w:val="8"/>
          <w:sz w:val="22"/>
        </w:rPr>
        <w:t xml:space="preserve"> </w:t>
      </w:r>
      <w:r w:rsidRPr="0063006F">
        <w:rPr>
          <w:rFonts w:ascii="Arial" w:hAnsi="Arial" w:cs="Arial"/>
          <w:sz w:val="22"/>
        </w:rPr>
        <w:t>of</w:t>
      </w:r>
      <w:r w:rsidRPr="0063006F">
        <w:rPr>
          <w:rFonts w:ascii="Arial" w:hAnsi="Arial" w:cs="Arial"/>
          <w:spacing w:val="8"/>
          <w:sz w:val="22"/>
        </w:rPr>
        <w:t xml:space="preserve"> </w:t>
      </w:r>
      <w:r w:rsidR="00E915B9" w:rsidRPr="0063006F">
        <w:rPr>
          <w:rFonts w:ascii="Arial" w:hAnsi="Arial" w:cs="Arial"/>
          <w:sz w:val="22"/>
        </w:rPr>
        <w:t>State-approved teacher or principal rubrics</w:t>
      </w:r>
      <w:r w:rsidRPr="0063006F">
        <w:rPr>
          <w:rFonts w:ascii="Arial" w:hAnsi="Arial" w:cs="Arial"/>
          <w:sz w:val="22"/>
        </w:rPr>
        <w:t>;</w:t>
      </w:r>
    </w:p>
    <w:p w:rsidR="006C7D2D" w:rsidRPr="0063006F" w:rsidRDefault="0079111E" w:rsidP="00D6026C">
      <w:pPr>
        <w:pStyle w:val="BodyText"/>
        <w:numPr>
          <w:ilvl w:val="0"/>
          <w:numId w:val="1"/>
        </w:numPr>
        <w:tabs>
          <w:tab w:val="left" w:pos="900"/>
        </w:tabs>
        <w:spacing w:before="2"/>
        <w:ind w:left="900" w:right="-30" w:hanging="270"/>
        <w:jc w:val="left"/>
        <w:rPr>
          <w:rFonts w:ascii="Arial" w:hAnsi="Arial" w:cs="Arial"/>
          <w:sz w:val="22"/>
        </w:rPr>
      </w:pPr>
      <w:r w:rsidRPr="0063006F">
        <w:rPr>
          <w:rFonts w:ascii="Arial" w:hAnsi="Arial" w:cs="Arial"/>
          <w:sz w:val="22"/>
        </w:rPr>
        <w:t xml:space="preserve">Use of the </w:t>
      </w:r>
      <w:r w:rsidRPr="0063006F">
        <w:rPr>
          <w:rFonts w:ascii="Arial" w:hAnsi="Arial" w:cs="Arial"/>
          <w:spacing w:val="-1"/>
          <w:sz w:val="22"/>
        </w:rPr>
        <w:t>Statewide</w:t>
      </w:r>
      <w:r w:rsidRPr="0063006F">
        <w:rPr>
          <w:rFonts w:ascii="Arial" w:hAnsi="Arial" w:cs="Arial"/>
          <w:sz w:val="22"/>
        </w:rPr>
        <w:t xml:space="preserve"> </w:t>
      </w:r>
      <w:r w:rsidRPr="0063006F">
        <w:rPr>
          <w:rFonts w:ascii="Arial" w:hAnsi="Arial" w:cs="Arial"/>
          <w:spacing w:val="-1"/>
          <w:sz w:val="22"/>
        </w:rPr>
        <w:t>Instructional</w:t>
      </w:r>
      <w:r w:rsidRPr="0063006F">
        <w:rPr>
          <w:rFonts w:ascii="Arial" w:hAnsi="Arial" w:cs="Arial"/>
          <w:sz w:val="22"/>
        </w:rPr>
        <w:t xml:space="preserve"> Reporting </w:t>
      </w:r>
      <w:r w:rsidRPr="0063006F">
        <w:rPr>
          <w:rFonts w:ascii="Arial" w:hAnsi="Arial" w:cs="Arial"/>
          <w:spacing w:val="-1"/>
          <w:sz w:val="22"/>
        </w:rPr>
        <w:t>System;</w:t>
      </w:r>
    </w:p>
    <w:p w:rsidR="006C7D2D" w:rsidRPr="0063006F" w:rsidRDefault="0079111E" w:rsidP="00D6026C">
      <w:pPr>
        <w:pStyle w:val="BodyText"/>
        <w:numPr>
          <w:ilvl w:val="0"/>
          <w:numId w:val="1"/>
        </w:numPr>
        <w:tabs>
          <w:tab w:val="left" w:pos="900"/>
        </w:tabs>
        <w:spacing w:before="41"/>
        <w:ind w:left="900" w:right="-30" w:hanging="270"/>
        <w:jc w:val="both"/>
        <w:rPr>
          <w:rFonts w:ascii="Arial" w:hAnsi="Arial" w:cs="Arial"/>
          <w:sz w:val="22"/>
        </w:rPr>
      </w:pPr>
      <w:r w:rsidRPr="0063006F">
        <w:rPr>
          <w:rFonts w:ascii="Arial" w:hAnsi="Arial" w:cs="Arial"/>
          <w:sz w:val="22"/>
        </w:rPr>
        <w:t>The</w:t>
      </w:r>
      <w:r w:rsidRPr="0063006F">
        <w:rPr>
          <w:rFonts w:ascii="Arial" w:hAnsi="Arial" w:cs="Arial"/>
          <w:spacing w:val="2"/>
          <w:sz w:val="22"/>
        </w:rPr>
        <w:t xml:space="preserve"> </w:t>
      </w:r>
      <w:r w:rsidRPr="0063006F">
        <w:rPr>
          <w:rFonts w:ascii="Arial" w:hAnsi="Arial" w:cs="Arial"/>
          <w:sz w:val="22"/>
        </w:rPr>
        <w:t>scoring</w:t>
      </w:r>
      <w:r w:rsidRPr="0063006F">
        <w:rPr>
          <w:rFonts w:ascii="Arial" w:hAnsi="Arial" w:cs="Arial"/>
          <w:spacing w:val="2"/>
          <w:sz w:val="22"/>
        </w:rPr>
        <w:t xml:space="preserve"> </w:t>
      </w:r>
      <w:r w:rsidRPr="0063006F">
        <w:rPr>
          <w:rFonts w:ascii="Arial" w:hAnsi="Arial" w:cs="Arial"/>
          <w:spacing w:val="-1"/>
          <w:sz w:val="22"/>
        </w:rPr>
        <w:t>methodology</w:t>
      </w:r>
      <w:r w:rsidRPr="0063006F">
        <w:rPr>
          <w:rFonts w:ascii="Arial" w:hAnsi="Arial" w:cs="Arial"/>
          <w:spacing w:val="2"/>
          <w:sz w:val="22"/>
        </w:rPr>
        <w:t xml:space="preserve"> </w:t>
      </w:r>
      <w:r w:rsidR="00E915B9" w:rsidRPr="0063006F">
        <w:rPr>
          <w:rFonts w:ascii="Arial" w:hAnsi="Arial" w:cs="Arial"/>
          <w:sz w:val="22"/>
        </w:rPr>
        <w:t>used by the state and the district</w:t>
      </w:r>
    </w:p>
    <w:p w:rsidR="006C7D2D" w:rsidRPr="0063006F" w:rsidRDefault="0079111E" w:rsidP="00D6026C">
      <w:pPr>
        <w:pStyle w:val="BodyText"/>
        <w:numPr>
          <w:ilvl w:val="0"/>
          <w:numId w:val="1"/>
        </w:numPr>
        <w:tabs>
          <w:tab w:val="left" w:pos="900"/>
        </w:tabs>
        <w:ind w:left="900" w:right="-30" w:hanging="270"/>
        <w:jc w:val="both"/>
        <w:rPr>
          <w:rFonts w:ascii="Arial" w:hAnsi="Arial" w:cs="Arial"/>
          <w:sz w:val="22"/>
        </w:rPr>
      </w:pPr>
      <w:r w:rsidRPr="0063006F">
        <w:rPr>
          <w:rFonts w:ascii="Arial" w:hAnsi="Arial" w:cs="Arial"/>
          <w:sz w:val="22"/>
        </w:rPr>
        <w:t>Specific</w:t>
      </w:r>
      <w:r w:rsidRPr="0063006F">
        <w:rPr>
          <w:rFonts w:ascii="Arial" w:hAnsi="Arial" w:cs="Arial"/>
          <w:spacing w:val="26"/>
          <w:sz w:val="22"/>
        </w:rPr>
        <w:t xml:space="preserve"> </w:t>
      </w:r>
      <w:r w:rsidRPr="0063006F">
        <w:rPr>
          <w:rFonts w:ascii="Arial" w:hAnsi="Arial" w:cs="Arial"/>
          <w:spacing w:val="-1"/>
          <w:sz w:val="22"/>
        </w:rPr>
        <w:t>considerations</w:t>
      </w:r>
      <w:r w:rsidRPr="0063006F">
        <w:rPr>
          <w:rFonts w:ascii="Arial" w:hAnsi="Arial" w:cs="Arial"/>
          <w:spacing w:val="25"/>
          <w:sz w:val="22"/>
        </w:rPr>
        <w:t xml:space="preserve"> </w:t>
      </w:r>
      <w:r w:rsidRPr="0063006F">
        <w:rPr>
          <w:rFonts w:ascii="Arial" w:hAnsi="Arial" w:cs="Arial"/>
          <w:sz w:val="22"/>
        </w:rPr>
        <w:t>in</w:t>
      </w:r>
      <w:r w:rsidRPr="0063006F">
        <w:rPr>
          <w:rFonts w:ascii="Arial" w:hAnsi="Arial" w:cs="Arial"/>
          <w:spacing w:val="26"/>
          <w:sz w:val="22"/>
        </w:rPr>
        <w:t xml:space="preserve"> </w:t>
      </w:r>
      <w:r w:rsidRPr="0063006F">
        <w:rPr>
          <w:rFonts w:ascii="Arial" w:hAnsi="Arial" w:cs="Arial"/>
          <w:sz w:val="22"/>
        </w:rPr>
        <w:t>evaluating</w:t>
      </w:r>
      <w:r w:rsidRPr="0063006F">
        <w:rPr>
          <w:rFonts w:ascii="Arial" w:hAnsi="Arial" w:cs="Arial"/>
          <w:spacing w:val="26"/>
          <w:sz w:val="22"/>
        </w:rPr>
        <w:t xml:space="preserve"> </w:t>
      </w:r>
      <w:r w:rsidRPr="0063006F">
        <w:rPr>
          <w:rFonts w:ascii="Arial" w:hAnsi="Arial" w:cs="Arial"/>
          <w:sz w:val="22"/>
        </w:rPr>
        <w:t>teachers</w:t>
      </w:r>
      <w:r w:rsidRPr="0063006F">
        <w:rPr>
          <w:rFonts w:ascii="Arial" w:hAnsi="Arial" w:cs="Arial"/>
          <w:spacing w:val="26"/>
          <w:sz w:val="22"/>
        </w:rPr>
        <w:t xml:space="preserve"> </w:t>
      </w:r>
      <w:r w:rsidRPr="0063006F">
        <w:rPr>
          <w:rFonts w:ascii="Arial" w:hAnsi="Arial" w:cs="Arial"/>
          <w:sz w:val="22"/>
        </w:rPr>
        <w:t>and</w:t>
      </w:r>
      <w:r w:rsidRPr="0063006F">
        <w:rPr>
          <w:rFonts w:ascii="Arial" w:hAnsi="Arial" w:cs="Arial"/>
          <w:spacing w:val="26"/>
          <w:sz w:val="22"/>
        </w:rPr>
        <w:t xml:space="preserve"> </w:t>
      </w:r>
      <w:r w:rsidRPr="0063006F">
        <w:rPr>
          <w:rFonts w:ascii="Arial" w:hAnsi="Arial" w:cs="Arial"/>
          <w:sz w:val="22"/>
        </w:rPr>
        <w:t>principals</w:t>
      </w:r>
      <w:r w:rsidRPr="0063006F">
        <w:rPr>
          <w:rFonts w:ascii="Arial" w:hAnsi="Arial" w:cs="Arial"/>
          <w:spacing w:val="26"/>
          <w:sz w:val="22"/>
        </w:rPr>
        <w:t xml:space="preserve"> </w:t>
      </w:r>
      <w:r w:rsidRPr="0063006F">
        <w:rPr>
          <w:rFonts w:ascii="Arial" w:hAnsi="Arial" w:cs="Arial"/>
          <w:sz w:val="22"/>
        </w:rPr>
        <w:t>of</w:t>
      </w:r>
      <w:r w:rsidRPr="0063006F">
        <w:rPr>
          <w:rFonts w:ascii="Arial" w:hAnsi="Arial" w:cs="Arial"/>
          <w:spacing w:val="26"/>
          <w:sz w:val="22"/>
        </w:rPr>
        <w:t xml:space="preserve"> </w:t>
      </w:r>
      <w:r w:rsidRPr="0063006F">
        <w:rPr>
          <w:rFonts w:ascii="Arial" w:hAnsi="Arial" w:cs="Arial"/>
          <w:sz w:val="22"/>
        </w:rPr>
        <w:t>English</w:t>
      </w:r>
      <w:r w:rsidRPr="0063006F">
        <w:rPr>
          <w:rFonts w:ascii="Arial" w:hAnsi="Arial" w:cs="Arial"/>
          <w:spacing w:val="26"/>
          <w:sz w:val="22"/>
        </w:rPr>
        <w:t xml:space="preserve"> </w:t>
      </w:r>
      <w:r w:rsidRPr="0063006F">
        <w:rPr>
          <w:rFonts w:ascii="Arial" w:hAnsi="Arial" w:cs="Arial"/>
          <w:spacing w:val="-1"/>
          <w:sz w:val="22"/>
        </w:rPr>
        <w:t>Language</w:t>
      </w:r>
      <w:r w:rsidRPr="0063006F">
        <w:rPr>
          <w:rFonts w:ascii="Arial" w:hAnsi="Arial" w:cs="Arial"/>
          <w:spacing w:val="33"/>
          <w:sz w:val="22"/>
        </w:rPr>
        <w:t xml:space="preserve"> </w:t>
      </w:r>
      <w:r w:rsidRPr="0063006F">
        <w:rPr>
          <w:rFonts w:ascii="Arial" w:hAnsi="Arial" w:cs="Arial"/>
          <w:spacing w:val="-1"/>
          <w:sz w:val="22"/>
        </w:rPr>
        <w:t>Learners and Students with Disabilities.</w:t>
      </w:r>
    </w:p>
    <w:p w:rsidR="006C7D2D" w:rsidRPr="0063006F" w:rsidRDefault="0079111E" w:rsidP="00D6026C">
      <w:pPr>
        <w:pStyle w:val="BodyText"/>
        <w:tabs>
          <w:tab w:val="left" w:pos="9600"/>
        </w:tabs>
        <w:spacing w:before="201"/>
        <w:ind w:left="0" w:right="-30"/>
        <w:jc w:val="both"/>
        <w:rPr>
          <w:rFonts w:ascii="Arial" w:hAnsi="Arial" w:cs="Arial"/>
          <w:sz w:val="22"/>
        </w:rPr>
      </w:pPr>
      <w:r w:rsidRPr="0063006F">
        <w:rPr>
          <w:rFonts w:ascii="Arial" w:hAnsi="Arial" w:cs="Arial"/>
          <w:sz w:val="22"/>
        </w:rPr>
        <w:t>The</w:t>
      </w:r>
      <w:r w:rsidRPr="0063006F">
        <w:rPr>
          <w:rFonts w:ascii="Arial" w:hAnsi="Arial" w:cs="Arial"/>
          <w:spacing w:val="43"/>
          <w:sz w:val="22"/>
        </w:rPr>
        <w:t xml:space="preserve"> </w:t>
      </w:r>
      <w:r w:rsidRPr="0063006F">
        <w:rPr>
          <w:rFonts w:ascii="Arial" w:hAnsi="Arial" w:cs="Arial"/>
          <w:spacing w:val="-1"/>
          <w:sz w:val="22"/>
        </w:rPr>
        <w:t>superintendent</w:t>
      </w:r>
      <w:r w:rsidRPr="0063006F">
        <w:rPr>
          <w:rFonts w:ascii="Arial" w:hAnsi="Arial" w:cs="Arial"/>
          <w:spacing w:val="43"/>
          <w:sz w:val="22"/>
        </w:rPr>
        <w:t xml:space="preserve"> </w:t>
      </w:r>
      <w:r w:rsidRPr="0063006F">
        <w:rPr>
          <w:rFonts w:ascii="Arial" w:hAnsi="Arial" w:cs="Arial"/>
          <w:sz w:val="22"/>
        </w:rPr>
        <w:t>will</w:t>
      </w:r>
      <w:r w:rsidRPr="0063006F">
        <w:rPr>
          <w:rFonts w:ascii="Arial" w:hAnsi="Arial" w:cs="Arial"/>
          <w:spacing w:val="43"/>
          <w:sz w:val="22"/>
        </w:rPr>
        <w:t xml:space="preserve"> </w:t>
      </w:r>
      <w:r w:rsidRPr="0063006F">
        <w:rPr>
          <w:rFonts w:ascii="Arial" w:hAnsi="Arial" w:cs="Arial"/>
          <w:sz w:val="22"/>
        </w:rPr>
        <w:t>ensure</w:t>
      </w:r>
      <w:r w:rsidRPr="0063006F">
        <w:rPr>
          <w:rFonts w:ascii="Arial" w:hAnsi="Arial" w:cs="Arial"/>
          <w:spacing w:val="43"/>
          <w:sz w:val="22"/>
        </w:rPr>
        <w:t xml:space="preserve"> </w:t>
      </w:r>
      <w:r w:rsidRPr="0063006F">
        <w:rPr>
          <w:rFonts w:ascii="Arial" w:hAnsi="Arial" w:cs="Arial"/>
          <w:sz w:val="22"/>
        </w:rPr>
        <w:t>that</w:t>
      </w:r>
      <w:r w:rsidRPr="0063006F">
        <w:rPr>
          <w:rFonts w:ascii="Arial" w:hAnsi="Arial" w:cs="Arial"/>
          <w:spacing w:val="43"/>
          <w:sz w:val="22"/>
        </w:rPr>
        <w:t xml:space="preserve"> </w:t>
      </w:r>
      <w:r w:rsidRPr="0063006F">
        <w:rPr>
          <w:rFonts w:ascii="Arial" w:hAnsi="Arial" w:cs="Arial"/>
          <w:sz w:val="22"/>
        </w:rPr>
        <w:t>lead</w:t>
      </w:r>
      <w:r w:rsidRPr="0063006F">
        <w:rPr>
          <w:rFonts w:ascii="Arial" w:hAnsi="Arial" w:cs="Arial"/>
          <w:spacing w:val="42"/>
          <w:sz w:val="22"/>
        </w:rPr>
        <w:t xml:space="preserve"> </w:t>
      </w:r>
      <w:r w:rsidRPr="0063006F">
        <w:rPr>
          <w:rFonts w:ascii="Arial" w:hAnsi="Arial" w:cs="Arial"/>
          <w:spacing w:val="-1"/>
          <w:sz w:val="22"/>
        </w:rPr>
        <w:t>evaluators</w:t>
      </w:r>
      <w:r w:rsidRPr="0063006F">
        <w:rPr>
          <w:rFonts w:ascii="Arial" w:hAnsi="Arial" w:cs="Arial"/>
          <w:spacing w:val="42"/>
          <w:sz w:val="22"/>
        </w:rPr>
        <w:t xml:space="preserve"> </w:t>
      </w:r>
      <w:r w:rsidRPr="0063006F">
        <w:rPr>
          <w:rFonts w:ascii="Arial" w:hAnsi="Arial" w:cs="Arial"/>
          <w:sz w:val="22"/>
        </w:rPr>
        <w:t>participate</w:t>
      </w:r>
      <w:r w:rsidRPr="0063006F">
        <w:rPr>
          <w:rFonts w:ascii="Arial" w:hAnsi="Arial" w:cs="Arial"/>
          <w:spacing w:val="43"/>
          <w:sz w:val="22"/>
        </w:rPr>
        <w:t xml:space="preserve"> </w:t>
      </w:r>
      <w:r w:rsidRPr="0063006F">
        <w:rPr>
          <w:rFonts w:ascii="Arial" w:hAnsi="Arial" w:cs="Arial"/>
          <w:sz w:val="22"/>
        </w:rPr>
        <w:t>in</w:t>
      </w:r>
      <w:r w:rsidRPr="0063006F">
        <w:rPr>
          <w:rFonts w:ascii="Arial" w:hAnsi="Arial" w:cs="Arial"/>
          <w:spacing w:val="43"/>
          <w:sz w:val="22"/>
        </w:rPr>
        <w:t xml:space="preserve"> </w:t>
      </w:r>
      <w:r w:rsidRPr="0063006F">
        <w:rPr>
          <w:rFonts w:ascii="Arial" w:hAnsi="Arial" w:cs="Arial"/>
          <w:spacing w:val="-1"/>
          <w:sz w:val="22"/>
        </w:rPr>
        <w:t>annual</w:t>
      </w:r>
      <w:r w:rsidRPr="0063006F">
        <w:rPr>
          <w:rFonts w:ascii="Arial" w:hAnsi="Arial" w:cs="Arial"/>
          <w:spacing w:val="43"/>
          <w:sz w:val="22"/>
        </w:rPr>
        <w:t xml:space="preserve"> </w:t>
      </w:r>
      <w:r w:rsidRPr="0063006F">
        <w:rPr>
          <w:rFonts w:ascii="Arial" w:hAnsi="Arial" w:cs="Arial"/>
          <w:spacing w:val="-1"/>
          <w:sz w:val="22"/>
        </w:rPr>
        <w:t>training</w:t>
      </w:r>
      <w:r w:rsidRPr="0063006F">
        <w:rPr>
          <w:rFonts w:ascii="Arial" w:hAnsi="Arial" w:cs="Arial"/>
          <w:spacing w:val="41"/>
          <w:sz w:val="22"/>
        </w:rPr>
        <w:t xml:space="preserve"> </w:t>
      </w:r>
      <w:r w:rsidRPr="0063006F">
        <w:rPr>
          <w:rFonts w:ascii="Arial" w:hAnsi="Arial" w:cs="Arial"/>
          <w:sz w:val="22"/>
        </w:rPr>
        <w:t>and</w:t>
      </w:r>
      <w:r w:rsidRPr="0063006F">
        <w:rPr>
          <w:rFonts w:ascii="Arial" w:hAnsi="Arial" w:cs="Arial"/>
          <w:spacing w:val="43"/>
          <w:sz w:val="22"/>
        </w:rPr>
        <w:t xml:space="preserve"> </w:t>
      </w:r>
      <w:r w:rsidRPr="0063006F">
        <w:rPr>
          <w:rFonts w:ascii="Arial" w:hAnsi="Arial" w:cs="Arial"/>
          <w:sz w:val="22"/>
        </w:rPr>
        <w:t>are</w:t>
      </w:r>
      <w:r w:rsidRPr="0063006F">
        <w:rPr>
          <w:rFonts w:ascii="Arial" w:hAnsi="Arial" w:cs="Arial"/>
          <w:spacing w:val="43"/>
          <w:sz w:val="22"/>
        </w:rPr>
        <w:t xml:space="preserve"> </w:t>
      </w:r>
      <w:r w:rsidRPr="0063006F">
        <w:rPr>
          <w:rFonts w:ascii="Arial" w:hAnsi="Arial" w:cs="Arial"/>
          <w:sz w:val="22"/>
        </w:rPr>
        <w:t>re-</w:t>
      </w:r>
      <w:r w:rsidRPr="0063006F">
        <w:rPr>
          <w:rFonts w:ascii="Arial" w:hAnsi="Arial" w:cs="Arial"/>
          <w:spacing w:val="57"/>
          <w:sz w:val="22"/>
        </w:rPr>
        <w:t xml:space="preserve"> </w:t>
      </w:r>
      <w:r w:rsidRPr="0063006F">
        <w:rPr>
          <w:rFonts w:ascii="Arial" w:hAnsi="Arial" w:cs="Arial"/>
          <w:sz w:val="22"/>
        </w:rPr>
        <w:t>certified</w:t>
      </w:r>
      <w:r w:rsidRPr="0063006F">
        <w:rPr>
          <w:rFonts w:ascii="Arial" w:hAnsi="Arial" w:cs="Arial"/>
          <w:spacing w:val="13"/>
          <w:sz w:val="22"/>
        </w:rPr>
        <w:t xml:space="preserve"> </w:t>
      </w:r>
      <w:r w:rsidRPr="0063006F">
        <w:rPr>
          <w:rFonts w:ascii="Arial" w:hAnsi="Arial" w:cs="Arial"/>
          <w:sz w:val="22"/>
        </w:rPr>
        <w:t>on</w:t>
      </w:r>
      <w:r w:rsidRPr="0063006F">
        <w:rPr>
          <w:rFonts w:ascii="Arial" w:hAnsi="Arial" w:cs="Arial"/>
          <w:spacing w:val="13"/>
          <w:sz w:val="22"/>
        </w:rPr>
        <w:t xml:space="preserve"> </w:t>
      </w:r>
      <w:r w:rsidRPr="0063006F">
        <w:rPr>
          <w:rFonts w:ascii="Arial" w:hAnsi="Arial" w:cs="Arial"/>
          <w:sz w:val="22"/>
        </w:rPr>
        <w:t>an</w:t>
      </w:r>
      <w:r w:rsidRPr="0063006F">
        <w:rPr>
          <w:rFonts w:ascii="Arial" w:hAnsi="Arial" w:cs="Arial"/>
          <w:spacing w:val="13"/>
          <w:sz w:val="22"/>
        </w:rPr>
        <w:t xml:space="preserve"> </w:t>
      </w:r>
      <w:r w:rsidRPr="0063006F">
        <w:rPr>
          <w:rFonts w:ascii="Arial" w:hAnsi="Arial" w:cs="Arial"/>
          <w:sz w:val="22"/>
        </w:rPr>
        <w:t>annual</w:t>
      </w:r>
      <w:r w:rsidRPr="0063006F">
        <w:rPr>
          <w:rFonts w:ascii="Arial" w:hAnsi="Arial" w:cs="Arial"/>
          <w:spacing w:val="13"/>
          <w:sz w:val="22"/>
        </w:rPr>
        <w:t xml:space="preserve"> </w:t>
      </w:r>
      <w:r w:rsidRPr="0063006F">
        <w:rPr>
          <w:rFonts w:ascii="Arial" w:hAnsi="Arial" w:cs="Arial"/>
          <w:spacing w:val="-1"/>
          <w:sz w:val="22"/>
        </w:rPr>
        <w:t>basis.</w:t>
      </w:r>
      <w:r w:rsidRPr="0063006F">
        <w:rPr>
          <w:rFonts w:ascii="Arial" w:hAnsi="Arial" w:cs="Arial"/>
          <w:spacing w:val="13"/>
          <w:sz w:val="22"/>
        </w:rPr>
        <w:t xml:space="preserve"> </w:t>
      </w:r>
      <w:r w:rsidRPr="0063006F">
        <w:rPr>
          <w:rFonts w:ascii="Arial" w:hAnsi="Arial" w:cs="Arial"/>
          <w:spacing w:val="-1"/>
          <w:sz w:val="22"/>
        </w:rPr>
        <w:t>Any</w:t>
      </w:r>
      <w:r w:rsidRPr="0063006F">
        <w:rPr>
          <w:rFonts w:ascii="Arial" w:hAnsi="Arial" w:cs="Arial"/>
          <w:spacing w:val="25"/>
          <w:sz w:val="22"/>
        </w:rPr>
        <w:t xml:space="preserve"> </w:t>
      </w:r>
      <w:r w:rsidRPr="0063006F">
        <w:rPr>
          <w:rFonts w:ascii="Arial" w:hAnsi="Arial" w:cs="Arial"/>
          <w:spacing w:val="-1"/>
          <w:sz w:val="22"/>
        </w:rPr>
        <w:t>individual</w:t>
      </w:r>
      <w:r w:rsidRPr="0063006F">
        <w:rPr>
          <w:rFonts w:ascii="Arial" w:hAnsi="Arial" w:cs="Arial"/>
          <w:spacing w:val="24"/>
          <w:sz w:val="22"/>
        </w:rPr>
        <w:t xml:space="preserve"> </w:t>
      </w:r>
      <w:r w:rsidRPr="0063006F">
        <w:rPr>
          <w:rFonts w:ascii="Arial" w:hAnsi="Arial" w:cs="Arial"/>
          <w:sz w:val="22"/>
        </w:rPr>
        <w:t>who</w:t>
      </w:r>
      <w:r w:rsidRPr="0063006F">
        <w:rPr>
          <w:rFonts w:ascii="Arial" w:hAnsi="Arial" w:cs="Arial"/>
          <w:spacing w:val="25"/>
          <w:sz w:val="22"/>
        </w:rPr>
        <w:t xml:space="preserve"> </w:t>
      </w:r>
      <w:r w:rsidRPr="0063006F">
        <w:rPr>
          <w:rFonts w:ascii="Arial" w:hAnsi="Arial" w:cs="Arial"/>
          <w:spacing w:val="-1"/>
          <w:sz w:val="22"/>
        </w:rPr>
        <w:t>fails</w:t>
      </w:r>
      <w:r w:rsidRPr="0063006F">
        <w:rPr>
          <w:rFonts w:ascii="Arial" w:hAnsi="Arial" w:cs="Arial"/>
          <w:spacing w:val="25"/>
          <w:sz w:val="22"/>
        </w:rPr>
        <w:t xml:space="preserve"> </w:t>
      </w:r>
      <w:r w:rsidRPr="0063006F">
        <w:rPr>
          <w:rFonts w:ascii="Arial" w:hAnsi="Arial" w:cs="Arial"/>
          <w:sz w:val="22"/>
        </w:rPr>
        <w:t>to</w:t>
      </w:r>
      <w:r w:rsidRPr="0063006F">
        <w:rPr>
          <w:rFonts w:ascii="Arial" w:hAnsi="Arial" w:cs="Arial"/>
          <w:spacing w:val="23"/>
          <w:sz w:val="22"/>
        </w:rPr>
        <w:t xml:space="preserve"> </w:t>
      </w:r>
      <w:r w:rsidRPr="0063006F">
        <w:rPr>
          <w:rFonts w:ascii="Arial" w:hAnsi="Arial" w:cs="Arial"/>
          <w:spacing w:val="-1"/>
          <w:sz w:val="22"/>
        </w:rPr>
        <w:t>achieve</w:t>
      </w:r>
      <w:r w:rsidRPr="0063006F">
        <w:rPr>
          <w:rFonts w:ascii="Arial" w:hAnsi="Arial" w:cs="Arial"/>
          <w:spacing w:val="25"/>
          <w:sz w:val="22"/>
        </w:rPr>
        <w:t xml:space="preserve"> </w:t>
      </w:r>
      <w:r w:rsidRPr="0063006F">
        <w:rPr>
          <w:rFonts w:ascii="Arial" w:hAnsi="Arial" w:cs="Arial"/>
          <w:spacing w:val="-1"/>
          <w:sz w:val="22"/>
        </w:rPr>
        <w:t>required</w:t>
      </w:r>
      <w:r w:rsidRPr="0063006F">
        <w:rPr>
          <w:rFonts w:ascii="Arial" w:hAnsi="Arial" w:cs="Arial"/>
          <w:spacing w:val="25"/>
          <w:sz w:val="22"/>
        </w:rPr>
        <w:t xml:space="preserve"> </w:t>
      </w:r>
      <w:r w:rsidRPr="0063006F">
        <w:rPr>
          <w:rFonts w:ascii="Arial" w:hAnsi="Arial" w:cs="Arial"/>
          <w:spacing w:val="-1"/>
          <w:sz w:val="22"/>
        </w:rPr>
        <w:t>training</w:t>
      </w:r>
      <w:r w:rsidRPr="0063006F">
        <w:rPr>
          <w:rFonts w:ascii="Arial" w:hAnsi="Arial" w:cs="Arial"/>
          <w:spacing w:val="25"/>
          <w:sz w:val="22"/>
        </w:rPr>
        <w:t xml:space="preserve"> </w:t>
      </w:r>
      <w:r w:rsidRPr="0063006F">
        <w:rPr>
          <w:rFonts w:ascii="Arial" w:hAnsi="Arial" w:cs="Arial"/>
          <w:sz w:val="22"/>
        </w:rPr>
        <w:t>or</w:t>
      </w:r>
      <w:r w:rsidRPr="0063006F">
        <w:rPr>
          <w:rFonts w:ascii="Arial" w:hAnsi="Arial" w:cs="Arial"/>
          <w:spacing w:val="25"/>
          <w:sz w:val="22"/>
        </w:rPr>
        <w:t xml:space="preserve"> </w:t>
      </w:r>
      <w:r w:rsidRPr="0063006F">
        <w:rPr>
          <w:rFonts w:ascii="Arial" w:hAnsi="Arial" w:cs="Arial"/>
          <w:spacing w:val="-1"/>
          <w:sz w:val="22"/>
        </w:rPr>
        <w:t>certification</w:t>
      </w:r>
      <w:r w:rsidRPr="0063006F">
        <w:rPr>
          <w:rFonts w:ascii="Arial" w:hAnsi="Arial" w:cs="Arial"/>
          <w:spacing w:val="25"/>
          <w:sz w:val="22"/>
        </w:rPr>
        <w:t xml:space="preserve"> </w:t>
      </w:r>
      <w:r w:rsidRPr="0063006F">
        <w:rPr>
          <w:rFonts w:ascii="Arial" w:hAnsi="Arial" w:cs="Arial"/>
          <w:spacing w:val="-1"/>
          <w:sz w:val="22"/>
        </w:rPr>
        <w:t>or</w:t>
      </w:r>
      <w:r w:rsidRPr="0063006F">
        <w:rPr>
          <w:rFonts w:ascii="Arial" w:hAnsi="Arial" w:cs="Arial"/>
          <w:spacing w:val="25"/>
          <w:sz w:val="22"/>
        </w:rPr>
        <w:t xml:space="preserve"> </w:t>
      </w:r>
      <w:r w:rsidRPr="0063006F">
        <w:rPr>
          <w:rFonts w:ascii="Arial" w:hAnsi="Arial" w:cs="Arial"/>
          <w:spacing w:val="-1"/>
          <w:sz w:val="22"/>
        </w:rPr>
        <w:t>re-</w:t>
      </w:r>
      <w:r w:rsidRPr="0063006F">
        <w:rPr>
          <w:rFonts w:ascii="Arial" w:hAnsi="Arial" w:cs="Arial"/>
          <w:sz w:val="22"/>
        </w:rPr>
        <w:t>certification, as applicable, shall</w:t>
      </w:r>
      <w:r w:rsidRPr="0063006F">
        <w:rPr>
          <w:rFonts w:ascii="Arial" w:hAnsi="Arial" w:cs="Arial"/>
          <w:spacing w:val="-2"/>
          <w:sz w:val="22"/>
        </w:rPr>
        <w:t xml:space="preserve"> </w:t>
      </w:r>
      <w:r w:rsidRPr="0063006F">
        <w:rPr>
          <w:rFonts w:ascii="Arial" w:hAnsi="Arial" w:cs="Arial"/>
          <w:spacing w:val="-1"/>
          <w:sz w:val="22"/>
        </w:rPr>
        <w:t>not conduct or complete evaluations.</w:t>
      </w:r>
    </w:p>
    <w:p w:rsidR="00342D67" w:rsidRPr="0063006F" w:rsidRDefault="00342D67" w:rsidP="00D6026C">
      <w:pPr>
        <w:pStyle w:val="Heading2"/>
        <w:ind w:left="0"/>
        <w:jc w:val="both"/>
        <w:rPr>
          <w:rFonts w:ascii="Arial" w:hAnsi="Arial" w:cs="Arial"/>
          <w:spacing w:val="-1"/>
          <w:sz w:val="22"/>
        </w:rPr>
      </w:pPr>
    </w:p>
    <w:p w:rsidR="00837F75" w:rsidRPr="0063006F" w:rsidRDefault="00837F75" w:rsidP="00D6026C">
      <w:pPr>
        <w:pStyle w:val="Heading2"/>
        <w:ind w:left="0"/>
        <w:jc w:val="both"/>
        <w:rPr>
          <w:rFonts w:ascii="Arial" w:hAnsi="Arial" w:cs="Arial"/>
          <w:spacing w:val="-1"/>
          <w:sz w:val="22"/>
        </w:rPr>
      </w:pPr>
    </w:p>
    <w:p w:rsidR="006C7D2D" w:rsidRPr="0063006F" w:rsidRDefault="0079111E" w:rsidP="00D6026C">
      <w:pPr>
        <w:pStyle w:val="Heading2"/>
        <w:ind w:left="0"/>
        <w:jc w:val="both"/>
        <w:rPr>
          <w:rFonts w:ascii="Arial" w:hAnsi="Arial" w:cs="Arial"/>
          <w:b w:val="0"/>
          <w:bCs w:val="0"/>
          <w:sz w:val="22"/>
        </w:rPr>
      </w:pPr>
      <w:r w:rsidRPr="0063006F">
        <w:rPr>
          <w:rFonts w:ascii="Arial" w:hAnsi="Arial" w:cs="Arial"/>
          <w:spacing w:val="-1"/>
          <w:sz w:val="22"/>
        </w:rPr>
        <w:t>Data Linkage</w:t>
      </w:r>
    </w:p>
    <w:p w:rsidR="00D51F4E" w:rsidRPr="0063006F" w:rsidRDefault="00D51F4E" w:rsidP="00D6026C">
      <w:pPr>
        <w:rPr>
          <w:rFonts w:ascii="Arial" w:hAnsi="Arial" w:cs="Arial"/>
          <w:szCs w:val="24"/>
        </w:rPr>
      </w:pPr>
    </w:p>
    <w:p w:rsidR="00FC59CE" w:rsidRPr="0063006F" w:rsidRDefault="0079111E" w:rsidP="00D6026C">
      <w:pPr>
        <w:pStyle w:val="BodyText"/>
        <w:ind w:left="0"/>
        <w:jc w:val="both"/>
        <w:rPr>
          <w:rFonts w:ascii="Arial" w:hAnsi="Arial" w:cs="Arial"/>
          <w:sz w:val="22"/>
        </w:rPr>
      </w:pPr>
      <w:r w:rsidRPr="0063006F">
        <w:rPr>
          <w:rFonts w:ascii="Arial" w:hAnsi="Arial" w:cs="Arial"/>
          <w:sz w:val="22"/>
        </w:rPr>
        <w:t>Working</w:t>
      </w:r>
      <w:r w:rsidRPr="0063006F">
        <w:rPr>
          <w:rFonts w:ascii="Arial" w:hAnsi="Arial" w:cs="Arial"/>
          <w:spacing w:val="1"/>
          <w:sz w:val="22"/>
        </w:rPr>
        <w:t xml:space="preserve"> </w:t>
      </w:r>
      <w:r w:rsidRPr="0063006F">
        <w:rPr>
          <w:rFonts w:ascii="Arial" w:hAnsi="Arial" w:cs="Arial"/>
          <w:sz w:val="22"/>
        </w:rPr>
        <w:t>with</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Central</w:t>
      </w:r>
      <w:r w:rsidRPr="0063006F">
        <w:rPr>
          <w:rFonts w:ascii="Arial" w:hAnsi="Arial" w:cs="Arial"/>
          <w:spacing w:val="1"/>
          <w:sz w:val="22"/>
        </w:rPr>
        <w:t xml:space="preserve"> </w:t>
      </w:r>
      <w:r w:rsidRPr="0063006F">
        <w:rPr>
          <w:rFonts w:ascii="Arial" w:hAnsi="Arial" w:cs="Arial"/>
          <w:sz w:val="22"/>
        </w:rPr>
        <w:t>New</w:t>
      </w:r>
      <w:r w:rsidRPr="0063006F">
        <w:rPr>
          <w:rFonts w:ascii="Arial" w:hAnsi="Arial" w:cs="Arial"/>
          <w:spacing w:val="1"/>
          <w:sz w:val="22"/>
        </w:rPr>
        <w:t xml:space="preserve"> </w:t>
      </w:r>
      <w:r w:rsidRPr="0063006F">
        <w:rPr>
          <w:rFonts w:ascii="Arial" w:hAnsi="Arial" w:cs="Arial"/>
          <w:sz w:val="22"/>
        </w:rPr>
        <w:t>York</w:t>
      </w:r>
      <w:r w:rsidRPr="0063006F">
        <w:rPr>
          <w:rFonts w:ascii="Arial" w:hAnsi="Arial" w:cs="Arial"/>
          <w:spacing w:val="1"/>
          <w:sz w:val="22"/>
        </w:rPr>
        <w:t xml:space="preserve"> </w:t>
      </w:r>
      <w:r w:rsidRPr="0063006F">
        <w:rPr>
          <w:rFonts w:ascii="Arial" w:hAnsi="Arial" w:cs="Arial"/>
          <w:sz w:val="22"/>
        </w:rPr>
        <w:t>Regional</w:t>
      </w:r>
      <w:r w:rsidRPr="0063006F">
        <w:rPr>
          <w:rFonts w:ascii="Arial" w:hAnsi="Arial" w:cs="Arial"/>
          <w:spacing w:val="1"/>
          <w:sz w:val="22"/>
        </w:rPr>
        <w:t xml:space="preserve"> </w:t>
      </w:r>
      <w:r w:rsidRPr="0063006F">
        <w:rPr>
          <w:rFonts w:ascii="Arial" w:hAnsi="Arial" w:cs="Arial"/>
          <w:spacing w:val="-1"/>
          <w:sz w:val="22"/>
        </w:rPr>
        <w:t>Information</w:t>
      </w:r>
      <w:r w:rsidRPr="0063006F">
        <w:rPr>
          <w:rFonts w:ascii="Arial" w:hAnsi="Arial" w:cs="Arial"/>
          <w:spacing w:val="1"/>
          <w:sz w:val="22"/>
        </w:rPr>
        <w:t xml:space="preserve"> </w:t>
      </w:r>
      <w:r w:rsidRPr="0063006F">
        <w:rPr>
          <w:rFonts w:ascii="Arial" w:hAnsi="Arial" w:cs="Arial"/>
          <w:sz w:val="22"/>
        </w:rPr>
        <w:t>Center,</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District</w:t>
      </w:r>
      <w:r w:rsidRPr="0063006F">
        <w:rPr>
          <w:rFonts w:ascii="Arial" w:hAnsi="Arial" w:cs="Arial"/>
          <w:spacing w:val="1"/>
          <w:sz w:val="22"/>
        </w:rPr>
        <w:t xml:space="preserve"> </w:t>
      </w:r>
      <w:r w:rsidRPr="0063006F">
        <w:rPr>
          <w:rFonts w:ascii="Arial" w:hAnsi="Arial" w:cs="Arial"/>
          <w:sz w:val="22"/>
        </w:rPr>
        <w:t>will</w:t>
      </w:r>
      <w:r w:rsidRPr="0063006F">
        <w:rPr>
          <w:rFonts w:ascii="Arial" w:hAnsi="Arial" w:cs="Arial"/>
          <w:spacing w:val="1"/>
          <w:sz w:val="22"/>
        </w:rPr>
        <w:t xml:space="preserve"> </w:t>
      </w:r>
      <w:r w:rsidRPr="0063006F">
        <w:rPr>
          <w:rFonts w:ascii="Arial" w:hAnsi="Arial" w:cs="Arial"/>
          <w:sz w:val="22"/>
        </w:rPr>
        <w:t>provide</w:t>
      </w:r>
      <w:r w:rsidRPr="0063006F">
        <w:rPr>
          <w:rFonts w:ascii="Arial" w:hAnsi="Arial" w:cs="Arial"/>
          <w:spacing w:val="1"/>
          <w:sz w:val="22"/>
        </w:rPr>
        <w:t xml:space="preserve"> </w:t>
      </w:r>
      <w:r w:rsidRPr="0063006F">
        <w:rPr>
          <w:rFonts w:ascii="Arial" w:hAnsi="Arial" w:cs="Arial"/>
          <w:sz w:val="22"/>
        </w:rPr>
        <w:t>all</w:t>
      </w:r>
      <w:r w:rsidRPr="0063006F">
        <w:rPr>
          <w:rFonts w:ascii="Arial" w:hAnsi="Arial" w:cs="Arial"/>
          <w:spacing w:val="1"/>
          <w:sz w:val="22"/>
        </w:rPr>
        <w:t xml:space="preserve"> </w:t>
      </w:r>
      <w:r w:rsidRPr="0063006F">
        <w:rPr>
          <w:rFonts w:ascii="Arial" w:hAnsi="Arial" w:cs="Arial"/>
          <w:sz w:val="22"/>
        </w:rPr>
        <w:t>of</w:t>
      </w:r>
      <w:r w:rsidRPr="0063006F">
        <w:rPr>
          <w:rFonts w:ascii="Arial" w:hAnsi="Arial" w:cs="Arial"/>
          <w:spacing w:val="28"/>
          <w:sz w:val="22"/>
        </w:rPr>
        <w:t xml:space="preserve"> </w:t>
      </w:r>
      <w:r w:rsidRPr="0063006F">
        <w:rPr>
          <w:rFonts w:ascii="Arial" w:hAnsi="Arial" w:cs="Arial"/>
          <w:spacing w:val="-1"/>
          <w:sz w:val="22"/>
        </w:rPr>
        <w:t>the</w:t>
      </w:r>
      <w:r w:rsidRPr="0063006F">
        <w:rPr>
          <w:rFonts w:ascii="Arial" w:hAnsi="Arial" w:cs="Arial"/>
          <w:spacing w:val="13"/>
          <w:sz w:val="22"/>
        </w:rPr>
        <w:t xml:space="preserve"> </w:t>
      </w:r>
      <w:r w:rsidRPr="0063006F">
        <w:rPr>
          <w:rFonts w:ascii="Arial" w:hAnsi="Arial" w:cs="Arial"/>
          <w:spacing w:val="-1"/>
          <w:sz w:val="22"/>
        </w:rPr>
        <w:t>data</w:t>
      </w:r>
      <w:r w:rsidRPr="0063006F">
        <w:rPr>
          <w:rFonts w:ascii="Arial" w:hAnsi="Arial" w:cs="Arial"/>
          <w:spacing w:val="13"/>
          <w:sz w:val="22"/>
        </w:rPr>
        <w:t xml:space="preserve"> </w:t>
      </w:r>
      <w:r w:rsidRPr="0063006F">
        <w:rPr>
          <w:rFonts w:ascii="Arial" w:hAnsi="Arial" w:cs="Arial"/>
          <w:spacing w:val="-1"/>
          <w:sz w:val="22"/>
        </w:rPr>
        <w:t>elements</w:t>
      </w:r>
      <w:r w:rsidRPr="0063006F">
        <w:rPr>
          <w:rFonts w:ascii="Arial" w:hAnsi="Arial" w:cs="Arial"/>
          <w:spacing w:val="13"/>
          <w:sz w:val="22"/>
        </w:rPr>
        <w:t xml:space="preserve"> </w:t>
      </w:r>
      <w:r w:rsidRPr="0063006F">
        <w:rPr>
          <w:rFonts w:ascii="Arial" w:hAnsi="Arial" w:cs="Arial"/>
          <w:spacing w:val="-1"/>
          <w:sz w:val="22"/>
        </w:rPr>
        <w:t>described</w:t>
      </w:r>
      <w:r w:rsidRPr="0063006F">
        <w:rPr>
          <w:rFonts w:ascii="Arial" w:hAnsi="Arial" w:cs="Arial"/>
          <w:spacing w:val="13"/>
          <w:sz w:val="22"/>
        </w:rPr>
        <w:t xml:space="preserve"> </w:t>
      </w:r>
      <w:r w:rsidRPr="0063006F">
        <w:rPr>
          <w:rFonts w:ascii="Arial" w:hAnsi="Arial" w:cs="Arial"/>
          <w:spacing w:val="-1"/>
          <w:sz w:val="22"/>
        </w:rPr>
        <w:t>by</w:t>
      </w:r>
      <w:r w:rsidRPr="0063006F">
        <w:rPr>
          <w:rFonts w:ascii="Arial" w:hAnsi="Arial" w:cs="Arial"/>
          <w:spacing w:val="13"/>
          <w:sz w:val="22"/>
        </w:rPr>
        <w:t xml:space="preserve"> </w:t>
      </w:r>
      <w:r w:rsidRPr="0063006F">
        <w:rPr>
          <w:rFonts w:ascii="Arial" w:hAnsi="Arial" w:cs="Arial"/>
          <w:spacing w:val="-1"/>
          <w:sz w:val="22"/>
        </w:rPr>
        <w:t>SED.</w:t>
      </w:r>
      <w:r w:rsidRPr="0063006F">
        <w:rPr>
          <w:rFonts w:ascii="Arial" w:hAnsi="Arial" w:cs="Arial"/>
          <w:spacing w:val="13"/>
          <w:sz w:val="22"/>
        </w:rPr>
        <w:t xml:space="preserve"> </w:t>
      </w:r>
      <w:r w:rsidRPr="0063006F">
        <w:rPr>
          <w:rFonts w:ascii="Arial" w:hAnsi="Arial" w:cs="Arial"/>
          <w:spacing w:val="-1"/>
          <w:sz w:val="22"/>
        </w:rPr>
        <w:t>Data</w:t>
      </w:r>
      <w:r w:rsidRPr="0063006F">
        <w:rPr>
          <w:rFonts w:ascii="Arial" w:hAnsi="Arial" w:cs="Arial"/>
          <w:spacing w:val="13"/>
          <w:sz w:val="22"/>
        </w:rPr>
        <w:t xml:space="preserve"> </w:t>
      </w:r>
      <w:r w:rsidRPr="0063006F">
        <w:rPr>
          <w:rFonts w:ascii="Arial" w:hAnsi="Arial" w:cs="Arial"/>
          <w:spacing w:val="-1"/>
          <w:sz w:val="22"/>
        </w:rPr>
        <w:t>will</w:t>
      </w:r>
      <w:r w:rsidRPr="0063006F">
        <w:rPr>
          <w:rFonts w:ascii="Arial" w:hAnsi="Arial" w:cs="Arial"/>
          <w:spacing w:val="13"/>
          <w:sz w:val="22"/>
        </w:rPr>
        <w:t xml:space="preserve"> </w:t>
      </w:r>
      <w:r w:rsidRPr="0063006F">
        <w:rPr>
          <w:rFonts w:ascii="Arial" w:hAnsi="Arial" w:cs="Arial"/>
          <w:spacing w:val="-1"/>
          <w:sz w:val="22"/>
        </w:rPr>
        <w:t>be</w:t>
      </w:r>
      <w:r w:rsidRPr="0063006F">
        <w:rPr>
          <w:rFonts w:ascii="Arial" w:hAnsi="Arial" w:cs="Arial"/>
          <w:spacing w:val="13"/>
          <w:sz w:val="22"/>
        </w:rPr>
        <w:t xml:space="preserve"> </w:t>
      </w:r>
      <w:r w:rsidRPr="0063006F">
        <w:rPr>
          <w:rFonts w:ascii="Arial" w:hAnsi="Arial" w:cs="Arial"/>
          <w:spacing w:val="-1"/>
          <w:sz w:val="22"/>
        </w:rPr>
        <w:t>submitted</w:t>
      </w:r>
      <w:r w:rsidRPr="0063006F">
        <w:rPr>
          <w:rFonts w:ascii="Arial" w:hAnsi="Arial" w:cs="Arial"/>
          <w:spacing w:val="13"/>
          <w:sz w:val="22"/>
        </w:rPr>
        <w:t xml:space="preserve"> </w:t>
      </w:r>
      <w:r w:rsidRPr="0063006F">
        <w:rPr>
          <w:rFonts w:ascii="Arial" w:hAnsi="Arial" w:cs="Arial"/>
          <w:sz w:val="22"/>
        </w:rPr>
        <w:t>to</w:t>
      </w:r>
      <w:r w:rsidRPr="0063006F">
        <w:rPr>
          <w:rFonts w:ascii="Arial" w:hAnsi="Arial" w:cs="Arial"/>
          <w:spacing w:val="13"/>
          <w:sz w:val="22"/>
        </w:rPr>
        <w:t xml:space="preserve"> </w:t>
      </w:r>
      <w:r w:rsidRPr="0063006F">
        <w:rPr>
          <w:rFonts w:ascii="Arial" w:hAnsi="Arial" w:cs="Arial"/>
          <w:sz w:val="22"/>
        </w:rPr>
        <w:t>the</w:t>
      </w:r>
      <w:r w:rsidRPr="0063006F">
        <w:rPr>
          <w:rFonts w:ascii="Arial" w:hAnsi="Arial" w:cs="Arial"/>
          <w:spacing w:val="13"/>
          <w:sz w:val="22"/>
        </w:rPr>
        <w:t xml:space="preserve"> </w:t>
      </w:r>
      <w:r w:rsidRPr="0063006F">
        <w:rPr>
          <w:rFonts w:ascii="Arial" w:hAnsi="Arial" w:cs="Arial"/>
          <w:sz w:val="22"/>
        </w:rPr>
        <w:t>SED</w:t>
      </w:r>
      <w:r w:rsidRPr="0063006F">
        <w:rPr>
          <w:rFonts w:ascii="Arial" w:hAnsi="Arial" w:cs="Arial"/>
          <w:spacing w:val="13"/>
          <w:sz w:val="22"/>
        </w:rPr>
        <w:t xml:space="preserve"> </w:t>
      </w:r>
      <w:r w:rsidRPr="0063006F">
        <w:rPr>
          <w:rFonts w:ascii="Arial" w:hAnsi="Arial" w:cs="Arial"/>
          <w:sz w:val="22"/>
        </w:rPr>
        <w:t>through</w:t>
      </w:r>
      <w:r w:rsidRPr="0063006F">
        <w:rPr>
          <w:rFonts w:ascii="Arial" w:hAnsi="Arial" w:cs="Arial"/>
          <w:spacing w:val="13"/>
          <w:sz w:val="22"/>
        </w:rPr>
        <w:t xml:space="preserve"> </w:t>
      </w:r>
      <w:r w:rsidRPr="0063006F">
        <w:rPr>
          <w:rFonts w:ascii="Arial" w:hAnsi="Arial" w:cs="Arial"/>
          <w:sz w:val="22"/>
        </w:rPr>
        <w:t>the</w:t>
      </w:r>
      <w:r w:rsidRPr="0063006F">
        <w:rPr>
          <w:rFonts w:ascii="Arial" w:hAnsi="Arial" w:cs="Arial"/>
          <w:spacing w:val="13"/>
          <w:sz w:val="22"/>
        </w:rPr>
        <w:t xml:space="preserve"> </w:t>
      </w:r>
      <w:r w:rsidRPr="0063006F">
        <w:rPr>
          <w:rFonts w:ascii="Arial" w:hAnsi="Arial" w:cs="Arial"/>
          <w:sz w:val="22"/>
        </w:rPr>
        <w:t>portal</w:t>
      </w:r>
      <w:r w:rsidRPr="0063006F">
        <w:rPr>
          <w:rFonts w:ascii="Arial" w:hAnsi="Arial" w:cs="Arial"/>
          <w:spacing w:val="13"/>
          <w:sz w:val="22"/>
        </w:rPr>
        <w:t xml:space="preserve"> </w:t>
      </w:r>
      <w:r w:rsidRPr="0063006F">
        <w:rPr>
          <w:rFonts w:ascii="Arial" w:hAnsi="Arial" w:cs="Arial"/>
          <w:sz w:val="22"/>
        </w:rPr>
        <w:t>each</w:t>
      </w:r>
      <w:r w:rsidRPr="0063006F">
        <w:rPr>
          <w:rFonts w:ascii="Arial" w:hAnsi="Arial" w:cs="Arial"/>
          <w:spacing w:val="29"/>
          <w:sz w:val="22"/>
        </w:rPr>
        <w:t xml:space="preserve"> </w:t>
      </w:r>
      <w:r w:rsidRPr="0063006F">
        <w:rPr>
          <w:rFonts w:ascii="Arial" w:hAnsi="Arial" w:cs="Arial"/>
          <w:sz w:val="22"/>
        </w:rPr>
        <w:t>year.</w:t>
      </w:r>
    </w:p>
    <w:p w:rsidR="00D6026C" w:rsidRPr="0063006F" w:rsidRDefault="00D6026C" w:rsidP="00D6026C">
      <w:pPr>
        <w:pStyle w:val="BodyText"/>
        <w:ind w:left="0"/>
        <w:jc w:val="both"/>
        <w:rPr>
          <w:rFonts w:ascii="Arial" w:hAnsi="Arial" w:cs="Arial"/>
          <w:sz w:val="22"/>
        </w:rPr>
      </w:pPr>
    </w:p>
    <w:p w:rsidR="00D6026C" w:rsidRPr="0063006F" w:rsidRDefault="00D6026C" w:rsidP="00D6026C">
      <w:pPr>
        <w:pStyle w:val="BodyText"/>
        <w:ind w:left="0"/>
        <w:jc w:val="both"/>
        <w:rPr>
          <w:rFonts w:ascii="Arial" w:hAnsi="Arial" w:cs="Arial"/>
          <w:sz w:val="22"/>
        </w:rPr>
      </w:pPr>
    </w:p>
    <w:p w:rsidR="006C7D2D" w:rsidRPr="0063006F" w:rsidRDefault="00BE6110" w:rsidP="00D6026C">
      <w:pPr>
        <w:pStyle w:val="Heading2"/>
        <w:ind w:left="0"/>
        <w:jc w:val="both"/>
        <w:rPr>
          <w:rFonts w:ascii="Arial" w:hAnsi="Arial" w:cs="Arial"/>
          <w:b w:val="0"/>
          <w:bCs w:val="0"/>
          <w:sz w:val="22"/>
        </w:rPr>
      </w:pPr>
      <w:r w:rsidRPr="0063006F">
        <w:rPr>
          <w:rFonts w:ascii="Arial" w:hAnsi="Arial" w:cs="Arial"/>
          <w:spacing w:val="-1"/>
          <w:sz w:val="22"/>
        </w:rPr>
        <w:t>Professional Improvement Plans</w:t>
      </w:r>
    </w:p>
    <w:p w:rsidR="00D51F4E" w:rsidRPr="0063006F" w:rsidRDefault="00D51F4E" w:rsidP="00D6026C">
      <w:pPr>
        <w:spacing w:before="9"/>
        <w:rPr>
          <w:rFonts w:ascii="Arial" w:hAnsi="Arial" w:cs="Arial"/>
          <w:szCs w:val="23"/>
        </w:rPr>
      </w:pPr>
    </w:p>
    <w:p w:rsidR="006C7D2D" w:rsidRPr="0063006F" w:rsidRDefault="0079111E" w:rsidP="00D6026C">
      <w:pPr>
        <w:pStyle w:val="BodyText"/>
        <w:ind w:left="0" w:right="119"/>
        <w:jc w:val="both"/>
        <w:rPr>
          <w:rFonts w:ascii="Arial" w:hAnsi="Arial" w:cs="Arial"/>
          <w:sz w:val="22"/>
        </w:rPr>
      </w:pPr>
      <w:r w:rsidRPr="0063006F">
        <w:rPr>
          <w:rFonts w:ascii="Arial" w:hAnsi="Arial" w:cs="Arial"/>
          <w:sz w:val="22"/>
        </w:rPr>
        <w:t>Upon</w:t>
      </w:r>
      <w:r w:rsidRPr="0063006F">
        <w:rPr>
          <w:rFonts w:ascii="Arial" w:hAnsi="Arial" w:cs="Arial"/>
          <w:spacing w:val="35"/>
          <w:sz w:val="22"/>
        </w:rPr>
        <w:t xml:space="preserve"> </w:t>
      </w:r>
      <w:r w:rsidRPr="0063006F">
        <w:rPr>
          <w:rFonts w:ascii="Arial" w:hAnsi="Arial" w:cs="Arial"/>
          <w:sz w:val="22"/>
        </w:rPr>
        <w:t>rating</w:t>
      </w:r>
      <w:r w:rsidRPr="0063006F">
        <w:rPr>
          <w:rFonts w:ascii="Arial" w:hAnsi="Arial" w:cs="Arial"/>
          <w:spacing w:val="35"/>
          <w:sz w:val="22"/>
        </w:rPr>
        <w:t xml:space="preserve"> </w:t>
      </w:r>
      <w:r w:rsidRPr="0063006F">
        <w:rPr>
          <w:rFonts w:ascii="Arial" w:hAnsi="Arial" w:cs="Arial"/>
          <w:sz w:val="22"/>
        </w:rPr>
        <w:t>a</w:t>
      </w:r>
      <w:r w:rsidRPr="0063006F">
        <w:rPr>
          <w:rFonts w:ascii="Arial" w:hAnsi="Arial" w:cs="Arial"/>
          <w:spacing w:val="35"/>
          <w:sz w:val="22"/>
        </w:rPr>
        <w:t xml:space="preserve"> </w:t>
      </w:r>
      <w:r w:rsidRPr="0063006F">
        <w:rPr>
          <w:rFonts w:ascii="Arial" w:hAnsi="Arial" w:cs="Arial"/>
          <w:sz w:val="22"/>
        </w:rPr>
        <w:t>teacher</w:t>
      </w:r>
      <w:r w:rsidRPr="0063006F">
        <w:rPr>
          <w:rFonts w:ascii="Arial" w:hAnsi="Arial" w:cs="Arial"/>
          <w:spacing w:val="35"/>
          <w:sz w:val="22"/>
        </w:rPr>
        <w:t xml:space="preserve"> </w:t>
      </w:r>
      <w:r w:rsidRPr="0063006F">
        <w:rPr>
          <w:rFonts w:ascii="Arial" w:hAnsi="Arial" w:cs="Arial"/>
          <w:sz w:val="22"/>
        </w:rPr>
        <w:t>as</w:t>
      </w:r>
      <w:r w:rsidRPr="0063006F">
        <w:rPr>
          <w:rFonts w:ascii="Arial" w:hAnsi="Arial" w:cs="Arial"/>
          <w:spacing w:val="35"/>
          <w:sz w:val="22"/>
        </w:rPr>
        <w:t xml:space="preserve"> </w:t>
      </w:r>
      <w:r w:rsidRPr="0063006F">
        <w:rPr>
          <w:rFonts w:ascii="Arial" w:hAnsi="Arial" w:cs="Arial"/>
          <w:spacing w:val="-1"/>
          <w:sz w:val="22"/>
        </w:rPr>
        <w:t>Developing</w:t>
      </w:r>
      <w:r w:rsidRPr="0063006F">
        <w:rPr>
          <w:rFonts w:ascii="Arial" w:hAnsi="Arial" w:cs="Arial"/>
          <w:spacing w:val="35"/>
          <w:sz w:val="22"/>
        </w:rPr>
        <w:t xml:space="preserve"> </w:t>
      </w:r>
      <w:r w:rsidRPr="0063006F">
        <w:rPr>
          <w:rFonts w:ascii="Arial" w:hAnsi="Arial" w:cs="Arial"/>
          <w:spacing w:val="-1"/>
          <w:sz w:val="22"/>
        </w:rPr>
        <w:t>or</w:t>
      </w:r>
      <w:r w:rsidRPr="0063006F">
        <w:rPr>
          <w:rFonts w:ascii="Arial" w:hAnsi="Arial" w:cs="Arial"/>
          <w:spacing w:val="35"/>
          <w:sz w:val="22"/>
        </w:rPr>
        <w:t xml:space="preserve"> </w:t>
      </w:r>
      <w:r w:rsidRPr="0063006F">
        <w:rPr>
          <w:rFonts w:ascii="Arial" w:hAnsi="Arial" w:cs="Arial"/>
          <w:spacing w:val="-1"/>
          <w:sz w:val="22"/>
        </w:rPr>
        <w:t>Ineffective</w:t>
      </w:r>
      <w:r w:rsidRPr="0063006F">
        <w:rPr>
          <w:rFonts w:ascii="Arial" w:hAnsi="Arial" w:cs="Arial"/>
          <w:spacing w:val="35"/>
          <w:sz w:val="22"/>
        </w:rPr>
        <w:t xml:space="preserve"> </w:t>
      </w:r>
      <w:r w:rsidRPr="0063006F">
        <w:rPr>
          <w:rFonts w:ascii="Arial" w:hAnsi="Arial" w:cs="Arial"/>
          <w:spacing w:val="-1"/>
          <w:sz w:val="22"/>
        </w:rPr>
        <w:t>through</w:t>
      </w:r>
      <w:r w:rsidRPr="0063006F">
        <w:rPr>
          <w:rFonts w:ascii="Arial" w:hAnsi="Arial" w:cs="Arial"/>
          <w:spacing w:val="35"/>
          <w:sz w:val="22"/>
        </w:rPr>
        <w:t xml:space="preserve"> </w:t>
      </w:r>
      <w:r w:rsidRPr="0063006F">
        <w:rPr>
          <w:rFonts w:ascii="Arial" w:hAnsi="Arial" w:cs="Arial"/>
          <w:spacing w:val="-1"/>
          <w:sz w:val="22"/>
        </w:rPr>
        <w:t>APPR,</w:t>
      </w:r>
      <w:r w:rsidRPr="0063006F">
        <w:rPr>
          <w:rFonts w:ascii="Arial" w:hAnsi="Arial" w:cs="Arial"/>
          <w:spacing w:val="35"/>
          <w:sz w:val="22"/>
        </w:rPr>
        <w:t xml:space="preserve"> </w:t>
      </w:r>
      <w:r w:rsidRPr="0063006F">
        <w:rPr>
          <w:rFonts w:ascii="Arial" w:hAnsi="Arial" w:cs="Arial"/>
          <w:sz w:val="22"/>
        </w:rPr>
        <w:t>the</w:t>
      </w:r>
      <w:r w:rsidRPr="0063006F">
        <w:rPr>
          <w:rFonts w:ascii="Arial" w:hAnsi="Arial" w:cs="Arial"/>
          <w:spacing w:val="35"/>
          <w:sz w:val="22"/>
        </w:rPr>
        <w:t xml:space="preserve"> </w:t>
      </w:r>
      <w:r w:rsidRPr="0063006F">
        <w:rPr>
          <w:rFonts w:ascii="Arial" w:hAnsi="Arial" w:cs="Arial"/>
          <w:sz w:val="22"/>
        </w:rPr>
        <w:t>District</w:t>
      </w:r>
      <w:r w:rsidRPr="0063006F">
        <w:rPr>
          <w:rFonts w:ascii="Arial" w:hAnsi="Arial" w:cs="Arial"/>
          <w:spacing w:val="35"/>
          <w:sz w:val="22"/>
        </w:rPr>
        <w:t xml:space="preserve"> </w:t>
      </w:r>
      <w:r w:rsidRPr="0063006F">
        <w:rPr>
          <w:rFonts w:ascii="Arial" w:hAnsi="Arial" w:cs="Arial"/>
          <w:sz w:val="22"/>
        </w:rPr>
        <w:t>is</w:t>
      </w:r>
      <w:r w:rsidRPr="0063006F">
        <w:rPr>
          <w:rFonts w:ascii="Arial" w:hAnsi="Arial" w:cs="Arial"/>
          <w:spacing w:val="35"/>
          <w:sz w:val="22"/>
        </w:rPr>
        <w:t xml:space="preserve"> </w:t>
      </w:r>
      <w:r w:rsidRPr="0063006F">
        <w:rPr>
          <w:rFonts w:ascii="Arial" w:hAnsi="Arial" w:cs="Arial"/>
          <w:sz w:val="22"/>
        </w:rPr>
        <w:t>required</w:t>
      </w:r>
      <w:r w:rsidRPr="0063006F">
        <w:rPr>
          <w:rFonts w:ascii="Arial" w:hAnsi="Arial" w:cs="Arial"/>
          <w:spacing w:val="35"/>
          <w:sz w:val="22"/>
        </w:rPr>
        <w:t xml:space="preserve"> </w:t>
      </w:r>
      <w:r w:rsidRPr="0063006F">
        <w:rPr>
          <w:rFonts w:ascii="Arial" w:hAnsi="Arial" w:cs="Arial"/>
          <w:sz w:val="22"/>
        </w:rPr>
        <w:t>to</w:t>
      </w:r>
      <w:r w:rsidRPr="0063006F">
        <w:rPr>
          <w:rFonts w:ascii="Arial" w:hAnsi="Arial" w:cs="Arial"/>
          <w:spacing w:val="27"/>
          <w:sz w:val="22"/>
        </w:rPr>
        <w:t xml:space="preserve"> </w:t>
      </w:r>
      <w:r w:rsidRPr="0063006F">
        <w:rPr>
          <w:rFonts w:ascii="Arial" w:hAnsi="Arial" w:cs="Arial"/>
          <w:sz w:val="22"/>
        </w:rPr>
        <w:t>develop</w:t>
      </w:r>
      <w:r w:rsidRPr="0063006F">
        <w:rPr>
          <w:rFonts w:ascii="Arial" w:hAnsi="Arial" w:cs="Arial"/>
          <w:spacing w:val="51"/>
          <w:sz w:val="22"/>
        </w:rPr>
        <w:t xml:space="preserve"> </w:t>
      </w:r>
      <w:r w:rsidRPr="0063006F">
        <w:rPr>
          <w:rFonts w:ascii="Arial" w:hAnsi="Arial" w:cs="Arial"/>
          <w:sz w:val="22"/>
        </w:rPr>
        <w:t>a</w:t>
      </w:r>
      <w:r w:rsidRPr="0063006F">
        <w:rPr>
          <w:rFonts w:ascii="Arial" w:hAnsi="Arial" w:cs="Arial"/>
          <w:spacing w:val="51"/>
          <w:sz w:val="22"/>
        </w:rPr>
        <w:t xml:space="preserve"> </w:t>
      </w:r>
      <w:r w:rsidRPr="0063006F">
        <w:rPr>
          <w:rFonts w:ascii="Arial" w:hAnsi="Arial" w:cs="Arial"/>
          <w:sz w:val="22"/>
        </w:rPr>
        <w:t>teacher</w:t>
      </w:r>
      <w:r w:rsidRPr="0063006F">
        <w:rPr>
          <w:rFonts w:ascii="Arial" w:hAnsi="Arial" w:cs="Arial"/>
          <w:spacing w:val="51"/>
          <w:sz w:val="22"/>
        </w:rPr>
        <w:t xml:space="preserve"> </w:t>
      </w:r>
      <w:r w:rsidRPr="0063006F">
        <w:rPr>
          <w:rFonts w:ascii="Arial" w:hAnsi="Arial" w:cs="Arial"/>
          <w:spacing w:val="-1"/>
          <w:sz w:val="22"/>
        </w:rPr>
        <w:t>improvement</w:t>
      </w:r>
      <w:r w:rsidRPr="0063006F">
        <w:rPr>
          <w:rFonts w:ascii="Arial" w:hAnsi="Arial" w:cs="Arial"/>
          <w:spacing w:val="51"/>
          <w:sz w:val="22"/>
        </w:rPr>
        <w:t xml:space="preserve"> </w:t>
      </w:r>
      <w:r w:rsidRPr="0063006F">
        <w:rPr>
          <w:rFonts w:ascii="Arial" w:hAnsi="Arial" w:cs="Arial"/>
          <w:sz w:val="22"/>
        </w:rPr>
        <w:t>plan</w:t>
      </w:r>
      <w:r w:rsidRPr="0063006F">
        <w:rPr>
          <w:rFonts w:ascii="Arial" w:hAnsi="Arial" w:cs="Arial"/>
          <w:spacing w:val="51"/>
          <w:sz w:val="22"/>
        </w:rPr>
        <w:t xml:space="preserve"> </w:t>
      </w:r>
      <w:r w:rsidRPr="0063006F">
        <w:rPr>
          <w:rFonts w:ascii="Arial" w:hAnsi="Arial" w:cs="Arial"/>
          <w:sz w:val="22"/>
        </w:rPr>
        <w:t>(TIP)</w:t>
      </w:r>
      <w:r w:rsidRPr="0063006F">
        <w:rPr>
          <w:rFonts w:ascii="Arial" w:hAnsi="Arial" w:cs="Arial"/>
          <w:spacing w:val="51"/>
          <w:sz w:val="22"/>
        </w:rPr>
        <w:t xml:space="preserve"> </w:t>
      </w:r>
      <w:r w:rsidRPr="0063006F">
        <w:rPr>
          <w:rFonts w:ascii="Arial" w:hAnsi="Arial" w:cs="Arial"/>
          <w:spacing w:val="-1"/>
          <w:sz w:val="22"/>
        </w:rPr>
        <w:t>for</w:t>
      </w:r>
      <w:r w:rsidRPr="0063006F">
        <w:rPr>
          <w:rFonts w:ascii="Arial" w:hAnsi="Arial" w:cs="Arial"/>
          <w:spacing w:val="52"/>
          <w:sz w:val="22"/>
        </w:rPr>
        <w:t xml:space="preserve"> </w:t>
      </w:r>
      <w:r w:rsidRPr="0063006F">
        <w:rPr>
          <w:rFonts w:ascii="Arial" w:hAnsi="Arial" w:cs="Arial"/>
          <w:sz w:val="22"/>
        </w:rPr>
        <w:t>the</w:t>
      </w:r>
      <w:r w:rsidRPr="0063006F">
        <w:rPr>
          <w:rFonts w:ascii="Arial" w:hAnsi="Arial" w:cs="Arial"/>
          <w:spacing w:val="52"/>
          <w:sz w:val="22"/>
        </w:rPr>
        <w:t xml:space="preserve"> </w:t>
      </w:r>
      <w:r w:rsidRPr="0063006F">
        <w:rPr>
          <w:rFonts w:ascii="Arial" w:hAnsi="Arial" w:cs="Arial"/>
          <w:spacing w:val="-1"/>
          <w:sz w:val="22"/>
        </w:rPr>
        <w:t>teacher</w:t>
      </w:r>
      <w:r w:rsidRPr="0063006F">
        <w:rPr>
          <w:rFonts w:ascii="Arial" w:hAnsi="Arial" w:cs="Arial"/>
          <w:spacing w:val="52"/>
          <w:sz w:val="22"/>
        </w:rPr>
        <w:t xml:space="preserve"> </w:t>
      </w:r>
      <w:r w:rsidRPr="0063006F">
        <w:rPr>
          <w:rFonts w:ascii="Arial" w:hAnsi="Arial" w:cs="Arial"/>
          <w:sz w:val="22"/>
        </w:rPr>
        <w:t>(Appendix</w:t>
      </w:r>
      <w:r w:rsidRPr="0063006F">
        <w:rPr>
          <w:rFonts w:ascii="Arial" w:hAnsi="Arial" w:cs="Arial"/>
          <w:spacing w:val="50"/>
          <w:sz w:val="22"/>
        </w:rPr>
        <w:t xml:space="preserve"> </w:t>
      </w:r>
      <w:r w:rsidR="007E45F6" w:rsidRPr="0063006F">
        <w:rPr>
          <w:rFonts w:ascii="Arial" w:hAnsi="Arial" w:cs="Arial"/>
          <w:sz w:val="22"/>
        </w:rPr>
        <w:t>B</w:t>
      </w:r>
      <w:r w:rsidRPr="0063006F">
        <w:rPr>
          <w:rFonts w:ascii="Arial" w:hAnsi="Arial" w:cs="Arial"/>
          <w:sz w:val="22"/>
        </w:rPr>
        <w:t>).</w:t>
      </w:r>
      <w:r w:rsidRPr="0063006F">
        <w:rPr>
          <w:rFonts w:ascii="Arial" w:hAnsi="Arial" w:cs="Arial"/>
          <w:spacing w:val="52"/>
          <w:sz w:val="22"/>
        </w:rPr>
        <w:t xml:space="preserve"> </w:t>
      </w:r>
      <w:r w:rsidRPr="0063006F">
        <w:rPr>
          <w:rFonts w:ascii="Arial" w:hAnsi="Arial" w:cs="Arial"/>
          <w:sz w:val="22"/>
        </w:rPr>
        <w:t>The</w:t>
      </w:r>
      <w:r w:rsidRPr="0063006F">
        <w:rPr>
          <w:rFonts w:ascii="Arial" w:hAnsi="Arial" w:cs="Arial"/>
          <w:spacing w:val="52"/>
          <w:sz w:val="22"/>
        </w:rPr>
        <w:t xml:space="preserve"> </w:t>
      </w:r>
      <w:r w:rsidRPr="0063006F">
        <w:rPr>
          <w:rFonts w:ascii="Arial" w:hAnsi="Arial" w:cs="Arial"/>
          <w:sz w:val="22"/>
        </w:rPr>
        <w:t>TIP</w:t>
      </w:r>
      <w:r w:rsidRPr="0063006F">
        <w:rPr>
          <w:rFonts w:ascii="Arial" w:hAnsi="Arial" w:cs="Arial"/>
          <w:spacing w:val="52"/>
          <w:sz w:val="22"/>
        </w:rPr>
        <w:t xml:space="preserve"> </w:t>
      </w:r>
      <w:r w:rsidRPr="0063006F">
        <w:rPr>
          <w:rFonts w:ascii="Arial" w:hAnsi="Arial" w:cs="Arial"/>
          <w:spacing w:val="-1"/>
          <w:sz w:val="22"/>
        </w:rPr>
        <w:t>must</w:t>
      </w:r>
      <w:r w:rsidRPr="0063006F">
        <w:rPr>
          <w:rFonts w:ascii="Arial" w:hAnsi="Arial" w:cs="Arial"/>
          <w:spacing w:val="52"/>
          <w:sz w:val="22"/>
        </w:rPr>
        <w:t xml:space="preserve"> </w:t>
      </w:r>
      <w:r w:rsidRPr="0063006F">
        <w:rPr>
          <w:rFonts w:ascii="Arial" w:hAnsi="Arial" w:cs="Arial"/>
          <w:sz w:val="22"/>
        </w:rPr>
        <w:t>be</w:t>
      </w:r>
      <w:r w:rsidRPr="0063006F">
        <w:rPr>
          <w:rFonts w:ascii="Arial" w:hAnsi="Arial" w:cs="Arial"/>
          <w:spacing w:val="33"/>
          <w:sz w:val="22"/>
        </w:rPr>
        <w:t xml:space="preserve"> </w:t>
      </w:r>
      <w:r w:rsidRPr="0063006F">
        <w:rPr>
          <w:rFonts w:ascii="Arial" w:hAnsi="Arial" w:cs="Arial"/>
          <w:sz w:val="22"/>
        </w:rPr>
        <w:t>developed</w:t>
      </w:r>
      <w:r w:rsidRPr="0063006F">
        <w:rPr>
          <w:rFonts w:ascii="Arial" w:hAnsi="Arial" w:cs="Arial"/>
          <w:spacing w:val="40"/>
          <w:sz w:val="22"/>
        </w:rPr>
        <w:t xml:space="preserve"> </w:t>
      </w:r>
      <w:r w:rsidRPr="0063006F">
        <w:rPr>
          <w:rFonts w:ascii="Arial" w:hAnsi="Arial" w:cs="Arial"/>
          <w:sz w:val="22"/>
        </w:rPr>
        <w:t>and</w:t>
      </w:r>
      <w:r w:rsidRPr="0063006F">
        <w:rPr>
          <w:rFonts w:ascii="Arial" w:hAnsi="Arial" w:cs="Arial"/>
          <w:spacing w:val="40"/>
          <w:sz w:val="22"/>
        </w:rPr>
        <w:t xml:space="preserve"> </w:t>
      </w:r>
      <w:r w:rsidRPr="0063006F">
        <w:rPr>
          <w:rFonts w:ascii="Arial" w:hAnsi="Arial" w:cs="Arial"/>
          <w:spacing w:val="-1"/>
          <w:sz w:val="22"/>
        </w:rPr>
        <w:t>implemented</w:t>
      </w:r>
      <w:r w:rsidRPr="0063006F">
        <w:rPr>
          <w:rFonts w:ascii="Arial" w:hAnsi="Arial" w:cs="Arial"/>
          <w:spacing w:val="40"/>
          <w:sz w:val="22"/>
        </w:rPr>
        <w:t xml:space="preserve"> </w:t>
      </w:r>
      <w:r w:rsidRPr="0063006F">
        <w:rPr>
          <w:rFonts w:ascii="Arial" w:hAnsi="Arial" w:cs="Arial"/>
          <w:sz w:val="22"/>
        </w:rPr>
        <w:t>no</w:t>
      </w:r>
      <w:r w:rsidRPr="0063006F">
        <w:rPr>
          <w:rFonts w:ascii="Arial" w:hAnsi="Arial" w:cs="Arial"/>
          <w:spacing w:val="40"/>
          <w:sz w:val="22"/>
        </w:rPr>
        <w:t xml:space="preserve"> </w:t>
      </w:r>
      <w:r w:rsidRPr="0063006F">
        <w:rPr>
          <w:rFonts w:ascii="Arial" w:hAnsi="Arial" w:cs="Arial"/>
          <w:sz w:val="22"/>
        </w:rPr>
        <w:t>later</w:t>
      </w:r>
      <w:r w:rsidRPr="0063006F">
        <w:rPr>
          <w:rFonts w:ascii="Arial" w:hAnsi="Arial" w:cs="Arial"/>
          <w:spacing w:val="40"/>
          <w:sz w:val="22"/>
        </w:rPr>
        <w:t xml:space="preserve"> </w:t>
      </w:r>
      <w:r w:rsidRPr="0063006F">
        <w:rPr>
          <w:rFonts w:ascii="Arial" w:hAnsi="Arial" w:cs="Arial"/>
          <w:sz w:val="22"/>
        </w:rPr>
        <w:t>than</w:t>
      </w:r>
      <w:r w:rsidRPr="0063006F">
        <w:rPr>
          <w:rFonts w:ascii="Arial" w:hAnsi="Arial" w:cs="Arial"/>
          <w:spacing w:val="40"/>
          <w:sz w:val="22"/>
        </w:rPr>
        <w:t xml:space="preserve"> </w:t>
      </w:r>
      <w:r w:rsidR="00DF7011" w:rsidRPr="0063006F">
        <w:rPr>
          <w:rFonts w:ascii="Arial" w:hAnsi="Arial" w:cs="Arial"/>
          <w:sz w:val="22"/>
        </w:rPr>
        <w:t>October 1st</w:t>
      </w:r>
      <w:r w:rsidRPr="0063006F">
        <w:rPr>
          <w:rFonts w:ascii="Arial" w:hAnsi="Arial" w:cs="Arial"/>
          <w:spacing w:val="40"/>
          <w:sz w:val="22"/>
        </w:rPr>
        <w:t xml:space="preserve"> </w:t>
      </w:r>
      <w:r w:rsidRPr="0063006F">
        <w:rPr>
          <w:rFonts w:ascii="Arial" w:hAnsi="Arial" w:cs="Arial"/>
          <w:spacing w:val="-1"/>
          <w:sz w:val="22"/>
        </w:rPr>
        <w:t>in</w:t>
      </w:r>
      <w:r w:rsidRPr="0063006F">
        <w:rPr>
          <w:rFonts w:ascii="Arial" w:hAnsi="Arial" w:cs="Arial"/>
          <w:spacing w:val="40"/>
          <w:sz w:val="22"/>
        </w:rPr>
        <w:t xml:space="preserve"> </w:t>
      </w:r>
      <w:r w:rsidRPr="0063006F">
        <w:rPr>
          <w:rFonts w:ascii="Arial" w:hAnsi="Arial" w:cs="Arial"/>
          <w:spacing w:val="-1"/>
          <w:sz w:val="22"/>
        </w:rPr>
        <w:t>the</w:t>
      </w:r>
      <w:r w:rsidRPr="0063006F">
        <w:rPr>
          <w:rFonts w:ascii="Arial" w:hAnsi="Arial" w:cs="Arial"/>
          <w:spacing w:val="44"/>
          <w:sz w:val="22"/>
        </w:rPr>
        <w:t xml:space="preserve"> </w:t>
      </w:r>
      <w:r w:rsidRPr="0063006F">
        <w:rPr>
          <w:rFonts w:ascii="Arial" w:hAnsi="Arial" w:cs="Arial"/>
          <w:sz w:val="22"/>
        </w:rPr>
        <w:t>school</w:t>
      </w:r>
      <w:r w:rsidRPr="0063006F">
        <w:rPr>
          <w:rFonts w:ascii="Arial" w:hAnsi="Arial" w:cs="Arial"/>
          <w:spacing w:val="-1"/>
          <w:sz w:val="22"/>
        </w:rPr>
        <w:t xml:space="preserve"> </w:t>
      </w:r>
      <w:r w:rsidRPr="0063006F">
        <w:rPr>
          <w:rFonts w:ascii="Arial" w:hAnsi="Arial" w:cs="Arial"/>
          <w:sz w:val="22"/>
        </w:rPr>
        <w:t>year</w:t>
      </w:r>
      <w:r w:rsidRPr="0063006F">
        <w:rPr>
          <w:rFonts w:ascii="Arial" w:hAnsi="Arial" w:cs="Arial"/>
          <w:spacing w:val="-1"/>
          <w:sz w:val="22"/>
        </w:rPr>
        <w:t xml:space="preserve"> </w:t>
      </w:r>
      <w:r w:rsidRPr="0063006F">
        <w:rPr>
          <w:rFonts w:ascii="Arial" w:hAnsi="Arial" w:cs="Arial"/>
          <w:sz w:val="22"/>
        </w:rPr>
        <w:t>following</w:t>
      </w:r>
      <w:r w:rsidRPr="0063006F">
        <w:rPr>
          <w:rFonts w:ascii="Arial" w:hAnsi="Arial" w:cs="Arial"/>
          <w:spacing w:val="-1"/>
          <w:sz w:val="22"/>
        </w:rPr>
        <w:t xml:space="preserve"> the </w:t>
      </w:r>
      <w:r w:rsidRPr="0063006F">
        <w:rPr>
          <w:rFonts w:ascii="Arial" w:hAnsi="Arial" w:cs="Arial"/>
          <w:sz w:val="22"/>
        </w:rPr>
        <w:t>school</w:t>
      </w:r>
      <w:r w:rsidRPr="0063006F">
        <w:rPr>
          <w:rFonts w:ascii="Arial" w:hAnsi="Arial" w:cs="Arial"/>
          <w:spacing w:val="-1"/>
          <w:sz w:val="22"/>
        </w:rPr>
        <w:t xml:space="preserve"> </w:t>
      </w:r>
      <w:r w:rsidRPr="0063006F">
        <w:rPr>
          <w:rFonts w:ascii="Arial" w:hAnsi="Arial" w:cs="Arial"/>
          <w:sz w:val="22"/>
        </w:rPr>
        <w:t>year</w:t>
      </w:r>
      <w:r w:rsidRPr="0063006F">
        <w:rPr>
          <w:rFonts w:ascii="Arial" w:hAnsi="Arial" w:cs="Arial"/>
          <w:spacing w:val="-1"/>
          <w:sz w:val="22"/>
        </w:rPr>
        <w:t xml:space="preserve"> </w:t>
      </w:r>
      <w:r w:rsidRPr="0063006F">
        <w:rPr>
          <w:rFonts w:ascii="Arial" w:hAnsi="Arial" w:cs="Arial"/>
          <w:sz w:val="22"/>
        </w:rPr>
        <w:t>for</w:t>
      </w:r>
      <w:r w:rsidRPr="0063006F">
        <w:rPr>
          <w:rFonts w:ascii="Arial" w:hAnsi="Arial" w:cs="Arial"/>
          <w:spacing w:val="-1"/>
          <w:sz w:val="22"/>
        </w:rPr>
        <w:t xml:space="preserve"> </w:t>
      </w:r>
      <w:r w:rsidRPr="0063006F">
        <w:rPr>
          <w:rFonts w:ascii="Arial" w:hAnsi="Arial" w:cs="Arial"/>
          <w:sz w:val="22"/>
        </w:rPr>
        <w:t>which</w:t>
      </w:r>
      <w:r w:rsidRPr="0063006F">
        <w:rPr>
          <w:rFonts w:ascii="Arial" w:hAnsi="Arial" w:cs="Arial"/>
          <w:spacing w:val="-1"/>
          <w:sz w:val="22"/>
        </w:rPr>
        <w:t xml:space="preserve"> </w:t>
      </w:r>
      <w:r w:rsidRPr="0063006F">
        <w:rPr>
          <w:rFonts w:ascii="Arial" w:hAnsi="Arial" w:cs="Arial"/>
          <w:sz w:val="22"/>
        </w:rPr>
        <w:t>such</w:t>
      </w:r>
      <w:r w:rsidRPr="0063006F">
        <w:rPr>
          <w:rFonts w:ascii="Arial" w:hAnsi="Arial" w:cs="Arial"/>
          <w:spacing w:val="-2"/>
          <w:sz w:val="22"/>
        </w:rPr>
        <w:t xml:space="preserve"> </w:t>
      </w:r>
      <w:r w:rsidRPr="0063006F">
        <w:rPr>
          <w:rFonts w:ascii="Arial" w:hAnsi="Arial" w:cs="Arial"/>
          <w:spacing w:val="-1"/>
          <w:sz w:val="22"/>
        </w:rPr>
        <w:t>teacher’s</w:t>
      </w:r>
      <w:r w:rsidRPr="0063006F">
        <w:rPr>
          <w:rFonts w:ascii="Arial" w:hAnsi="Arial" w:cs="Arial"/>
          <w:sz w:val="22"/>
        </w:rPr>
        <w:t xml:space="preserve"> </w:t>
      </w:r>
      <w:r w:rsidRPr="0063006F">
        <w:rPr>
          <w:rFonts w:ascii="Arial" w:hAnsi="Arial" w:cs="Arial"/>
          <w:spacing w:val="-1"/>
          <w:sz w:val="22"/>
        </w:rPr>
        <w:t>performance</w:t>
      </w:r>
      <w:r w:rsidRPr="0063006F">
        <w:rPr>
          <w:rFonts w:ascii="Arial" w:hAnsi="Arial" w:cs="Arial"/>
          <w:sz w:val="22"/>
        </w:rPr>
        <w:t xml:space="preserve"> is being </w:t>
      </w:r>
      <w:r w:rsidRPr="0063006F">
        <w:rPr>
          <w:rFonts w:ascii="Arial" w:hAnsi="Arial" w:cs="Arial"/>
          <w:spacing w:val="-1"/>
          <w:sz w:val="22"/>
        </w:rPr>
        <w:t>measured</w:t>
      </w:r>
      <w:r w:rsidR="00DF7011" w:rsidRPr="0063006F">
        <w:rPr>
          <w:rFonts w:ascii="Arial" w:hAnsi="Arial" w:cs="Arial"/>
          <w:spacing w:val="-1"/>
          <w:sz w:val="22"/>
        </w:rPr>
        <w:t>, or as soon as practicable thereafter</w:t>
      </w:r>
      <w:r w:rsidRPr="0063006F">
        <w:rPr>
          <w:rFonts w:ascii="Arial" w:hAnsi="Arial" w:cs="Arial"/>
          <w:spacing w:val="-1"/>
          <w:sz w:val="22"/>
        </w:rPr>
        <w:t>.</w:t>
      </w:r>
    </w:p>
    <w:p w:rsidR="006C7D2D" w:rsidRPr="0063006F" w:rsidRDefault="0079111E" w:rsidP="00D6026C">
      <w:pPr>
        <w:pStyle w:val="BodyText"/>
        <w:spacing w:before="201"/>
        <w:ind w:left="0" w:right="118"/>
        <w:jc w:val="both"/>
        <w:rPr>
          <w:rFonts w:ascii="Arial" w:hAnsi="Arial" w:cs="Arial"/>
          <w:sz w:val="22"/>
        </w:rPr>
      </w:pPr>
      <w:r w:rsidRPr="0063006F">
        <w:rPr>
          <w:rFonts w:ascii="Arial" w:hAnsi="Arial" w:cs="Arial"/>
          <w:sz w:val="22"/>
        </w:rPr>
        <w:t>A</w:t>
      </w:r>
      <w:r w:rsidRPr="0063006F">
        <w:rPr>
          <w:rFonts w:ascii="Arial" w:hAnsi="Arial" w:cs="Arial"/>
          <w:spacing w:val="21"/>
          <w:sz w:val="22"/>
        </w:rPr>
        <w:t xml:space="preserve"> </w:t>
      </w:r>
      <w:r w:rsidRPr="0063006F">
        <w:rPr>
          <w:rFonts w:ascii="Arial" w:hAnsi="Arial" w:cs="Arial"/>
          <w:sz w:val="22"/>
        </w:rPr>
        <w:t>TIP</w:t>
      </w:r>
      <w:r w:rsidRPr="0063006F">
        <w:rPr>
          <w:rFonts w:ascii="Arial" w:hAnsi="Arial" w:cs="Arial"/>
          <w:spacing w:val="21"/>
          <w:sz w:val="22"/>
        </w:rPr>
        <w:t xml:space="preserve"> </w:t>
      </w:r>
      <w:r w:rsidRPr="0063006F">
        <w:rPr>
          <w:rFonts w:ascii="Arial" w:hAnsi="Arial" w:cs="Arial"/>
          <w:sz w:val="22"/>
        </w:rPr>
        <w:t>shall</w:t>
      </w:r>
      <w:r w:rsidRPr="0063006F">
        <w:rPr>
          <w:rFonts w:ascii="Arial" w:hAnsi="Arial" w:cs="Arial"/>
          <w:spacing w:val="21"/>
          <w:sz w:val="22"/>
        </w:rPr>
        <w:t xml:space="preserve"> </w:t>
      </w:r>
      <w:r w:rsidRPr="0063006F">
        <w:rPr>
          <w:rFonts w:ascii="Arial" w:hAnsi="Arial" w:cs="Arial"/>
          <w:sz w:val="22"/>
        </w:rPr>
        <w:t>include</w:t>
      </w:r>
      <w:r w:rsidRPr="0063006F">
        <w:rPr>
          <w:rFonts w:ascii="Arial" w:hAnsi="Arial" w:cs="Arial"/>
          <w:spacing w:val="21"/>
          <w:sz w:val="22"/>
        </w:rPr>
        <w:t xml:space="preserve"> </w:t>
      </w:r>
      <w:r w:rsidRPr="0063006F">
        <w:rPr>
          <w:rFonts w:ascii="Arial" w:hAnsi="Arial" w:cs="Arial"/>
          <w:sz w:val="22"/>
        </w:rPr>
        <w:t>the</w:t>
      </w:r>
      <w:r w:rsidRPr="0063006F">
        <w:rPr>
          <w:rFonts w:ascii="Arial" w:hAnsi="Arial" w:cs="Arial"/>
          <w:spacing w:val="20"/>
          <w:sz w:val="22"/>
        </w:rPr>
        <w:t xml:space="preserve"> </w:t>
      </w:r>
      <w:r w:rsidRPr="0063006F">
        <w:rPr>
          <w:rFonts w:ascii="Arial" w:hAnsi="Arial" w:cs="Arial"/>
          <w:sz w:val="22"/>
        </w:rPr>
        <w:t>identification</w:t>
      </w:r>
      <w:r w:rsidRPr="0063006F">
        <w:rPr>
          <w:rFonts w:ascii="Arial" w:hAnsi="Arial" w:cs="Arial"/>
          <w:spacing w:val="21"/>
          <w:sz w:val="22"/>
        </w:rPr>
        <w:t xml:space="preserve"> </w:t>
      </w:r>
      <w:r w:rsidRPr="0063006F">
        <w:rPr>
          <w:rFonts w:ascii="Arial" w:hAnsi="Arial" w:cs="Arial"/>
          <w:sz w:val="22"/>
        </w:rPr>
        <w:t>of</w:t>
      </w:r>
      <w:r w:rsidRPr="0063006F">
        <w:rPr>
          <w:rFonts w:ascii="Arial" w:hAnsi="Arial" w:cs="Arial"/>
          <w:spacing w:val="21"/>
          <w:sz w:val="22"/>
        </w:rPr>
        <w:t xml:space="preserve"> </w:t>
      </w:r>
      <w:r w:rsidRPr="0063006F">
        <w:rPr>
          <w:rFonts w:ascii="Arial" w:hAnsi="Arial" w:cs="Arial"/>
          <w:sz w:val="22"/>
        </w:rPr>
        <w:t>areas</w:t>
      </w:r>
      <w:r w:rsidRPr="0063006F">
        <w:rPr>
          <w:rFonts w:ascii="Arial" w:hAnsi="Arial" w:cs="Arial"/>
          <w:spacing w:val="21"/>
          <w:sz w:val="22"/>
        </w:rPr>
        <w:t xml:space="preserve"> </w:t>
      </w:r>
      <w:r w:rsidRPr="0063006F">
        <w:rPr>
          <w:rFonts w:ascii="Arial" w:hAnsi="Arial" w:cs="Arial"/>
          <w:sz w:val="22"/>
        </w:rPr>
        <w:t>that</w:t>
      </w:r>
      <w:r w:rsidRPr="0063006F">
        <w:rPr>
          <w:rFonts w:ascii="Arial" w:hAnsi="Arial" w:cs="Arial"/>
          <w:spacing w:val="21"/>
          <w:sz w:val="22"/>
        </w:rPr>
        <w:t xml:space="preserve"> </w:t>
      </w:r>
      <w:r w:rsidRPr="0063006F">
        <w:rPr>
          <w:rFonts w:ascii="Arial" w:hAnsi="Arial" w:cs="Arial"/>
          <w:sz w:val="22"/>
        </w:rPr>
        <w:t>need</w:t>
      </w:r>
      <w:r w:rsidRPr="0063006F">
        <w:rPr>
          <w:rFonts w:ascii="Arial" w:hAnsi="Arial" w:cs="Arial"/>
          <w:spacing w:val="21"/>
          <w:sz w:val="22"/>
        </w:rPr>
        <w:t xml:space="preserve"> </w:t>
      </w:r>
      <w:r w:rsidRPr="0063006F">
        <w:rPr>
          <w:rFonts w:ascii="Arial" w:hAnsi="Arial" w:cs="Arial"/>
          <w:spacing w:val="-1"/>
          <w:sz w:val="22"/>
        </w:rPr>
        <w:t>improvement,</w:t>
      </w:r>
      <w:r w:rsidRPr="0063006F">
        <w:rPr>
          <w:rFonts w:ascii="Arial" w:hAnsi="Arial" w:cs="Arial"/>
          <w:spacing w:val="21"/>
          <w:sz w:val="22"/>
        </w:rPr>
        <w:t xml:space="preserve"> </w:t>
      </w:r>
      <w:r w:rsidRPr="0063006F">
        <w:rPr>
          <w:rFonts w:ascii="Arial" w:hAnsi="Arial" w:cs="Arial"/>
          <w:sz w:val="22"/>
        </w:rPr>
        <w:t>a</w:t>
      </w:r>
      <w:r w:rsidRPr="0063006F">
        <w:rPr>
          <w:rFonts w:ascii="Arial" w:hAnsi="Arial" w:cs="Arial"/>
          <w:spacing w:val="21"/>
          <w:sz w:val="22"/>
        </w:rPr>
        <w:t xml:space="preserve"> </w:t>
      </w:r>
      <w:r w:rsidRPr="0063006F">
        <w:rPr>
          <w:rFonts w:ascii="Arial" w:hAnsi="Arial" w:cs="Arial"/>
          <w:spacing w:val="-1"/>
          <w:sz w:val="22"/>
        </w:rPr>
        <w:t>timeline</w:t>
      </w:r>
      <w:r w:rsidRPr="0063006F">
        <w:rPr>
          <w:rFonts w:ascii="Arial" w:hAnsi="Arial" w:cs="Arial"/>
          <w:spacing w:val="21"/>
          <w:sz w:val="22"/>
        </w:rPr>
        <w:t xml:space="preserve"> </w:t>
      </w:r>
      <w:r w:rsidRPr="0063006F">
        <w:rPr>
          <w:rFonts w:ascii="Arial" w:hAnsi="Arial" w:cs="Arial"/>
          <w:sz w:val="22"/>
        </w:rPr>
        <w:t>for</w:t>
      </w:r>
      <w:r w:rsidRPr="0063006F">
        <w:rPr>
          <w:rFonts w:ascii="Arial" w:hAnsi="Arial" w:cs="Arial"/>
          <w:spacing w:val="21"/>
          <w:sz w:val="22"/>
        </w:rPr>
        <w:t xml:space="preserve"> </w:t>
      </w:r>
      <w:r w:rsidRPr="0063006F">
        <w:rPr>
          <w:rFonts w:ascii="Arial" w:hAnsi="Arial" w:cs="Arial"/>
          <w:sz w:val="22"/>
        </w:rPr>
        <w:t>achieving</w:t>
      </w:r>
      <w:r w:rsidRPr="0063006F">
        <w:rPr>
          <w:rFonts w:ascii="Arial" w:hAnsi="Arial" w:cs="Arial"/>
          <w:spacing w:val="33"/>
          <w:sz w:val="22"/>
        </w:rPr>
        <w:t xml:space="preserve"> </w:t>
      </w:r>
      <w:r w:rsidRPr="0063006F">
        <w:rPr>
          <w:rFonts w:ascii="Arial" w:hAnsi="Arial" w:cs="Arial"/>
          <w:spacing w:val="-1"/>
          <w:sz w:val="22"/>
        </w:rPr>
        <w:t>improvement,</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7"/>
          <w:sz w:val="22"/>
        </w:rPr>
        <w:t xml:space="preserve"> </w:t>
      </w:r>
      <w:r w:rsidRPr="0063006F">
        <w:rPr>
          <w:rFonts w:ascii="Arial" w:hAnsi="Arial" w:cs="Arial"/>
          <w:spacing w:val="-1"/>
          <w:sz w:val="22"/>
        </w:rPr>
        <w:t>manner</w:t>
      </w:r>
      <w:r w:rsidRPr="0063006F">
        <w:rPr>
          <w:rFonts w:ascii="Arial" w:hAnsi="Arial" w:cs="Arial"/>
          <w:spacing w:val="7"/>
          <w:sz w:val="22"/>
        </w:rPr>
        <w:t xml:space="preserve"> </w:t>
      </w:r>
      <w:r w:rsidRPr="0063006F">
        <w:rPr>
          <w:rFonts w:ascii="Arial" w:hAnsi="Arial" w:cs="Arial"/>
          <w:sz w:val="22"/>
        </w:rPr>
        <w:t>in</w:t>
      </w:r>
      <w:r w:rsidRPr="0063006F">
        <w:rPr>
          <w:rFonts w:ascii="Arial" w:hAnsi="Arial" w:cs="Arial"/>
          <w:spacing w:val="7"/>
          <w:sz w:val="22"/>
        </w:rPr>
        <w:t xml:space="preserve"> </w:t>
      </w:r>
      <w:r w:rsidRPr="0063006F">
        <w:rPr>
          <w:rFonts w:ascii="Arial" w:hAnsi="Arial" w:cs="Arial"/>
          <w:sz w:val="22"/>
        </w:rPr>
        <w:t>which</w:t>
      </w:r>
      <w:r w:rsidRPr="0063006F">
        <w:rPr>
          <w:rFonts w:ascii="Arial" w:hAnsi="Arial" w:cs="Arial"/>
          <w:spacing w:val="7"/>
          <w:sz w:val="22"/>
        </w:rPr>
        <w:t xml:space="preserve"> </w:t>
      </w:r>
      <w:r w:rsidRPr="0063006F">
        <w:rPr>
          <w:rFonts w:ascii="Arial" w:hAnsi="Arial" w:cs="Arial"/>
          <w:spacing w:val="-1"/>
          <w:sz w:val="22"/>
        </w:rPr>
        <w:t>improvement</w:t>
      </w:r>
      <w:r w:rsidRPr="0063006F">
        <w:rPr>
          <w:rFonts w:ascii="Arial" w:hAnsi="Arial" w:cs="Arial"/>
          <w:spacing w:val="8"/>
          <w:sz w:val="22"/>
        </w:rPr>
        <w:t xml:space="preserve"> </w:t>
      </w:r>
      <w:r w:rsidRPr="0063006F">
        <w:rPr>
          <w:rFonts w:ascii="Arial" w:hAnsi="Arial" w:cs="Arial"/>
          <w:sz w:val="22"/>
        </w:rPr>
        <w:t>will</w:t>
      </w:r>
      <w:r w:rsidRPr="0063006F">
        <w:rPr>
          <w:rFonts w:ascii="Arial" w:hAnsi="Arial" w:cs="Arial"/>
          <w:spacing w:val="6"/>
          <w:sz w:val="22"/>
        </w:rPr>
        <w:t xml:space="preserve"> </w:t>
      </w:r>
      <w:r w:rsidRPr="0063006F">
        <w:rPr>
          <w:rFonts w:ascii="Arial" w:hAnsi="Arial" w:cs="Arial"/>
          <w:sz w:val="22"/>
        </w:rPr>
        <w:t>be</w:t>
      </w:r>
      <w:r w:rsidRPr="0063006F">
        <w:rPr>
          <w:rFonts w:ascii="Arial" w:hAnsi="Arial" w:cs="Arial"/>
          <w:spacing w:val="6"/>
          <w:sz w:val="22"/>
        </w:rPr>
        <w:t xml:space="preserve"> </w:t>
      </w:r>
      <w:r w:rsidRPr="0063006F">
        <w:rPr>
          <w:rFonts w:ascii="Arial" w:hAnsi="Arial" w:cs="Arial"/>
          <w:sz w:val="22"/>
        </w:rPr>
        <w:t>assessed,</w:t>
      </w:r>
      <w:r w:rsidRPr="0063006F">
        <w:rPr>
          <w:rFonts w:ascii="Arial" w:hAnsi="Arial" w:cs="Arial"/>
          <w:spacing w:val="6"/>
          <w:sz w:val="22"/>
        </w:rPr>
        <w:t xml:space="preserve"> </w:t>
      </w:r>
      <w:r w:rsidRPr="0063006F">
        <w:rPr>
          <w:rFonts w:ascii="Arial" w:hAnsi="Arial" w:cs="Arial"/>
          <w:spacing w:val="-1"/>
          <w:sz w:val="22"/>
        </w:rPr>
        <w:t>and</w:t>
      </w:r>
      <w:r w:rsidRPr="0063006F">
        <w:rPr>
          <w:rFonts w:ascii="Arial" w:hAnsi="Arial" w:cs="Arial"/>
          <w:spacing w:val="7"/>
          <w:sz w:val="22"/>
        </w:rPr>
        <w:t xml:space="preserve"> </w:t>
      </w:r>
      <w:r w:rsidRPr="0063006F">
        <w:rPr>
          <w:rFonts w:ascii="Arial" w:hAnsi="Arial" w:cs="Arial"/>
          <w:spacing w:val="-1"/>
          <w:sz w:val="22"/>
        </w:rPr>
        <w:t>where</w:t>
      </w:r>
      <w:r w:rsidRPr="0063006F">
        <w:rPr>
          <w:rFonts w:ascii="Arial" w:hAnsi="Arial" w:cs="Arial"/>
          <w:spacing w:val="7"/>
          <w:sz w:val="22"/>
        </w:rPr>
        <w:t xml:space="preserve"> </w:t>
      </w:r>
      <w:r w:rsidRPr="0063006F">
        <w:rPr>
          <w:rFonts w:ascii="Arial" w:hAnsi="Arial" w:cs="Arial"/>
          <w:spacing w:val="-1"/>
          <w:sz w:val="22"/>
        </w:rPr>
        <w:t>appropriate,</w:t>
      </w:r>
      <w:r w:rsidRPr="0063006F">
        <w:rPr>
          <w:rFonts w:ascii="Arial" w:hAnsi="Arial" w:cs="Arial"/>
          <w:spacing w:val="48"/>
          <w:sz w:val="22"/>
        </w:rPr>
        <w:t xml:space="preserve"> </w:t>
      </w:r>
      <w:r w:rsidRPr="0063006F">
        <w:rPr>
          <w:rFonts w:ascii="Arial" w:hAnsi="Arial" w:cs="Arial"/>
          <w:sz w:val="22"/>
        </w:rPr>
        <w:t xml:space="preserve">differentiated activities to support </w:t>
      </w:r>
      <w:r w:rsidRPr="0063006F">
        <w:rPr>
          <w:rFonts w:ascii="Arial" w:hAnsi="Arial" w:cs="Arial"/>
          <w:spacing w:val="-1"/>
          <w:sz w:val="22"/>
        </w:rPr>
        <w:t>improvement</w:t>
      </w:r>
      <w:r w:rsidRPr="0063006F">
        <w:rPr>
          <w:rFonts w:ascii="Arial" w:hAnsi="Arial" w:cs="Arial"/>
          <w:sz w:val="22"/>
        </w:rPr>
        <w:t xml:space="preserve"> in the identified areas.</w:t>
      </w:r>
    </w:p>
    <w:p w:rsidR="006C7D2D" w:rsidRPr="0063006F" w:rsidRDefault="0079111E" w:rsidP="00D6026C">
      <w:pPr>
        <w:pStyle w:val="BodyText"/>
        <w:spacing w:before="202"/>
        <w:ind w:left="0" w:right="118"/>
        <w:jc w:val="both"/>
        <w:rPr>
          <w:rFonts w:ascii="Arial" w:hAnsi="Arial" w:cs="Arial"/>
          <w:sz w:val="22"/>
        </w:rPr>
      </w:pPr>
      <w:r w:rsidRPr="0063006F">
        <w:rPr>
          <w:rFonts w:ascii="Arial" w:hAnsi="Arial" w:cs="Arial"/>
          <w:sz w:val="22"/>
        </w:rPr>
        <w:t>The</w:t>
      </w:r>
      <w:r w:rsidRPr="0063006F">
        <w:rPr>
          <w:rFonts w:ascii="Arial" w:hAnsi="Arial" w:cs="Arial"/>
          <w:spacing w:val="22"/>
          <w:sz w:val="22"/>
        </w:rPr>
        <w:t xml:space="preserve"> </w:t>
      </w:r>
      <w:r w:rsidRPr="0063006F">
        <w:rPr>
          <w:rFonts w:ascii="Arial" w:hAnsi="Arial" w:cs="Arial"/>
          <w:sz w:val="22"/>
        </w:rPr>
        <w:t>plan</w:t>
      </w:r>
      <w:r w:rsidRPr="0063006F">
        <w:rPr>
          <w:rFonts w:ascii="Arial" w:hAnsi="Arial" w:cs="Arial"/>
          <w:spacing w:val="22"/>
          <w:sz w:val="22"/>
        </w:rPr>
        <w:t xml:space="preserve"> </w:t>
      </w:r>
      <w:r w:rsidRPr="0063006F">
        <w:rPr>
          <w:rFonts w:ascii="Arial" w:hAnsi="Arial" w:cs="Arial"/>
          <w:sz w:val="22"/>
        </w:rPr>
        <w:t>shall</w:t>
      </w:r>
      <w:r w:rsidRPr="0063006F">
        <w:rPr>
          <w:rFonts w:ascii="Arial" w:hAnsi="Arial" w:cs="Arial"/>
          <w:spacing w:val="22"/>
          <w:sz w:val="22"/>
        </w:rPr>
        <w:t xml:space="preserve"> </w:t>
      </w:r>
      <w:r w:rsidRPr="0063006F">
        <w:rPr>
          <w:rFonts w:ascii="Arial" w:hAnsi="Arial" w:cs="Arial"/>
          <w:sz w:val="22"/>
        </w:rPr>
        <w:t>describe</w:t>
      </w:r>
      <w:r w:rsidRPr="0063006F">
        <w:rPr>
          <w:rFonts w:ascii="Arial" w:hAnsi="Arial" w:cs="Arial"/>
          <w:spacing w:val="22"/>
          <w:sz w:val="22"/>
        </w:rPr>
        <w:t xml:space="preserve"> </w:t>
      </w:r>
      <w:r w:rsidRPr="0063006F">
        <w:rPr>
          <w:rFonts w:ascii="Arial" w:hAnsi="Arial" w:cs="Arial"/>
          <w:sz w:val="22"/>
        </w:rPr>
        <w:t>the</w:t>
      </w:r>
      <w:r w:rsidRPr="0063006F">
        <w:rPr>
          <w:rFonts w:ascii="Arial" w:hAnsi="Arial" w:cs="Arial"/>
          <w:spacing w:val="22"/>
          <w:sz w:val="22"/>
        </w:rPr>
        <w:t xml:space="preserve"> </w:t>
      </w:r>
      <w:r w:rsidRPr="0063006F">
        <w:rPr>
          <w:rFonts w:ascii="Arial" w:hAnsi="Arial" w:cs="Arial"/>
          <w:sz w:val="22"/>
        </w:rPr>
        <w:t>professional</w:t>
      </w:r>
      <w:r w:rsidRPr="0063006F">
        <w:rPr>
          <w:rFonts w:ascii="Arial" w:hAnsi="Arial" w:cs="Arial"/>
          <w:spacing w:val="22"/>
          <w:sz w:val="22"/>
        </w:rPr>
        <w:t xml:space="preserve"> </w:t>
      </w:r>
      <w:r w:rsidRPr="0063006F">
        <w:rPr>
          <w:rFonts w:ascii="Arial" w:hAnsi="Arial" w:cs="Arial"/>
          <w:sz w:val="22"/>
        </w:rPr>
        <w:t>learning</w:t>
      </w:r>
      <w:r w:rsidRPr="0063006F">
        <w:rPr>
          <w:rFonts w:ascii="Arial" w:hAnsi="Arial" w:cs="Arial"/>
          <w:spacing w:val="21"/>
          <w:sz w:val="22"/>
        </w:rPr>
        <w:t xml:space="preserve"> </w:t>
      </w:r>
      <w:r w:rsidRPr="0063006F">
        <w:rPr>
          <w:rFonts w:ascii="Arial" w:hAnsi="Arial" w:cs="Arial"/>
          <w:spacing w:val="-1"/>
          <w:sz w:val="22"/>
        </w:rPr>
        <w:t>activities</w:t>
      </w:r>
      <w:r w:rsidRPr="0063006F">
        <w:rPr>
          <w:rFonts w:ascii="Arial" w:hAnsi="Arial" w:cs="Arial"/>
          <w:spacing w:val="22"/>
          <w:sz w:val="22"/>
        </w:rPr>
        <w:t xml:space="preserve"> </w:t>
      </w:r>
      <w:r w:rsidRPr="0063006F">
        <w:rPr>
          <w:rFonts w:ascii="Arial" w:hAnsi="Arial" w:cs="Arial"/>
          <w:sz w:val="22"/>
        </w:rPr>
        <w:t>the</w:t>
      </w:r>
      <w:r w:rsidRPr="0063006F">
        <w:rPr>
          <w:rFonts w:ascii="Arial" w:hAnsi="Arial" w:cs="Arial"/>
          <w:spacing w:val="22"/>
          <w:sz w:val="22"/>
        </w:rPr>
        <w:t xml:space="preserve"> </w:t>
      </w:r>
      <w:r w:rsidRPr="0063006F">
        <w:rPr>
          <w:rFonts w:ascii="Arial" w:hAnsi="Arial" w:cs="Arial"/>
          <w:sz w:val="22"/>
        </w:rPr>
        <w:t>educator</w:t>
      </w:r>
      <w:r w:rsidRPr="0063006F">
        <w:rPr>
          <w:rFonts w:ascii="Arial" w:hAnsi="Arial" w:cs="Arial"/>
          <w:spacing w:val="22"/>
          <w:sz w:val="22"/>
        </w:rPr>
        <w:t xml:space="preserve"> </w:t>
      </w:r>
      <w:r w:rsidRPr="0063006F">
        <w:rPr>
          <w:rFonts w:ascii="Arial" w:hAnsi="Arial" w:cs="Arial"/>
          <w:sz w:val="22"/>
        </w:rPr>
        <w:t>must</w:t>
      </w:r>
      <w:r w:rsidRPr="0063006F">
        <w:rPr>
          <w:rFonts w:ascii="Arial" w:hAnsi="Arial" w:cs="Arial"/>
          <w:spacing w:val="22"/>
          <w:sz w:val="22"/>
        </w:rPr>
        <w:t xml:space="preserve"> </w:t>
      </w:r>
      <w:r w:rsidRPr="0063006F">
        <w:rPr>
          <w:rFonts w:ascii="Arial" w:hAnsi="Arial" w:cs="Arial"/>
          <w:spacing w:val="-1"/>
          <w:sz w:val="22"/>
        </w:rPr>
        <w:t>complete</w:t>
      </w:r>
      <w:r w:rsidRPr="0063006F">
        <w:rPr>
          <w:rFonts w:ascii="Arial" w:hAnsi="Arial" w:cs="Arial"/>
          <w:spacing w:val="22"/>
          <w:sz w:val="22"/>
        </w:rPr>
        <w:t xml:space="preserve"> </w:t>
      </w:r>
      <w:r w:rsidRPr="0063006F">
        <w:rPr>
          <w:rFonts w:ascii="Arial" w:hAnsi="Arial" w:cs="Arial"/>
          <w:spacing w:val="-1"/>
          <w:sz w:val="22"/>
        </w:rPr>
        <w:t>that</w:t>
      </w:r>
      <w:r w:rsidRPr="0063006F">
        <w:rPr>
          <w:rFonts w:ascii="Arial" w:hAnsi="Arial" w:cs="Arial"/>
          <w:spacing w:val="23"/>
          <w:sz w:val="22"/>
        </w:rPr>
        <w:t xml:space="preserve"> </w:t>
      </w:r>
      <w:r w:rsidRPr="0063006F">
        <w:rPr>
          <w:rFonts w:ascii="Arial" w:hAnsi="Arial" w:cs="Arial"/>
          <w:sz w:val="22"/>
        </w:rPr>
        <w:t>are</w:t>
      </w:r>
      <w:r w:rsidRPr="0063006F">
        <w:rPr>
          <w:rFonts w:ascii="Arial" w:hAnsi="Arial" w:cs="Arial"/>
          <w:spacing w:val="37"/>
          <w:sz w:val="22"/>
        </w:rPr>
        <w:t xml:space="preserve"> </w:t>
      </w:r>
      <w:r w:rsidRPr="0063006F">
        <w:rPr>
          <w:rFonts w:ascii="Arial" w:hAnsi="Arial" w:cs="Arial"/>
          <w:spacing w:val="-1"/>
          <w:sz w:val="22"/>
        </w:rPr>
        <w:t>directly</w:t>
      </w:r>
      <w:r w:rsidRPr="0063006F">
        <w:rPr>
          <w:rFonts w:ascii="Arial" w:hAnsi="Arial" w:cs="Arial"/>
          <w:spacing w:val="2"/>
          <w:sz w:val="22"/>
        </w:rPr>
        <w:t xml:space="preserve"> </w:t>
      </w:r>
      <w:r w:rsidRPr="0063006F">
        <w:rPr>
          <w:rFonts w:ascii="Arial" w:hAnsi="Arial" w:cs="Arial"/>
          <w:spacing w:val="-1"/>
          <w:sz w:val="22"/>
        </w:rPr>
        <w:t>related</w:t>
      </w:r>
      <w:r w:rsidRPr="0063006F">
        <w:rPr>
          <w:rFonts w:ascii="Arial" w:hAnsi="Arial" w:cs="Arial"/>
          <w:spacing w:val="2"/>
          <w:sz w:val="22"/>
        </w:rPr>
        <w:t xml:space="preserve"> </w:t>
      </w:r>
      <w:r w:rsidRPr="0063006F">
        <w:rPr>
          <w:rFonts w:ascii="Arial" w:hAnsi="Arial" w:cs="Arial"/>
          <w:spacing w:val="-1"/>
          <w:sz w:val="22"/>
        </w:rPr>
        <w:t>to</w:t>
      </w:r>
      <w:r w:rsidRPr="0063006F">
        <w:rPr>
          <w:rFonts w:ascii="Arial" w:hAnsi="Arial" w:cs="Arial"/>
          <w:spacing w:val="2"/>
          <w:sz w:val="22"/>
        </w:rPr>
        <w:t xml:space="preserve"> </w:t>
      </w:r>
      <w:r w:rsidRPr="0063006F">
        <w:rPr>
          <w:rFonts w:ascii="Arial" w:hAnsi="Arial" w:cs="Arial"/>
          <w:spacing w:val="-1"/>
          <w:sz w:val="22"/>
        </w:rPr>
        <w:t>areas</w:t>
      </w:r>
      <w:r w:rsidRPr="0063006F">
        <w:rPr>
          <w:rFonts w:ascii="Arial" w:hAnsi="Arial" w:cs="Arial"/>
          <w:spacing w:val="2"/>
          <w:sz w:val="22"/>
        </w:rPr>
        <w:t xml:space="preserve"> </w:t>
      </w:r>
      <w:r w:rsidRPr="0063006F">
        <w:rPr>
          <w:rFonts w:ascii="Arial" w:hAnsi="Arial" w:cs="Arial"/>
          <w:sz w:val="22"/>
        </w:rPr>
        <w:t>needing</w:t>
      </w:r>
      <w:r w:rsidRPr="0063006F">
        <w:rPr>
          <w:rFonts w:ascii="Arial" w:hAnsi="Arial" w:cs="Arial"/>
          <w:spacing w:val="2"/>
          <w:sz w:val="22"/>
        </w:rPr>
        <w:t xml:space="preserve"> </w:t>
      </w:r>
      <w:r w:rsidRPr="0063006F">
        <w:rPr>
          <w:rFonts w:ascii="Arial" w:hAnsi="Arial" w:cs="Arial"/>
          <w:spacing w:val="-1"/>
          <w:sz w:val="22"/>
        </w:rPr>
        <w:t>improvement</w:t>
      </w:r>
      <w:r w:rsidRPr="0063006F">
        <w:rPr>
          <w:rFonts w:ascii="Arial" w:hAnsi="Arial" w:cs="Arial"/>
          <w:spacing w:val="2"/>
          <w:sz w:val="22"/>
        </w:rPr>
        <w:t xml:space="preserve"> </w:t>
      </w:r>
      <w:r w:rsidRPr="0063006F">
        <w:rPr>
          <w:rFonts w:ascii="Arial" w:hAnsi="Arial" w:cs="Arial"/>
          <w:sz w:val="22"/>
        </w:rPr>
        <w:t>and</w:t>
      </w:r>
      <w:r w:rsidRPr="0063006F">
        <w:rPr>
          <w:rFonts w:ascii="Arial" w:hAnsi="Arial" w:cs="Arial"/>
          <w:spacing w:val="2"/>
          <w:sz w:val="22"/>
        </w:rPr>
        <w:t xml:space="preserve"> </w:t>
      </w:r>
      <w:r w:rsidRPr="0063006F">
        <w:rPr>
          <w:rFonts w:ascii="Arial" w:hAnsi="Arial" w:cs="Arial"/>
          <w:sz w:val="22"/>
        </w:rPr>
        <w:t>identify</w:t>
      </w:r>
      <w:r w:rsidRPr="0063006F">
        <w:rPr>
          <w:rFonts w:ascii="Arial" w:hAnsi="Arial" w:cs="Arial"/>
          <w:spacing w:val="2"/>
          <w:sz w:val="22"/>
        </w:rPr>
        <w:t xml:space="preserve"> </w:t>
      </w:r>
      <w:r w:rsidRPr="0063006F">
        <w:rPr>
          <w:rFonts w:ascii="Arial" w:hAnsi="Arial" w:cs="Arial"/>
          <w:spacing w:val="-1"/>
          <w:sz w:val="22"/>
        </w:rPr>
        <w:t>artifacts</w:t>
      </w:r>
      <w:r w:rsidRPr="0063006F">
        <w:rPr>
          <w:rFonts w:ascii="Arial" w:hAnsi="Arial" w:cs="Arial"/>
          <w:spacing w:val="2"/>
          <w:sz w:val="22"/>
        </w:rPr>
        <w:t xml:space="preserve"> </w:t>
      </w:r>
      <w:r w:rsidRPr="0063006F">
        <w:rPr>
          <w:rFonts w:ascii="Arial" w:hAnsi="Arial" w:cs="Arial"/>
          <w:spacing w:val="-1"/>
          <w:sz w:val="22"/>
        </w:rPr>
        <w:t>the</w:t>
      </w:r>
      <w:r w:rsidRPr="0063006F">
        <w:rPr>
          <w:rFonts w:ascii="Arial" w:hAnsi="Arial" w:cs="Arial"/>
          <w:spacing w:val="2"/>
          <w:sz w:val="22"/>
        </w:rPr>
        <w:t xml:space="preserve"> </w:t>
      </w:r>
      <w:r w:rsidRPr="0063006F">
        <w:rPr>
          <w:rFonts w:ascii="Arial" w:hAnsi="Arial" w:cs="Arial"/>
          <w:spacing w:val="-1"/>
          <w:sz w:val="22"/>
        </w:rPr>
        <w:t>teacher</w:t>
      </w:r>
      <w:r w:rsidRPr="0063006F">
        <w:rPr>
          <w:rFonts w:ascii="Arial" w:hAnsi="Arial" w:cs="Arial"/>
          <w:spacing w:val="2"/>
          <w:sz w:val="22"/>
        </w:rPr>
        <w:t xml:space="preserve"> </w:t>
      </w:r>
      <w:r w:rsidRPr="0063006F">
        <w:rPr>
          <w:rFonts w:ascii="Arial" w:hAnsi="Arial" w:cs="Arial"/>
          <w:spacing w:val="-1"/>
          <w:sz w:val="22"/>
        </w:rPr>
        <w:t>must</w:t>
      </w:r>
      <w:r w:rsidRPr="0063006F">
        <w:rPr>
          <w:rFonts w:ascii="Arial" w:hAnsi="Arial" w:cs="Arial"/>
          <w:spacing w:val="2"/>
          <w:sz w:val="22"/>
        </w:rPr>
        <w:t xml:space="preserve"> </w:t>
      </w:r>
      <w:r w:rsidRPr="0063006F">
        <w:rPr>
          <w:rFonts w:ascii="Arial" w:hAnsi="Arial" w:cs="Arial"/>
          <w:spacing w:val="-1"/>
          <w:sz w:val="22"/>
        </w:rPr>
        <w:t>produce</w:t>
      </w:r>
      <w:r w:rsidRPr="0063006F">
        <w:rPr>
          <w:rFonts w:ascii="Arial" w:hAnsi="Arial" w:cs="Arial"/>
          <w:spacing w:val="2"/>
          <w:sz w:val="22"/>
        </w:rPr>
        <w:t xml:space="preserve"> </w:t>
      </w:r>
      <w:r w:rsidRPr="0063006F">
        <w:rPr>
          <w:rFonts w:ascii="Arial" w:hAnsi="Arial" w:cs="Arial"/>
          <w:spacing w:val="-1"/>
          <w:sz w:val="22"/>
        </w:rPr>
        <w:t>that</w:t>
      </w:r>
      <w:r w:rsidRPr="0063006F">
        <w:rPr>
          <w:rFonts w:ascii="Arial" w:hAnsi="Arial" w:cs="Arial"/>
          <w:spacing w:val="36"/>
          <w:sz w:val="22"/>
        </w:rPr>
        <w:t xml:space="preserve"> </w:t>
      </w:r>
      <w:r w:rsidRPr="0063006F">
        <w:rPr>
          <w:rFonts w:ascii="Arial" w:hAnsi="Arial" w:cs="Arial"/>
          <w:sz w:val="22"/>
        </w:rPr>
        <w:t>will</w:t>
      </w:r>
      <w:r w:rsidRPr="0063006F">
        <w:rPr>
          <w:rFonts w:ascii="Arial" w:hAnsi="Arial" w:cs="Arial"/>
          <w:spacing w:val="21"/>
          <w:sz w:val="22"/>
        </w:rPr>
        <w:t xml:space="preserve"> </w:t>
      </w:r>
      <w:r w:rsidRPr="0063006F">
        <w:rPr>
          <w:rFonts w:ascii="Arial" w:hAnsi="Arial" w:cs="Arial"/>
          <w:spacing w:val="-1"/>
          <w:sz w:val="22"/>
        </w:rPr>
        <w:t>serve</w:t>
      </w:r>
      <w:r w:rsidRPr="0063006F">
        <w:rPr>
          <w:rFonts w:ascii="Arial" w:hAnsi="Arial" w:cs="Arial"/>
          <w:spacing w:val="20"/>
          <w:sz w:val="22"/>
        </w:rPr>
        <w:t xml:space="preserve"> </w:t>
      </w:r>
      <w:r w:rsidRPr="0063006F">
        <w:rPr>
          <w:rFonts w:ascii="Arial" w:hAnsi="Arial" w:cs="Arial"/>
          <w:sz w:val="22"/>
        </w:rPr>
        <w:t>as</w:t>
      </w:r>
      <w:r w:rsidRPr="0063006F">
        <w:rPr>
          <w:rFonts w:ascii="Arial" w:hAnsi="Arial" w:cs="Arial"/>
          <w:spacing w:val="21"/>
          <w:sz w:val="22"/>
        </w:rPr>
        <w:t xml:space="preserve"> </w:t>
      </w:r>
      <w:r w:rsidRPr="0063006F">
        <w:rPr>
          <w:rFonts w:ascii="Arial" w:hAnsi="Arial" w:cs="Arial"/>
          <w:spacing w:val="-1"/>
          <w:sz w:val="22"/>
        </w:rPr>
        <w:t>documentation</w:t>
      </w:r>
      <w:r w:rsidRPr="0063006F">
        <w:rPr>
          <w:rFonts w:ascii="Arial" w:hAnsi="Arial" w:cs="Arial"/>
          <w:spacing w:val="21"/>
          <w:sz w:val="22"/>
        </w:rPr>
        <w:t xml:space="preserve"> </w:t>
      </w:r>
      <w:r w:rsidRPr="0063006F">
        <w:rPr>
          <w:rFonts w:ascii="Arial" w:hAnsi="Arial" w:cs="Arial"/>
          <w:sz w:val="22"/>
        </w:rPr>
        <w:t>of</w:t>
      </w:r>
      <w:r w:rsidRPr="0063006F">
        <w:rPr>
          <w:rFonts w:ascii="Arial" w:hAnsi="Arial" w:cs="Arial"/>
          <w:spacing w:val="20"/>
          <w:sz w:val="22"/>
        </w:rPr>
        <w:t xml:space="preserve"> </w:t>
      </w:r>
      <w:r w:rsidRPr="0063006F">
        <w:rPr>
          <w:rFonts w:ascii="Arial" w:hAnsi="Arial" w:cs="Arial"/>
          <w:spacing w:val="-1"/>
          <w:sz w:val="22"/>
        </w:rPr>
        <w:t>improvement</w:t>
      </w:r>
      <w:r w:rsidRPr="0063006F">
        <w:rPr>
          <w:rFonts w:ascii="Arial" w:hAnsi="Arial" w:cs="Arial"/>
          <w:spacing w:val="21"/>
          <w:sz w:val="22"/>
        </w:rPr>
        <w:t xml:space="preserve"> </w:t>
      </w:r>
      <w:r w:rsidRPr="0063006F">
        <w:rPr>
          <w:rFonts w:ascii="Arial" w:hAnsi="Arial" w:cs="Arial"/>
          <w:spacing w:val="-1"/>
          <w:sz w:val="22"/>
        </w:rPr>
        <w:t>and</w:t>
      </w:r>
      <w:r w:rsidRPr="0063006F">
        <w:rPr>
          <w:rFonts w:ascii="Arial" w:hAnsi="Arial" w:cs="Arial"/>
          <w:spacing w:val="21"/>
          <w:sz w:val="22"/>
        </w:rPr>
        <w:t xml:space="preserve"> </w:t>
      </w:r>
      <w:r w:rsidRPr="0063006F">
        <w:rPr>
          <w:rFonts w:ascii="Arial" w:hAnsi="Arial" w:cs="Arial"/>
          <w:sz w:val="22"/>
        </w:rPr>
        <w:t>as</w:t>
      </w:r>
      <w:r w:rsidRPr="0063006F">
        <w:rPr>
          <w:rFonts w:ascii="Arial" w:hAnsi="Arial" w:cs="Arial"/>
          <w:spacing w:val="20"/>
          <w:sz w:val="22"/>
        </w:rPr>
        <w:t xml:space="preserve"> </w:t>
      </w:r>
      <w:r w:rsidRPr="0063006F">
        <w:rPr>
          <w:rFonts w:ascii="Arial" w:hAnsi="Arial" w:cs="Arial"/>
          <w:spacing w:val="-1"/>
          <w:sz w:val="22"/>
        </w:rPr>
        <w:t>evidence</w:t>
      </w:r>
      <w:r w:rsidRPr="0063006F">
        <w:rPr>
          <w:rFonts w:ascii="Arial" w:hAnsi="Arial" w:cs="Arial"/>
          <w:spacing w:val="20"/>
          <w:sz w:val="22"/>
        </w:rPr>
        <w:t xml:space="preserve"> </w:t>
      </w:r>
      <w:r w:rsidRPr="0063006F">
        <w:rPr>
          <w:rFonts w:ascii="Arial" w:hAnsi="Arial" w:cs="Arial"/>
          <w:spacing w:val="-1"/>
          <w:sz w:val="22"/>
        </w:rPr>
        <w:t>for</w:t>
      </w:r>
      <w:r w:rsidRPr="0063006F">
        <w:rPr>
          <w:rFonts w:ascii="Arial" w:hAnsi="Arial" w:cs="Arial"/>
          <w:spacing w:val="21"/>
          <w:sz w:val="22"/>
        </w:rPr>
        <w:t xml:space="preserve"> </w:t>
      </w:r>
      <w:r w:rsidRPr="0063006F">
        <w:rPr>
          <w:rFonts w:ascii="Arial" w:hAnsi="Arial" w:cs="Arial"/>
          <w:sz w:val="22"/>
        </w:rPr>
        <w:t>the</w:t>
      </w:r>
      <w:r w:rsidRPr="0063006F">
        <w:rPr>
          <w:rFonts w:ascii="Arial" w:hAnsi="Arial" w:cs="Arial"/>
          <w:spacing w:val="21"/>
          <w:sz w:val="22"/>
        </w:rPr>
        <w:t xml:space="preserve"> </w:t>
      </w:r>
      <w:r w:rsidRPr="0063006F">
        <w:rPr>
          <w:rFonts w:ascii="Arial" w:hAnsi="Arial" w:cs="Arial"/>
          <w:spacing w:val="-1"/>
          <w:sz w:val="22"/>
        </w:rPr>
        <w:t>final</w:t>
      </w:r>
      <w:r w:rsidRPr="0063006F">
        <w:rPr>
          <w:rFonts w:ascii="Arial" w:hAnsi="Arial" w:cs="Arial"/>
          <w:spacing w:val="21"/>
          <w:sz w:val="22"/>
        </w:rPr>
        <w:t xml:space="preserve"> </w:t>
      </w:r>
      <w:r w:rsidRPr="0063006F">
        <w:rPr>
          <w:rFonts w:ascii="Arial" w:hAnsi="Arial" w:cs="Arial"/>
          <w:spacing w:val="-1"/>
          <w:sz w:val="22"/>
        </w:rPr>
        <w:t>stage</w:t>
      </w:r>
      <w:r w:rsidRPr="0063006F">
        <w:rPr>
          <w:rFonts w:ascii="Arial" w:hAnsi="Arial" w:cs="Arial"/>
          <w:spacing w:val="21"/>
          <w:sz w:val="22"/>
        </w:rPr>
        <w:t xml:space="preserve"> </w:t>
      </w:r>
      <w:r w:rsidRPr="0063006F">
        <w:rPr>
          <w:rFonts w:ascii="Arial" w:hAnsi="Arial" w:cs="Arial"/>
          <w:sz w:val="22"/>
        </w:rPr>
        <w:t>of</w:t>
      </w:r>
      <w:r w:rsidRPr="0063006F">
        <w:rPr>
          <w:rFonts w:ascii="Arial" w:hAnsi="Arial" w:cs="Arial"/>
          <w:spacing w:val="20"/>
          <w:sz w:val="22"/>
        </w:rPr>
        <w:t xml:space="preserve"> </w:t>
      </w:r>
      <w:r w:rsidRPr="0063006F">
        <w:rPr>
          <w:rFonts w:ascii="Arial" w:hAnsi="Arial" w:cs="Arial"/>
          <w:sz w:val="22"/>
        </w:rPr>
        <w:t>the</w:t>
      </w:r>
      <w:r w:rsidRPr="0063006F">
        <w:rPr>
          <w:rFonts w:ascii="Arial" w:hAnsi="Arial" w:cs="Arial"/>
          <w:spacing w:val="81"/>
          <w:sz w:val="22"/>
        </w:rPr>
        <w:t xml:space="preserve"> </w:t>
      </w:r>
      <w:r w:rsidRPr="0063006F">
        <w:rPr>
          <w:rFonts w:ascii="Arial" w:hAnsi="Arial" w:cs="Arial"/>
          <w:spacing w:val="-1"/>
          <w:sz w:val="22"/>
        </w:rPr>
        <w:t>improvement</w:t>
      </w:r>
      <w:r w:rsidRPr="0063006F">
        <w:rPr>
          <w:rFonts w:ascii="Arial" w:hAnsi="Arial" w:cs="Arial"/>
          <w:spacing w:val="18"/>
          <w:sz w:val="22"/>
        </w:rPr>
        <w:t xml:space="preserve"> </w:t>
      </w:r>
      <w:r w:rsidRPr="0063006F">
        <w:rPr>
          <w:rFonts w:ascii="Arial" w:hAnsi="Arial" w:cs="Arial"/>
          <w:sz w:val="22"/>
        </w:rPr>
        <w:t>plan.</w:t>
      </w:r>
      <w:r w:rsidRPr="0063006F">
        <w:rPr>
          <w:rFonts w:ascii="Arial" w:hAnsi="Arial" w:cs="Arial"/>
          <w:spacing w:val="37"/>
          <w:sz w:val="22"/>
        </w:rPr>
        <w:t xml:space="preserve"> </w:t>
      </w:r>
      <w:r w:rsidRPr="0063006F">
        <w:rPr>
          <w:rFonts w:ascii="Arial" w:hAnsi="Arial" w:cs="Arial"/>
          <w:sz w:val="22"/>
        </w:rPr>
        <w:t>In</w:t>
      </w:r>
      <w:r w:rsidRPr="0063006F">
        <w:rPr>
          <w:rFonts w:ascii="Arial" w:hAnsi="Arial" w:cs="Arial"/>
          <w:spacing w:val="18"/>
          <w:sz w:val="22"/>
        </w:rPr>
        <w:t xml:space="preserve"> </w:t>
      </w:r>
      <w:r w:rsidRPr="0063006F">
        <w:rPr>
          <w:rFonts w:ascii="Arial" w:hAnsi="Arial" w:cs="Arial"/>
          <w:sz w:val="22"/>
        </w:rPr>
        <w:t>addition,</w:t>
      </w:r>
      <w:r w:rsidRPr="0063006F">
        <w:rPr>
          <w:rFonts w:ascii="Arial" w:hAnsi="Arial" w:cs="Arial"/>
          <w:spacing w:val="18"/>
          <w:sz w:val="22"/>
        </w:rPr>
        <w:t xml:space="preserve"> </w:t>
      </w:r>
      <w:r w:rsidRPr="0063006F">
        <w:rPr>
          <w:rFonts w:ascii="Arial" w:hAnsi="Arial" w:cs="Arial"/>
          <w:sz w:val="22"/>
        </w:rPr>
        <w:t>the</w:t>
      </w:r>
      <w:r w:rsidRPr="0063006F">
        <w:rPr>
          <w:rFonts w:ascii="Arial" w:hAnsi="Arial" w:cs="Arial"/>
          <w:spacing w:val="18"/>
          <w:sz w:val="22"/>
        </w:rPr>
        <w:t xml:space="preserve"> </w:t>
      </w:r>
      <w:r w:rsidRPr="0063006F">
        <w:rPr>
          <w:rFonts w:ascii="Arial" w:hAnsi="Arial" w:cs="Arial"/>
          <w:sz w:val="22"/>
        </w:rPr>
        <w:t>plan</w:t>
      </w:r>
      <w:r w:rsidRPr="0063006F">
        <w:rPr>
          <w:rFonts w:ascii="Arial" w:hAnsi="Arial" w:cs="Arial"/>
          <w:spacing w:val="18"/>
          <w:sz w:val="22"/>
        </w:rPr>
        <w:t xml:space="preserve"> </w:t>
      </w:r>
      <w:r w:rsidRPr="0063006F">
        <w:rPr>
          <w:rFonts w:ascii="Arial" w:hAnsi="Arial" w:cs="Arial"/>
          <w:sz w:val="22"/>
        </w:rPr>
        <w:t>will</w:t>
      </w:r>
      <w:r w:rsidRPr="0063006F">
        <w:rPr>
          <w:rFonts w:ascii="Arial" w:hAnsi="Arial" w:cs="Arial"/>
          <w:spacing w:val="18"/>
          <w:sz w:val="22"/>
        </w:rPr>
        <w:t xml:space="preserve"> </w:t>
      </w:r>
      <w:r w:rsidRPr="0063006F">
        <w:rPr>
          <w:rFonts w:ascii="Arial" w:hAnsi="Arial" w:cs="Arial"/>
          <w:spacing w:val="-1"/>
          <w:sz w:val="22"/>
        </w:rPr>
        <w:t>clearly</w:t>
      </w:r>
      <w:r w:rsidRPr="0063006F">
        <w:rPr>
          <w:rFonts w:ascii="Arial" w:hAnsi="Arial" w:cs="Arial"/>
          <w:spacing w:val="19"/>
          <w:sz w:val="22"/>
        </w:rPr>
        <w:t xml:space="preserve"> </w:t>
      </w:r>
      <w:r w:rsidRPr="0063006F">
        <w:rPr>
          <w:rFonts w:ascii="Arial" w:hAnsi="Arial" w:cs="Arial"/>
          <w:sz w:val="22"/>
        </w:rPr>
        <w:t>state</w:t>
      </w:r>
      <w:r w:rsidRPr="0063006F">
        <w:rPr>
          <w:rFonts w:ascii="Arial" w:hAnsi="Arial" w:cs="Arial"/>
          <w:spacing w:val="19"/>
          <w:sz w:val="22"/>
        </w:rPr>
        <w:t xml:space="preserve"> </w:t>
      </w:r>
      <w:r w:rsidRPr="0063006F">
        <w:rPr>
          <w:rFonts w:ascii="Arial" w:hAnsi="Arial" w:cs="Arial"/>
          <w:sz w:val="22"/>
        </w:rPr>
        <w:t>the</w:t>
      </w:r>
      <w:r w:rsidRPr="0063006F">
        <w:rPr>
          <w:rFonts w:ascii="Arial" w:hAnsi="Arial" w:cs="Arial"/>
          <w:spacing w:val="19"/>
          <w:sz w:val="22"/>
        </w:rPr>
        <w:t xml:space="preserve"> </w:t>
      </w:r>
      <w:r w:rsidRPr="0063006F">
        <w:rPr>
          <w:rFonts w:ascii="Arial" w:hAnsi="Arial" w:cs="Arial"/>
          <w:spacing w:val="-1"/>
          <w:sz w:val="22"/>
        </w:rPr>
        <w:t>additional</w:t>
      </w:r>
      <w:r w:rsidRPr="0063006F">
        <w:rPr>
          <w:rFonts w:ascii="Arial" w:hAnsi="Arial" w:cs="Arial"/>
          <w:spacing w:val="18"/>
          <w:sz w:val="22"/>
        </w:rPr>
        <w:t xml:space="preserve"> </w:t>
      </w:r>
      <w:r w:rsidRPr="0063006F">
        <w:rPr>
          <w:rFonts w:ascii="Arial" w:hAnsi="Arial" w:cs="Arial"/>
          <w:sz w:val="22"/>
        </w:rPr>
        <w:t>support</w:t>
      </w:r>
      <w:r w:rsidRPr="0063006F">
        <w:rPr>
          <w:rFonts w:ascii="Arial" w:hAnsi="Arial" w:cs="Arial"/>
          <w:spacing w:val="18"/>
          <w:sz w:val="22"/>
        </w:rPr>
        <w:t xml:space="preserve"> </w:t>
      </w:r>
      <w:r w:rsidRPr="0063006F">
        <w:rPr>
          <w:rFonts w:ascii="Arial" w:hAnsi="Arial" w:cs="Arial"/>
          <w:sz w:val="22"/>
        </w:rPr>
        <w:t>and</w:t>
      </w:r>
      <w:r w:rsidRPr="0063006F">
        <w:rPr>
          <w:rFonts w:ascii="Arial" w:hAnsi="Arial" w:cs="Arial"/>
          <w:spacing w:val="18"/>
          <w:sz w:val="22"/>
        </w:rPr>
        <w:t xml:space="preserve"> </w:t>
      </w:r>
      <w:r w:rsidRPr="0063006F">
        <w:rPr>
          <w:rFonts w:ascii="Arial" w:hAnsi="Arial" w:cs="Arial"/>
          <w:sz w:val="22"/>
        </w:rPr>
        <w:t>assistance</w:t>
      </w:r>
      <w:r w:rsidRPr="0063006F">
        <w:rPr>
          <w:rFonts w:ascii="Arial" w:hAnsi="Arial" w:cs="Arial"/>
          <w:spacing w:val="47"/>
          <w:sz w:val="22"/>
        </w:rPr>
        <w:t xml:space="preserve"> </w:t>
      </w:r>
      <w:r w:rsidRPr="0063006F">
        <w:rPr>
          <w:rFonts w:ascii="Arial" w:hAnsi="Arial" w:cs="Arial"/>
          <w:sz w:val="22"/>
        </w:rPr>
        <w:t xml:space="preserve">the </w:t>
      </w:r>
      <w:r w:rsidRPr="0063006F">
        <w:rPr>
          <w:rFonts w:ascii="Arial" w:hAnsi="Arial" w:cs="Arial"/>
          <w:spacing w:val="-1"/>
          <w:sz w:val="22"/>
        </w:rPr>
        <w:t>educator</w:t>
      </w:r>
      <w:r w:rsidRPr="0063006F">
        <w:rPr>
          <w:rFonts w:ascii="Arial" w:hAnsi="Arial" w:cs="Arial"/>
          <w:sz w:val="22"/>
        </w:rPr>
        <w:t xml:space="preserve"> will </w:t>
      </w:r>
      <w:r w:rsidRPr="0063006F">
        <w:rPr>
          <w:rFonts w:ascii="Arial" w:hAnsi="Arial" w:cs="Arial"/>
          <w:spacing w:val="-1"/>
          <w:sz w:val="22"/>
        </w:rPr>
        <w:t>receive.</w:t>
      </w:r>
    </w:p>
    <w:p w:rsidR="00D51F4E" w:rsidRPr="0063006F" w:rsidRDefault="0079111E" w:rsidP="00DD116A">
      <w:pPr>
        <w:pStyle w:val="BodyText"/>
        <w:spacing w:before="203"/>
        <w:ind w:left="0" w:right="119"/>
        <w:jc w:val="both"/>
        <w:rPr>
          <w:rFonts w:ascii="Arial" w:hAnsi="Arial" w:cs="Arial"/>
          <w:sz w:val="22"/>
        </w:rPr>
      </w:pPr>
      <w:r w:rsidRPr="0063006F">
        <w:rPr>
          <w:rFonts w:ascii="Arial" w:hAnsi="Arial" w:cs="Arial"/>
          <w:sz w:val="22"/>
        </w:rPr>
        <w:t>The</w:t>
      </w:r>
      <w:r w:rsidRPr="0063006F">
        <w:rPr>
          <w:rFonts w:ascii="Arial" w:hAnsi="Arial" w:cs="Arial"/>
          <w:spacing w:val="25"/>
          <w:sz w:val="22"/>
        </w:rPr>
        <w:t xml:space="preserve"> </w:t>
      </w:r>
      <w:r w:rsidRPr="0063006F">
        <w:rPr>
          <w:rFonts w:ascii="Arial" w:hAnsi="Arial" w:cs="Arial"/>
          <w:sz w:val="22"/>
        </w:rPr>
        <w:t>existing</w:t>
      </w:r>
      <w:r w:rsidRPr="0063006F">
        <w:rPr>
          <w:rFonts w:ascii="Arial" w:hAnsi="Arial" w:cs="Arial"/>
          <w:spacing w:val="23"/>
          <w:sz w:val="22"/>
        </w:rPr>
        <w:t xml:space="preserve"> </w:t>
      </w:r>
      <w:r w:rsidRPr="0063006F">
        <w:rPr>
          <w:rFonts w:ascii="Arial" w:hAnsi="Arial" w:cs="Arial"/>
          <w:sz w:val="22"/>
        </w:rPr>
        <w:t>PGAP</w:t>
      </w:r>
      <w:r w:rsidRPr="0063006F">
        <w:rPr>
          <w:rFonts w:ascii="Arial" w:hAnsi="Arial" w:cs="Arial"/>
          <w:spacing w:val="25"/>
          <w:sz w:val="22"/>
        </w:rPr>
        <w:t xml:space="preserve"> </w:t>
      </w:r>
      <w:r w:rsidRPr="0063006F">
        <w:rPr>
          <w:rFonts w:ascii="Arial" w:hAnsi="Arial" w:cs="Arial"/>
          <w:sz w:val="22"/>
        </w:rPr>
        <w:t>Individual</w:t>
      </w:r>
      <w:r w:rsidRPr="0063006F">
        <w:rPr>
          <w:rFonts w:ascii="Arial" w:hAnsi="Arial" w:cs="Arial"/>
          <w:spacing w:val="25"/>
          <w:sz w:val="22"/>
        </w:rPr>
        <w:t xml:space="preserve"> </w:t>
      </w:r>
      <w:r w:rsidRPr="0063006F">
        <w:rPr>
          <w:rFonts w:ascii="Arial" w:hAnsi="Arial" w:cs="Arial"/>
          <w:spacing w:val="-1"/>
          <w:sz w:val="22"/>
        </w:rPr>
        <w:t>Support</w:t>
      </w:r>
      <w:r w:rsidRPr="0063006F">
        <w:rPr>
          <w:rFonts w:ascii="Arial" w:hAnsi="Arial" w:cs="Arial"/>
          <w:spacing w:val="25"/>
          <w:sz w:val="22"/>
        </w:rPr>
        <w:t xml:space="preserve"> </w:t>
      </w:r>
      <w:r w:rsidRPr="0063006F">
        <w:rPr>
          <w:rFonts w:ascii="Arial" w:hAnsi="Arial" w:cs="Arial"/>
          <w:sz w:val="22"/>
        </w:rPr>
        <w:t>Plan</w:t>
      </w:r>
      <w:r w:rsidR="003A7567" w:rsidRPr="0063006F">
        <w:rPr>
          <w:rFonts w:ascii="Arial" w:hAnsi="Arial" w:cs="Arial"/>
          <w:sz w:val="22"/>
        </w:rPr>
        <w:t>, ISP,</w:t>
      </w:r>
      <w:r w:rsidRPr="0063006F">
        <w:rPr>
          <w:rFonts w:ascii="Arial" w:hAnsi="Arial" w:cs="Arial"/>
          <w:spacing w:val="25"/>
          <w:sz w:val="22"/>
        </w:rPr>
        <w:t xml:space="preserve"> </w:t>
      </w:r>
      <w:r w:rsidRPr="0063006F">
        <w:rPr>
          <w:rFonts w:ascii="Arial" w:hAnsi="Arial" w:cs="Arial"/>
          <w:spacing w:val="-1"/>
          <w:sz w:val="22"/>
        </w:rPr>
        <w:t>(Appendix</w:t>
      </w:r>
      <w:r w:rsidRPr="0063006F">
        <w:rPr>
          <w:rFonts w:ascii="Arial" w:hAnsi="Arial" w:cs="Arial"/>
          <w:spacing w:val="25"/>
          <w:sz w:val="22"/>
        </w:rPr>
        <w:t xml:space="preserve"> </w:t>
      </w:r>
      <w:r w:rsidR="007E45F6" w:rsidRPr="0063006F">
        <w:rPr>
          <w:rFonts w:ascii="Arial" w:hAnsi="Arial" w:cs="Arial"/>
          <w:sz w:val="22"/>
        </w:rPr>
        <w:t>C</w:t>
      </w:r>
      <w:r w:rsidRPr="0063006F">
        <w:rPr>
          <w:rFonts w:ascii="Arial" w:hAnsi="Arial" w:cs="Arial"/>
          <w:sz w:val="22"/>
        </w:rPr>
        <w:t>)</w:t>
      </w:r>
      <w:r w:rsidRPr="0063006F">
        <w:rPr>
          <w:rFonts w:ascii="Arial" w:hAnsi="Arial" w:cs="Arial"/>
          <w:spacing w:val="25"/>
          <w:sz w:val="22"/>
        </w:rPr>
        <w:t xml:space="preserve"> </w:t>
      </w:r>
      <w:r w:rsidRPr="0063006F">
        <w:rPr>
          <w:rFonts w:ascii="Arial" w:hAnsi="Arial" w:cs="Arial"/>
          <w:sz w:val="22"/>
        </w:rPr>
        <w:t>can</w:t>
      </w:r>
      <w:r w:rsidRPr="0063006F">
        <w:rPr>
          <w:rFonts w:ascii="Arial" w:hAnsi="Arial" w:cs="Arial"/>
          <w:spacing w:val="25"/>
          <w:sz w:val="22"/>
        </w:rPr>
        <w:t xml:space="preserve"> </w:t>
      </w:r>
      <w:r w:rsidRPr="0063006F">
        <w:rPr>
          <w:rFonts w:ascii="Arial" w:hAnsi="Arial" w:cs="Arial"/>
          <w:sz w:val="22"/>
        </w:rPr>
        <w:t>be</w:t>
      </w:r>
      <w:r w:rsidRPr="0063006F">
        <w:rPr>
          <w:rFonts w:ascii="Arial" w:hAnsi="Arial" w:cs="Arial"/>
          <w:spacing w:val="25"/>
          <w:sz w:val="22"/>
        </w:rPr>
        <w:t xml:space="preserve"> </w:t>
      </w:r>
      <w:r w:rsidRPr="0063006F">
        <w:rPr>
          <w:rFonts w:ascii="Arial" w:hAnsi="Arial" w:cs="Arial"/>
          <w:spacing w:val="-1"/>
          <w:sz w:val="22"/>
        </w:rPr>
        <w:t>implemented</w:t>
      </w:r>
      <w:r w:rsidRPr="0063006F">
        <w:rPr>
          <w:rFonts w:ascii="Arial" w:hAnsi="Arial" w:cs="Arial"/>
          <w:spacing w:val="25"/>
          <w:sz w:val="22"/>
        </w:rPr>
        <w:t xml:space="preserve"> </w:t>
      </w:r>
      <w:r w:rsidRPr="0063006F">
        <w:rPr>
          <w:rFonts w:ascii="Arial" w:hAnsi="Arial" w:cs="Arial"/>
          <w:sz w:val="22"/>
        </w:rPr>
        <w:t>for</w:t>
      </w:r>
      <w:r w:rsidRPr="0063006F">
        <w:rPr>
          <w:rFonts w:ascii="Arial" w:hAnsi="Arial" w:cs="Arial"/>
          <w:spacing w:val="26"/>
          <w:sz w:val="22"/>
        </w:rPr>
        <w:t xml:space="preserve"> </w:t>
      </w:r>
      <w:r w:rsidRPr="0063006F">
        <w:rPr>
          <w:rFonts w:ascii="Arial" w:hAnsi="Arial" w:cs="Arial"/>
          <w:spacing w:val="-1"/>
          <w:sz w:val="22"/>
        </w:rPr>
        <w:t>teachers</w:t>
      </w:r>
      <w:r w:rsidRPr="0063006F">
        <w:rPr>
          <w:rFonts w:ascii="Arial" w:hAnsi="Arial" w:cs="Arial"/>
          <w:spacing w:val="25"/>
          <w:sz w:val="22"/>
        </w:rPr>
        <w:t xml:space="preserve"> </w:t>
      </w:r>
      <w:r w:rsidRPr="0063006F">
        <w:rPr>
          <w:rFonts w:ascii="Arial" w:hAnsi="Arial" w:cs="Arial"/>
          <w:sz w:val="22"/>
        </w:rPr>
        <w:t>at</w:t>
      </w:r>
      <w:r w:rsidRPr="0063006F">
        <w:rPr>
          <w:rFonts w:ascii="Arial" w:hAnsi="Arial" w:cs="Arial"/>
          <w:spacing w:val="55"/>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request</w:t>
      </w:r>
      <w:r w:rsidRPr="0063006F">
        <w:rPr>
          <w:rFonts w:ascii="Arial" w:hAnsi="Arial" w:cs="Arial"/>
          <w:spacing w:val="-1"/>
          <w:sz w:val="22"/>
        </w:rPr>
        <w:t xml:space="preserve"> </w:t>
      </w:r>
      <w:r w:rsidRPr="0063006F">
        <w:rPr>
          <w:rFonts w:ascii="Arial" w:hAnsi="Arial" w:cs="Arial"/>
          <w:sz w:val="22"/>
        </w:rPr>
        <w:t>of</w:t>
      </w:r>
      <w:r w:rsidRPr="0063006F">
        <w:rPr>
          <w:rFonts w:ascii="Arial" w:hAnsi="Arial" w:cs="Arial"/>
          <w:spacing w:val="-1"/>
          <w:sz w:val="22"/>
        </w:rPr>
        <w:t xml:space="preserve"> </w:t>
      </w:r>
      <w:r w:rsidRPr="0063006F">
        <w:rPr>
          <w:rFonts w:ascii="Arial" w:hAnsi="Arial" w:cs="Arial"/>
          <w:sz w:val="22"/>
        </w:rPr>
        <w:t>a</w:t>
      </w:r>
      <w:r w:rsidRPr="0063006F">
        <w:rPr>
          <w:rFonts w:ascii="Arial" w:hAnsi="Arial" w:cs="Arial"/>
          <w:spacing w:val="-1"/>
          <w:sz w:val="22"/>
        </w:rPr>
        <w:t xml:space="preserve"> </w:t>
      </w:r>
      <w:r w:rsidRPr="0063006F">
        <w:rPr>
          <w:rFonts w:ascii="Arial" w:hAnsi="Arial" w:cs="Arial"/>
          <w:sz w:val="22"/>
        </w:rPr>
        <w:t>principal</w:t>
      </w:r>
      <w:r w:rsidRPr="0063006F">
        <w:rPr>
          <w:rFonts w:ascii="Arial" w:hAnsi="Arial" w:cs="Arial"/>
          <w:spacing w:val="-1"/>
          <w:sz w:val="22"/>
        </w:rPr>
        <w:t xml:space="preserve"> </w:t>
      </w:r>
      <w:r w:rsidRPr="0063006F">
        <w:rPr>
          <w:rFonts w:ascii="Arial" w:hAnsi="Arial" w:cs="Arial"/>
          <w:sz w:val="22"/>
        </w:rPr>
        <w:t>or</w:t>
      </w:r>
      <w:r w:rsidRPr="0063006F">
        <w:rPr>
          <w:rFonts w:ascii="Arial" w:hAnsi="Arial" w:cs="Arial"/>
          <w:spacing w:val="-1"/>
          <w:sz w:val="22"/>
        </w:rPr>
        <w:t xml:space="preserve"> teacher</w:t>
      </w:r>
      <w:r w:rsidR="003A7567" w:rsidRPr="0063006F">
        <w:rPr>
          <w:rFonts w:ascii="Arial" w:hAnsi="Arial" w:cs="Arial"/>
          <w:spacing w:val="-1"/>
          <w:sz w:val="22"/>
        </w:rPr>
        <w:t xml:space="preserve"> </w:t>
      </w:r>
      <w:r w:rsidR="00DF7011" w:rsidRPr="0063006F">
        <w:rPr>
          <w:rFonts w:ascii="Arial" w:hAnsi="Arial" w:cs="Arial"/>
          <w:sz w:val="22"/>
        </w:rPr>
        <w:t>any time during the school year</w:t>
      </w:r>
      <w:r w:rsidR="003A7567" w:rsidRPr="0063006F">
        <w:rPr>
          <w:rFonts w:ascii="Arial" w:hAnsi="Arial" w:cs="Arial"/>
          <w:sz w:val="22"/>
        </w:rPr>
        <w:t xml:space="preserve">. </w:t>
      </w:r>
      <w:r w:rsidR="00DF7011" w:rsidRPr="0063006F">
        <w:rPr>
          <w:rFonts w:ascii="Arial" w:hAnsi="Arial" w:cs="Arial"/>
          <w:sz w:val="22"/>
        </w:rPr>
        <w:t xml:space="preserve"> </w:t>
      </w:r>
      <w:r w:rsidR="003A7567" w:rsidRPr="0063006F">
        <w:rPr>
          <w:rFonts w:ascii="Arial" w:hAnsi="Arial" w:cs="Arial"/>
          <w:sz w:val="22"/>
        </w:rPr>
        <w:t>T</w:t>
      </w:r>
      <w:r w:rsidRPr="0063006F">
        <w:rPr>
          <w:rFonts w:ascii="Arial" w:hAnsi="Arial" w:cs="Arial"/>
          <w:spacing w:val="-1"/>
          <w:sz w:val="22"/>
        </w:rPr>
        <w:t>he ISP is not associated</w:t>
      </w:r>
      <w:r w:rsidRPr="0063006F">
        <w:rPr>
          <w:rFonts w:ascii="Arial" w:hAnsi="Arial" w:cs="Arial"/>
          <w:sz w:val="22"/>
        </w:rPr>
        <w:t xml:space="preserve"> with a composite rating.</w:t>
      </w:r>
    </w:p>
    <w:p w:rsidR="00A376BE" w:rsidRPr="0063006F" w:rsidRDefault="00A376BE" w:rsidP="00D6026C">
      <w:pPr>
        <w:pStyle w:val="Heading2"/>
        <w:spacing w:before="40"/>
        <w:ind w:left="0"/>
        <w:jc w:val="both"/>
        <w:rPr>
          <w:rFonts w:ascii="Arial" w:hAnsi="Arial" w:cs="Arial"/>
          <w:sz w:val="22"/>
        </w:rPr>
      </w:pPr>
    </w:p>
    <w:p w:rsidR="00DD116A" w:rsidRPr="0063006F" w:rsidRDefault="00DD116A" w:rsidP="00D6026C">
      <w:pPr>
        <w:pStyle w:val="Heading2"/>
        <w:spacing w:before="40"/>
        <w:ind w:left="0"/>
        <w:jc w:val="both"/>
        <w:rPr>
          <w:rFonts w:ascii="Arial" w:hAnsi="Arial" w:cs="Arial"/>
          <w:sz w:val="22"/>
        </w:rPr>
      </w:pPr>
    </w:p>
    <w:p w:rsidR="00DD116A" w:rsidRPr="0063006F" w:rsidRDefault="00DD116A"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1B3D57" w:rsidRPr="0063006F" w:rsidRDefault="001B3D57" w:rsidP="00D6026C">
      <w:pPr>
        <w:pStyle w:val="Heading2"/>
        <w:spacing w:before="40"/>
        <w:ind w:left="0"/>
        <w:jc w:val="both"/>
        <w:rPr>
          <w:rFonts w:ascii="Arial" w:hAnsi="Arial" w:cs="Arial"/>
          <w:sz w:val="22"/>
        </w:rPr>
      </w:pPr>
    </w:p>
    <w:p w:rsidR="00A376BE" w:rsidRPr="0063006F" w:rsidRDefault="00A376BE" w:rsidP="00D6026C">
      <w:pPr>
        <w:pStyle w:val="Heading2"/>
        <w:spacing w:before="40"/>
        <w:ind w:left="0"/>
        <w:jc w:val="both"/>
        <w:rPr>
          <w:rFonts w:ascii="Arial" w:hAnsi="Arial" w:cs="Arial"/>
          <w:sz w:val="22"/>
        </w:rPr>
      </w:pPr>
    </w:p>
    <w:p w:rsidR="006C7D2D" w:rsidRPr="0063006F" w:rsidRDefault="0079111E" w:rsidP="00D6026C">
      <w:pPr>
        <w:pStyle w:val="Heading2"/>
        <w:spacing w:before="40"/>
        <w:ind w:left="0"/>
        <w:jc w:val="both"/>
        <w:rPr>
          <w:rFonts w:ascii="Arial" w:hAnsi="Arial" w:cs="Arial"/>
          <w:b w:val="0"/>
          <w:bCs w:val="0"/>
          <w:sz w:val="22"/>
        </w:rPr>
      </w:pPr>
      <w:r w:rsidRPr="0063006F">
        <w:rPr>
          <w:rFonts w:ascii="Arial" w:hAnsi="Arial" w:cs="Arial"/>
          <w:sz w:val="22"/>
        </w:rPr>
        <w:lastRenderedPageBreak/>
        <w:t>Appeals</w:t>
      </w:r>
    </w:p>
    <w:p w:rsidR="006C7D2D" w:rsidRPr="0063006F" w:rsidRDefault="006C7D2D" w:rsidP="00D6026C">
      <w:pPr>
        <w:spacing w:before="8"/>
        <w:rPr>
          <w:rFonts w:ascii="Arial" w:hAnsi="Arial" w:cs="Arial"/>
          <w:szCs w:val="23"/>
        </w:rPr>
      </w:pPr>
    </w:p>
    <w:p w:rsidR="006C7D2D" w:rsidRPr="0063006F" w:rsidRDefault="0079111E" w:rsidP="00D6026C">
      <w:pPr>
        <w:pStyle w:val="BodyText"/>
        <w:ind w:left="0"/>
        <w:rPr>
          <w:rFonts w:ascii="Arial" w:hAnsi="Arial" w:cs="Arial"/>
          <w:sz w:val="22"/>
        </w:rPr>
      </w:pPr>
      <w:r w:rsidRPr="0063006F">
        <w:rPr>
          <w:rFonts w:ascii="Arial" w:hAnsi="Arial" w:cs="Arial"/>
          <w:sz w:val="22"/>
        </w:rPr>
        <w:t xml:space="preserve">Appeals of APPRs should be </w:t>
      </w:r>
      <w:r w:rsidRPr="0063006F">
        <w:rPr>
          <w:rFonts w:ascii="Arial" w:hAnsi="Arial" w:cs="Arial"/>
          <w:spacing w:val="-1"/>
          <w:sz w:val="22"/>
        </w:rPr>
        <w:t>limited</w:t>
      </w:r>
      <w:r w:rsidRPr="0063006F">
        <w:rPr>
          <w:rFonts w:ascii="Arial" w:hAnsi="Arial" w:cs="Arial"/>
          <w:sz w:val="22"/>
        </w:rPr>
        <w:t xml:space="preserve"> only to </w:t>
      </w:r>
      <w:r w:rsidRPr="0063006F">
        <w:rPr>
          <w:rFonts w:ascii="Arial" w:hAnsi="Arial" w:cs="Arial"/>
          <w:spacing w:val="-1"/>
          <w:sz w:val="22"/>
        </w:rPr>
        <w:t xml:space="preserve">those </w:t>
      </w:r>
      <w:r w:rsidRPr="0063006F">
        <w:rPr>
          <w:rFonts w:ascii="Arial" w:hAnsi="Arial" w:cs="Arial"/>
          <w:sz w:val="22"/>
        </w:rPr>
        <w:t>that</w:t>
      </w:r>
      <w:r w:rsidRPr="0063006F">
        <w:rPr>
          <w:rFonts w:ascii="Arial" w:hAnsi="Arial" w:cs="Arial"/>
          <w:spacing w:val="-1"/>
          <w:sz w:val="22"/>
        </w:rPr>
        <w:t xml:space="preserve"> </w:t>
      </w:r>
      <w:r w:rsidRPr="0063006F">
        <w:rPr>
          <w:rFonts w:ascii="Arial" w:hAnsi="Arial" w:cs="Arial"/>
          <w:sz w:val="22"/>
        </w:rPr>
        <w:t>rate</w:t>
      </w:r>
      <w:r w:rsidRPr="0063006F">
        <w:rPr>
          <w:rFonts w:ascii="Arial" w:hAnsi="Arial" w:cs="Arial"/>
          <w:spacing w:val="-1"/>
          <w:sz w:val="22"/>
        </w:rPr>
        <w:t xml:space="preserve"> </w:t>
      </w:r>
      <w:r w:rsidRPr="0063006F">
        <w:rPr>
          <w:rFonts w:ascii="Arial" w:hAnsi="Arial" w:cs="Arial"/>
          <w:sz w:val="22"/>
        </w:rPr>
        <w:t>a</w:t>
      </w:r>
      <w:r w:rsidRPr="0063006F">
        <w:rPr>
          <w:rFonts w:ascii="Arial" w:hAnsi="Arial" w:cs="Arial"/>
          <w:spacing w:val="-1"/>
          <w:sz w:val="22"/>
        </w:rPr>
        <w:t xml:space="preserve"> </w:t>
      </w:r>
      <w:r w:rsidRPr="0063006F">
        <w:rPr>
          <w:rFonts w:ascii="Arial" w:hAnsi="Arial" w:cs="Arial"/>
          <w:sz w:val="22"/>
        </w:rPr>
        <w:t>teacher</w:t>
      </w:r>
      <w:r w:rsidRPr="0063006F">
        <w:rPr>
          <w:rFonts w:ascii="Arial" w:hAnsi="Arial" w:cs="Arial"/>
          <w:spacing w:val="-1"/>
          <w:sz w:val="22"/>
        </w:rPr>
        <w:t xml:space="preserve"> </w:t>
      </w:r>
      <w:r w:rsidRPr="0063006F">
        <w:rPr>
          <w:rFonts w:ascii="Arial" w:hAnsi="Arial" w:cs="Arial"/>
          <w:sz w:val="22"/>
        </w:rPr>
        <w:t>as</w:t>
      </w:r>
      <w:r w:rsidRPr="0063006F">
        <w:rPr>
          <w:rFonts w:ascii="Arial" w:hAnsi="Arial" w:cs="Arial"/>
          <w:spacing w:val="-1"/>
          <w:sz w:val="22"/>
        </w:rPr>
        <w:t xml:space="preserve"> Ineffective.</w:t>
      </w:r>
      <w:r w:rsidRPr="0063006F">
        <w:rPr>
          <w:rFonts w:ascii="Arial" w:hAnsi="Arial" w:cs="Arial"/>
          <w:spacing w:val="35"/>
          <w:sz w:val="22"/>
        </w:rPr>
        <w:t xml:space="preserve"> </w:t>
      </w:r>
      <w:r w:rsidRPr="0063006F">
        <w:rPr>
          <w:rFonts w:ascii="Arial" w:hAnsi="Arial" w:cs="Arial"/>
          <w:sz w:val="22"/>
        </w:rPr>
        <w:t xml:space="preserve">Appeal procedures should </w:t>
      </w:r>
      <w:r w:rsidRPr="0063006F">
        <w:rPr>
          <w:rFonts w:ascii="Arial" w:hAnsi="Arial" w:cs="Arial"/>
          <w:spacing w:val="-1"/>
          <w:sz w:val="22"/>
        </w:rPr>
        <w:t>limit</w:t>
      </w:r>
      <w:r w:rsidRPr="0063006F">
        <w:rPr>
          <w:rFonts w:ascii="Arial" w:hAnsi="Arial" w:cs="Arial"/>
          <w:sz w:val="22"/>
        </w:rPr>
        <w:t xml:space="preserve"> the scope</w:t>
      </w:r>
      <w:r w:rsidRPr="0063006F">
        <w:rPr>
          <w:rFonts w:ascii="Arial" w:hAnsi="Arial" w:cs="Arial"/>
          <w:spacing w:val="-2"/>
          <w:sz w:val="22"/>
        </w:rPr>
        <w:t xml:space="preserve"> </w:t>
      </w:r>
      <w:r w:rsidRPr="0063006F">
        <w:rPr>
          <w:rFonts w:ascii="Arial" w:hAnsi="Arial" w:cs="Arial"/>
          <w:sz w:val="22"/>
        </w:rPr>
        <w:t>of</w:t>
      </w:r>
      <w:r w:rsidRPr="0063006F">
        <w:rPr>
          <w:rFonts w:ascii="Arial" w:hAnsi="Arial" w:cs="Arial"/>
          <w:spacing w:val="-1"/>
          <w:sz w:val="22"/>
        </w:rPr>
        <w:t xml:space="preserve"> </w:t>
      </w:r>
      <w:r w:rsidRPr="0063006F">
        <w:rPr>
          <w:rFonts w:ascii="Arial" w:hAnsi="Arial" w:cs="Arial"/>
          <w:sz w:val="22"/>
        </w:rPr>
        <w:t>appeals</w:t>
      </w:r>
      <w:r w:rsidRPr="0063006F">
        <w:rPr>
          <w:rFonts w:ascii="Arial" w:hAnsi="Arial" w:cs="Arial"/>
          <w:spacing w:val="-1"/>
          <w:sz w:val="22"/>
        </w:rPr>
        <w:t xml:space="preserve"> </w:t>
      </w:r>
      <w:r w:rsidRPr="0063006F">
        <w:rPr>
          <w:rFonts w:ascii="Arial" w:hAnsi="Arial" w:cs="Arial"/>
          <w:sz w:val="22"/>
        </w:rPr>
        <w:t>under</w:t>
      </w:r>
      <w:r w:rsidRPr="0063006F">
        <w:rPr>
          <w:rFonts w:ascii="Arial" w:hAnsi="Arial" w:cs="Arial"/>
          <w:spacing w:val="-1"/>
          <w:sz w:val="22"/>
        </w:rPr>
        <w:t xml:space="preserve"> </w:t>
      </w:r>
      <w:r w:rsidRPr="0063006F">
        <w:rPr>
          <w:rFonts w:ascii="Arial" w:hAnsi="Arial" w:cs="Arial"/>
          <w:sz w:val="22"/>
        </w:rPr>
        <w:t>Education</w:t>
      </w:r>
      <w:r w:rsidRPr="0063006F">
        <w:rPr>
          <w:rFonts w:ascii="Arial" w:hAnsi="Arial" w:cs="Arial"/>
          <w:spacing w:val="-1"/>
          <w:sz w:val="22"/>
        </w:rPr>
        <w:t xml:space="preserve"> </w:t>
      </w:r>
      <w:r w:rsidRPr="0063006F">
        <w:rPr>
          <w:rFonts w:ascii="Arial" w:hAnsi="Arial" w:cs="Arial"/>
          <w:sz w:val="22"/>
        </w:rPr>
        <w:t>Law</w:t>
      </w:r>
      <w:r w:rsidRPr="0063006F">
        <w:rPr>
          <w:rFonts w:ascii="Arial" w:hAnsi="Arial" w:cs="Arial"/>
          <w:spacing w:val="-2"/>
          <w:sz w:val="22"/>
        </w:rPr>
        <w:t xml:space="preserve"> </w:t>
      </w:r>
      <w:r w:rsidRPr="0063006F">
        <w:rPr>
          <w:rFonts w:ascii="Arial" w:hAnsi="Arial" w:cs="Arial"/>
          <w:sz w:val="22"/>
        </w:rPr>
        <w:t>§3012-</w:t>
      </w:r>
      <w:r w:rsidR="0073034D" w:rsidRPr="0063006F">
        <w:rPr>
          <w:rFonts w:ascii="Arial" w:hAnsi="Arial" w:cs="Arial"/>
          <w:sz w:val="22"/>
        </w:rPr>
        <w:t>d</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23"/>
          <w:sz w:val="22"/>
        </w:rPr>
        <w:t xml:space="preserve"> </w:t>
      </w:r>
      <w:r w:rsidRPr="0063006F">
        <w:rPr>
          <w:rFonts w:ascii="Arial" w:hAnsi="Arial" w:cs="Arial"/>
          <w:sz w:val="22"/>
        </w:rPr>
        <w:t>following subjects:</w:t>
      </w:r>
    </w:p>
    <w:p w:rsidR="00C3082C" w:rsidRPr="0063006F" w:rsidRDefault="0079111E" w:rsidP="00D6026C">
      <w:pPr>
        <w:pStyle w:val="BodyText"/>
        <w:numPr>
          <w:ilvl w:val="1"/>
          <w:numId w:val="1"/>
        </w:numPr>
        <w:tabs>
          <w:tab w:val="left" w:pos="1182"/>
        </w:tabs>
        <w:ind w:right="40" w:firstLine="0"/>
        <w:jc w:val="both"/>
        <w:rPr>
          <w:rFonts w:ascii="Arial" w:hAnsi="Arial" w:cs="Arial"/>
          <w:sz w:val="22"/>
        </w:rPr>
      </w:pP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District’s</w:t>
      </w:r>
      <w:r w:rsidRPr="0063006F">
        <w:rPr>
          <w:rFonts w:ascii="Arial" w:hAnsi="Arial" w:cs="Arial"/>
          <w:spacing w:val="1"/>
          <w:sz w:val="22"/>
        </w:rPr>
        <w:t xml:space="preserve"> </w:t>
      </w:r>
      <w:r w:rsidRPr="0063006F">
        <w:rPr>
          <w:rFonts w:ascii="Arial" w:hAnsi="Arial" w:cs="Arial"/>
          <w:sz w:val="22"/>
        </w:rPr>
        <w:t>adherence</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4"/>
          <w:sz w:val="22"/>
        </w:rPr>
        <w:t xml:space="preserve"> </w:t>
      </w:r>
      <w:r w:rsidRPr="0063006F">
        <w:rPr>
          <w:rFonts w:ascii="Arial" w:hAnsi="Arial" w:cs="Arial"/>
          <w:sz w:val="22"/>
        </w:rPr>
        <w:t xml:space="preserve">the standards and </w:t>
      </w:r>
      <w:r w:rsidRPr="0063006F">
        <w:rPr>
          <w:rFonts w:ascii="Arial" w:hAnsi="Arial" w:cs="Arial"/>
          <w:spacing w:val="-1"/>
          <w:sz w:val="22"/>
        </w:rPr>
        <w:t xml:space="preserve">methodologies </w:t>
      </w:r>
      <w:r w:rsidRPr="0063006F">
        <w:rPr>
          <w:rFonts w:ascii="Arial" w:hAnsi="Arial" w:cs="Arial"/>
          <w:sz w:val="22"/>
        </w:rPr>
        <w:t>required</w:t>
      </w:r>
      <w:r w:rsidRPr="0063006F">
        <w:rPr>
          <w:rFonts w:ascii="Arial" w:hAnsi="Arial" w:cs="Arial"/>
          <w:spacing w:val="1"/>
          <w:sz w:val="22"/>
        </w:rPr>
        <w:t xml:space="preserve"> </w:t>
      </w:r>
      <w:r w:rsidRPr="0063006F">
        <w:rPr>
          <w:rFonts w:ascii="Arial" w:hAnsi="Arial" w:cs="Arial"/>
          <w:sz w:val="22"/>
        </w:rPr>
        <w:t>for</w:t>
      </w:r>
      <w:r w:rsidRPr="0063006F">
        <w:rPr>
          <w:rFonts w:ascii="Arial" w:hAnsi="Arial" w:cs="Arial"/>
          <w:spacing w:val="1"/>
          <w:sz w:val="22"/>
        </w:rPr>
        <w:t xml:space="preserve"> </w:t>
      </w:r>
      <w:r w:rsidRPr="0063006F">
        <w:rPr>
          <w:rFonts w:ascii="Arial" w:hAnsi="Arial" w:cs="Arial"/>
          <w:spacing w:val="-1"/>
          <w:sz w:val="22"/>
        </w:rPr>
        <w:t>such</w:t>
      </w:r>
      <w:r w:rsidRPr="0063006F">
        <w:rPr>
          <w:rFonts w:ascii="Arial" w:hAnsi="Arial" w:cs="Arial"/>
          <w:spacing w:val="1"/>
          <w:sz w:val="22"/>
        </w:rPr>
        <w:t xml:space="preserve"> </w:t>
      </w:r>
      <w:r w:rsidRPr="0063006F">
        <w:rPr>
          <w:rFonts w:ascii="Arial" w:hAnsi="Arial" w:cs="Arial"/>
          <w:spacing w:val="-1"/>
          <w:sz w:val="22"/>
        </w:rPr>
        <w:t>reviews,</w:t>
      </w:r>
    </w:p>
    <w:p w:rsidR="006C7D2D" w:rsidRPr="0063006F" w:rsidRDefault="0079111E" w:rsidP="00D6026C">
      <w:pPr>
        <w:pStyle w:val="BodyText"/>
        <w:tabs>
          <w:tab w:val="left" w:pos="1182"/>
        </w:tabs>
        <w:ind w:left="840" w:right="40"/>
        <w:jc w:val="both"/>
        <w:rPr>
          <w:rFonts w:ascii="Arial" w:hAnsi="Arial" w:cs="Arial"/>
          <w:sz w:val="22"/>
        </w:rPr>
      </w:pPr>
      <w:r w:rsidRPr="0063006F">
        <w:rPr>
          <w:rFonts w:ascii="Arial" w:hAnsi="Arial" w:cs="Arial"/>
          <w:spacing w:val="24"/>
          <w:sz w:val="22"/>
        </w:rPr>
        <w:t xml:space="preserve"> </w:t>
      </w:r>
      <w:r w:rsidR="00C3082C" w:rsidRPr="0063006F">
        <w:rPr>
          <w:rFonts w:ascii="Arial" w:hAnsi="Arial" w:cs="Arial"/>
          <w:spacing w:val="24"/>
          <w:sz w:val="22"/>
        </w:rPr>
        <w:t xml:space="preserve">   </w:t>
      </w:r>
      <w:proofErr w:type="gramStart"/>
      <w:r w:rsidRPr="0063006F">
        <w:rPr>
          <w:rFonts w:ascii="Arial" w:hAnsi="Arial" w:cs="Arial"/>
          <w:sz w:val="22"/>
        </w:rPr>
        <w:t>pursuant</w:t>
      </w:r>
      <w:proofErr w:type="gramEnd"/>
      <w:r w:rsidR="00C3082C" w:rsidRPr="0063006F">
        <w:rPr>
          <w:rFonts w:ascii="Arial" w:hAnsi="Arial" w:cs="Arial"/>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Education</w:t>
      </w:r>
      <w:r w:rsidRPr="0063006F">
        <w:rPr>
          <w:rFonts w:ascii="Arial" w:hAnsi="Arial" w:cs="Arial"/>
          <w:spacing w:val="-1"/>
          <w:sz w:val="22"/>
        </w:rPr>
        <w:t xml:space="preserve"> Law </w:t>
      </w:r>
      <w:r w:rsidRPr="0063006F">
        <w:rPr>
          <w:rFonts w:ascii="Arial" w:hAnsi="Arial" w:cs="Arial"/>
          <w:sz w:val="22"/>
        </w:rPr>
        <w:t>§3012-</w:t>
      </w:r>
      <w:r w:rsidR="0073034D" w:rsidRPr="0063006F">
        <w:rPr>
          <w:rFonts w:ascii="Arial" w:hAnsi="Arial" w:cs="Arial"/>
          <w:sz w:val="22"/>
        </w:rPr>
        <w:t>d</w:t>
      </w:r>
      <w:r w:rsidRPr="0063006F">
        <w:rPr>
          <w:rFonts w:ascii="Arial" w:hAnsi="Arial" w:cs="Arial"/>
          <w:sz w:val="22"/>
        </w:rPr>
        <w:t>;</w:t>
      </w:r>
    </w:p>
    <w:p w:rsidR="006C7D2D" w:rsidRPr="0063006F" w:rsidRDefault="0079111E" w:rsidP="00D6026C">
      <w:pPr>
        <w:pStyle w:val="BodyText"/>
        <w:numPr>
          <w:ilvl w:val="1"/>
          <w:numId w:val="1"/>
        </w:numPr>
        <w:tabs>
          <w:tab w:val="left" w:pos="1180"/>
        </w:tabs>
        <w:ind w:left="1179" w:right="40" w:hanging="339"/>
        <w:jc w:val="both"/>
        <w:rPr>
          <w:rFonts w:ascii="Arial" w:hAnsi="Arial" w:cs="Arial"/>
          <w:sz w:val="22"/>
        </w:rPr>
      </w:pP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adherence</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Commissioner’s </w:t>
      </w:r>
      <w:r w:rsidRPr="0063006F">
        <w:rPr>
          <w:rFonts w:ascii="Arial" w:hAnsi="Arial" w:cs="Arial"/>
          <w:sz w:val="22"/>
        </w:rPr>
        <w:t>regulations,</w:t>
      </w:r>
      <w:r w:rsidRPr="0063006F">
        <w:rPr>
          <w:rFonts w:ascii="Arial" w:hAnsi="Arial" w:cs="Arial"/>
          <w:spacing w:val="-1"/>
          <w:sz w:val="22"/>
        </w:rPr>
        <w:t xml:space="preserve"> </w:t>
      </w:r>
      <w:r w:rsidRPr="0063006F">
        <w:rPr>
          <w:rFonts w:ascii="Arial" w:hAnsi="Arial" w:cs="Arial"/>
          <w:sz w:val="22"/>
        </w:rPr>
        <w:t>as</w:t>
      </w:r>
      <w:r w:rsidRPr="0063006F">
        <w:rPr>
          <w:rFonts w:ascii="Arial" w:hAnsi="Arial" w:cs="Arial"/>
          <w:spacing w:val="-1"/>
          <w:sz w:val="22"/>
        </w:rPr>
        <w:t xml:space="preserve"> </w:t>
      </w:r>
      <w:r w:rsidRPr="0063006F">
        <w:rPr>
          <w:rFonts w:ascii="Arial" w:hAnsi="Arial" w:cs="Arial"/>
          <w:sz w:val="22"/>
        </w:rPr>
        <w:t>applicable</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such</w:t>
      </w:r>
      <w:r w:rsidRPr="0063006F">
        <w:rPr>
          <w:rFonts w:ascii="Arial" w:hAnsi="Arial" w:cs="Arial"/>
          <w:spacing w:val="-1"/>
          <w:sz w:val="22"/>
        </w:rPr>
        <w:t xml:space="preserve"> </w:t>
      </w:r>
      <w:r w:rsidRPr="0063006F">
        <w:rPr>
          <w:rFonts w:ascii="Arial" w:hAnsi="Arial" w:cs="Arial"/>
          <w:sz w:val="22"/>
        </w:rPr>
        <w:t>reviews;</w:t>
      </w:r>
    </w:p>
    <w:p w:rsidR="00C3082C" w:rsidRPr="0063006F" w:rsidRDefault="0079111E" w:rsidP="00D6026C">
      <w:pPr>
        <w:pStyle w:val="BodyText"/>
        <w:numPr>
          <w:ilvl w:val="1"/>
          <w:numId w:val="1"/>
        </w:numPr>
        <w:tabs>
          <w:tab w:val="left" w:pos="1181"/>
          <w:tab w:val="left" w:pos="9540"/>
        </w:tabs>
        <w:ind w:right="40" w:firstLine="0"/>
        <w:jc w:val="both"/>
        <w:rPr>
          <w:rFonts w:ascii="Arial" w:hAnsi="Arial" w:cs="Arial"/>
          <w:sz w:val="22"/>
        </w:rPr>
      </w:pPr>
      <w:r w:rsidRPr="0063006F">
        <w:rPr>
          <w:rFonts w:ascii="Arial" w:hAnsi="Arial" w:cs="Arial"/>
          <w:spacing w:val="-1"/>
          <w:sz w:val="22"/>
        </w:rPr>
        <w:t>compliance</w:t>
      </w:r>
      <w:r w:rsidRPr="0063006F">
        <w:rPr>
          <w:rFonts w:ascii="Arial" w:hAnsi="Arial" w:cs="Arial"/>
          <w:sz w:val="22"/>
        </w:rPr>
        <w:t xml:space="preserve"> with any</w:t>
      </w:r>
      <w:r w:rsidRPr="0063006F">
        <w:rPr>
          <w:rFonts w:ascii="Arial" w:hAnsi="Arial" w:cs="Arial"/>
          <w:spacing w:val="-2"/>
          <w:sz w:val="22"/>
        </w:rPr>
        <w:t xml:space="preserve"> </w:t>
      </w:r>
      <w:r w:rsidRPr="0063006F">
        <w:rPr>
          <w:rFonts w:ascii="Arial" w:hAnsi="Arial" w:cs="Arial"/>
          <w:spacing w:val="-1"/>
          <w:sz w:val="22"/>
        </w:rPr>
        <w:t>applicable</w:t>
      </w:r>
      <w:r w:rsidRPr="0063006F">
        <w:rPr>
          <w:rFonts w:ascii="Arial" w:hAnsi="Arial" w:cs="Arial"/>
          <w:sz w:val="22"/>
        </w:rPr>
        <w:t xml:space="preserve"> locally</w:t>
      </w:r>
      <w:r w:rsidRPr="0063006F">
        <w:rPr>
          <w:rFonts w:ascii="Arial" w:hAnsi="Arial" w:cs="Arial"/>
          <w:spacing w:val="-3"/>
          <w:sz w:val="22"/>
        </w:rPr>
        <w:t xml:space="preserve"> </w:t>
      </w:r>
      <w:r w:rsidRPr="0063006F">
        <w:rPr>
          <w:rFonts w:ascii="Arial" w:hAnsi="Arial" w:cs="Arial"/>
          <w:spacing w:val="-1"/>
          <w:sz w:val="22"/>
        </w:rPr>
        <w:t>negotiated procedures applicable to</w:t>
      </w:r>
      <w:r w:rsidRPr="0063006F">
        <w:rPr>
          <w:rFonts w:ascii="Arial" w:hAnsi="Arial" w:cs="Arial"/>
          <w:spacing w:val="38"/>
          <w:sz w:val="22"/>
        </w:rPr>
        <w:t xml:space="preserve"> </w:t>
      </w:r>
      <w:r w:rsidRPr="0063006F">
        <w:rPr>
          <w:rFonts w:ascii="Arial" w:hAnsi="Arial" w:cs="Arial"/>
          <w:sz w:val="22"/>
        </w:rPr>
        <w:t>annual</w:t>
      </w:r>
    </w:p>
    <w:p w:rsidR="006C7D2D" w:rsidRPr="0063006F" w:rsidRDefault="00C3082C" w:rsidP="00D6026C">
      <w:pPr>
        <w:pStyle w:val="BodyText"/>
        <w:tabs>
          <w:tab w:val="left" w:pos="1181"/>
        </w:tabs>
        <w:ind w:left="840" w:right="40"/>
        <w:jc w:val="both"/>
        <w:rPr>
          <w:rFonts w:ascii="Arial" w:hAnsi="Arial" w:cs="Arial"/>
          <w:sz w:val="22"/>
        </w:rPr>
      </w:pPr>
      <w:r w:rsidRPr="0063006F">
        <w:rPr>
          <w:rFonts w:ascii="Arial" w:hAnsi="Arial" w:cs="Arial"/>
          <w:sz w:val="22"/>
        </w:rPr>
        <w:t xml:space="preserve">     </w:t>
      </w:r>
      <w:proofErr w:type="gramStart"/>
      <w:r w:rsidR="0079111E" w:rsidRPr="0063006F">
        <w:rPr>
          <w:rFonts w:ascii="Arial" w:hAnsi="Arial" w:cs="Arial"/>
          <w:sz w:val="22"/>
        </w:rPr>
        <w:t>professional</w:t>
      </w:r>
      <w:proofErr w:type="gramEnd"/>
      <w:r w:rsidR="0079111E" w:rsidRPr="0063006F">
        <w:rPr>
          <w:rFonts w:ascii="Arial" w:hAnsi="Arial" w:cs="Arial"/>
          <w:sz w:val="22"/>
        </w:rPr>
        <w:t xml:space="preserve"> </w:t>
      </w:r>
      <w:r w:rsidR="0079111E" w:rsidRPr="0063006F">
        <w:rPr>
          <w:rFonts w:ascii="Arial" w:hAnsi="Arial" w:cs="Arial"/>
          <w:spacing w:val="-1"/>
          <w:sz w:val="22"/>
        </w:rPr>
        <w:t>performance</w:t>
      </w:r>
      <w:r w:rsidR="0079111E" w:rsidRPr="0063006F">
        <w:rPr>
          <w:rFonts w:ascii="Arial" w:hAnsi="Arial" w:cs="Arial"/>
          <w:sz w:val="22"/>
        </w:rPr>
        <w:t xml:space="preserve"> </w:t>
      </w:r>
      <w:r w:rsidR="0079111E" w:rsidRPr="0063006F">
        <w:rPr>
          <w:rFonts w:ascii="Arial" w:hAnsi="Arial" w:cs="Arial"/>
          <w:spacing w:val="-1"/>
          <w:sz w:val="22"/>
        </w:rPr>
        <w:t>reviews</w:t>
      </w:r>
      <w:r w:rsidR="0079111E" w:rsidRPr="0063006F">
        <w:rPr>
          <w:rFonts w:ascii="Arial" w:hAnsi="Arial" w:cs="Arial"/>
          <w:sz w:val="22"/>
        </w:rPr>
        <w:t xml:space="preserve"> or </w:t>
      </w:r>
      <w:r w:rsidR="0079111E" w:rsidRPr="0063006F">
        <w:rPr>
          <w:rFonts w:ascii="Arial" w:hAnsi="Arial" w:cs="Arial"/>
          <w:spacing w:val="-1"/>
          <w:sz w:val="22"/>
        </w:rPr>
        <w:t>improvement</w:t>
      </w:r>
      <w:r w:rsidR="0079111E" w:rsidRPr="0063006F">
        <w:rPr>
          <w:rFonts w:ascii="Arial" w:hAnsi="Arial" w:cs="Arial"/>
          <w:sz w:val="22"/>
        </w:rPr>
        <w:t xml:space="preserve"> plans; and</w:t>
      </w:r>
    </w:p>
    <w:p w:rsidR="00C3082C" w:rsidRPr="0063006F" w:rsidRDefault="0079111E" w:rsidP="00D6026C">
      <w:pPr>
        <w:pStyle w:val="BodyText"/>
        <w:numPr>
          <w:ilvl w:val="1"/>
          <w:numId w:val="1"/>
        </w:numPr>
        <w:tabs>
          <w:tab w:val="left" w:pos="1183"/>
        </w:tabs>
        <w:ind w:right="40" w:firstLine="0"/>
        <w:jc w:val="both"/>
        <w:rPr>
          <w:rFonts w:ascii="Arial" w:hAnsi="Arial" w:cs="Arial"/>
          <w:sz w:val="22"/>
        </w:rPr>
      </w:pPr>
      <w:r w:rsidRPr="0063006F">
        <w:rPr>
          <w:rFonts w:ascii="Arial" w:hAnsi="Arial" w:cs="Arial"/>
          <w:sz w:val="22"/>
        </w:rPr>
        <w:t>the</w:t>
      </w:r>
      <w:r w:rsidRPr="0063006F">
        <w:rPr>
          <w:rFonts w:ascii="Arial" w:hAnsi="Arial" w:cs="Arial"/>
          <w:spacing w:val="2"/>
          <w:sz w:val="22"/>
        </w:rPr>
        <w:t xml:space="preserve"> </w:t>
      </w:r>
      <w:r w:rsidRPr="0063006F">
        <w:rPr>
          <w:rFonts w:ascii="Arial" w:hAnsi="Arial" w:cs="Arial"/>
          <w:sz w:val="22"/>
        </w:rPr>
        <w:t>District’s</w:t>
      </w:r>
      <w:r w:rsidRPr="0063006F">
        <w:rPr>
          <w:rFonts w:ascii="Arial" w:hAnsi="Arial" w:cs="Arial"/>
          <w:spacing w:val="2"/>
          <w:sz w:val="22"/>
        </w:rPr>
        <w:t xml:space="preserve"> </w:t>
      </w:r>
      <w:r w:rsidRPr="0063006F">
        <w:rPr>
          <w:rFonts w:ascii="Arial" w:hAnsi="Arial" w:cs="Arial"/>
          <w:spacing w:val="-1"/>
          <w:sz w:val="22"/>
        </w:rPr>
        <w:t>issuance</w:t>
      </w:r>
      <w:r w:rsidRPr="0063006F">
        <w:rPr>
          <w:rFonts w:ascii="Arial" w:hAnsi="Arial" w:cs="Arial"/>
          <w:spacing w:val="2"/>
          <w:sz w:val="22"/>
        </w:rPr>
        <w:t xml:space="preserve"> </w:t>
      </w:r>
      <w:r w:rsidRPr="0063006F">
        <w:rPr>
          <w:rFonts w:ascii="Arial" w:hAnsi="Arial" w:cs="Arial"/>
          <w:sz w:val="22"/>
        </w:rPr>
        <w:t>and/or</w:t>
      </w:r>
      <w:r w:rsidRPr="0063006F">
        <w:rPr>
          <w:rFonts w:ascii="Arial" w:hAnsi="Arial" w:cs="Arial"/>
          <w:spacing w:val="2"/>
          <w:sz w:val="22"/>
        </w:rPr>
        <w:t xml:space="preserve"> </w:t>
      </w:r>
      <w:r w:rsidRPr="0063006F">
        <w:rPr>
          <w:rFonts w:ascii="Arial" w:hAnsi="Arial" w:cs="Arial"/>
          <w:spacing w:val="-1"/>
          <w:sz w:val="22"/>
        </w:rPr>
        <w:t>implementation</w:t>
      </w:r>
      <w:r w:rsidRPr="0063006F">
        <w:rPr>
          <w:rFonts w:ascii="Arial" w:hAnsi="Arial" w:cs="Arial"/>
          <w:spacing w:val="2"/>
          <w:sz w:val="22"/>
        </w:rPr>
        <w:t xml:space="preserve"> </w:t>
      </w:r>
      <w:r w:rsidRPr="0063006F">
        <w:rPr>
          <w:rFonts w:ascii="Arial" w:hAnsi="Arial" w:cs="Arial"/>
          <w:sz w:val="22"/>
        </w:rPr>
        <w:t>of</w:t>
      </w:r>
      <w:r w:rsidRPr="0063006F">
        <w:rPr>
          <w:rFonts w:ascii="Arial" w:hAnsi="Arial" w:cs="Arial"/>
          <w:spacing w:val="2"/>
          <w:sz w:val="22"/>
        </w:rPr>
        <w:t xml:space="preserve"> </w:t>
      </w:r>
      <w:r w:rsidRPr="0063006F">
        <w:rPr>
          <w:rFonts w:ascii="Arial" w:hAnsi="Arial" w:cs="Arial"/>
          <w:sz w:val="22"/>
        </w:rPr>
        <w:t>the</w:t>
      </w:r>
      <w:r w:rsidRPr="0063006F">
        <w:rPr>
          <w:rFonts w:ascii="Arial" w:hAnsi="Arial" w:cs="Arial"/>
          <w:spacing w:val="2"/>
          <w:sz w:val="22"/>
        </w:rPr>
        <w:t xml:space="preserve"> </w:t>
      </w:r>
      <w:r w:rsidRPr="0063006F">
        <w:rPr>
          <w:rFonts w:ascii="Arial" w:hAnsi="Arial" w:cs="Arial"/>
          <w:spacing w:val="-1"/>
          <w:sz w:val="22"/>
        </w:rPr>
        <w:t>terms</w:t>
      </w:r>
      <w:r w:rsidRPr="0063006F">
        <w:rPr>
          <w:rFonts w:ascii="Arial" w:hAnsi="Arial" w:cs="Arial"/>
          <w:spacing w:val="2"/>
          <w:sz w:val="22"/>
        </w:rPr>
        <w:t xml:space="preserve"> </w:t>
      </w:r>
      <w:r w:rsidRPr="0063006F">
        <w:rPr>
          <w:rFonts w:ascii="Arial" w:hAnsi="Arial" w:cs="Arial"/>
          <w:sz w:val="22"/>
        </w:rPr>
        <w:t>of</w:t>
      </w:r>
      <w:r w:rsidRPr="0063006F">
        <w:rPr>
          <w:rFonts w:ascii="Arial" w:hAnsi="Arial" w:cs="Arial"/>
          <w:spacing w:val="2"/>
          <w:sz w:val="22"/>
        </w:rPr>
        <w:t xml:space="preserve"> </w:t>
      </w:r>
      <w:r w:rsidRPr="0063006F">
        <w:rPr>
          <w:rFonts w:ascii="Arial" w:hAnsi="Arial" w:cs="Arial"/>
          <w:sz w:val="22"/>
        </w:rPr>
        <w:t>the</w:t>
      </w:r>
      <w:r w:rsidRPr="0063006F">
        <w:rPr>
          <w:rFonts w:ascii="Arial" w:hAnsi="Arial" w:cs="Arial"/>
          <w:spacing w:val="2"/>
          <w:sz w:val="22"/>
        </w:rPr>
        <w:t xml:space="preserve"> </w:t>
      </w:r>
      <w:r w:rsidRPr="0063006F">
        <w:rPr>
          <w:rFonts w:ascii="Arial" w:hAnsi="Arial" w:cs="Arial"/>
          <w:spacing w:val="-1"/>
          <w:sz w:val="22"/>
        </w:rPr>
        <w:t>teacher</w:t>
      </w:r>
      <w:r w:rsidRPr="0063006F">
        <w:rPr>
          <w:rFonts w:ascii="Arial" w:hAnsi="Arial" w:cs="Arial"/>
          <w:spacing w:val="2"/>
          <w:sz w:val="22"/>
        </w:rPr>
        <w:t xml:space="preserve"> </w:t>
      </w:r>
      <w:r w:rsidRPr="0063006F">
        <w:rPr>
          <w:rFonts w:ascii="Arial" w:hAnsi="Arial" w:cs="Arial"/>
          <w:spacing w:val="-1"/>
          <w:sz w:val="22"/>
        </w:rPr>
        <w:t>improvement</w:t>
      </w:r>
    </w:p>
    <w:p w:rsidR="00013BC4" w:rsidRPr="0063006F" w:rsidRDefault="00013BC4" w:rsidP="00D6026C">
      <w:pPr>
        <w:pStyle w:val="BodyText"/>
        <w:tabs>
          <w:tab w:val="left" w:pos="1183"/>
        </w:tabs>
        <w:ind w:left="840" w:right="40"/>
        <w:jc w:val="both"/>
        <w:rPr>
          <w:rFonts w:ascii="Arial" w:hAnsi="Arial" w:cs="Arial"/>
          <w:sz w:val="22"/>
        </w:rPr>
      </w:pPr>
      <w:r w:rsidRPr="0063006F">
        <w:rPr>
          <w:rFonts w:ascii="Arial" w:hAnsi="Arial" w:cs="Arial"/>
          <w:sz w:val="22"/>
        </w:rPr>
        <w:t xml:space="preserve">      </w:t>
      </w:r>
      <w:proofErr w:type="gramStart"/>
      <w:r w:rsidRPr="0063006F">
        <w:rPr>
          <w:rFonts w:ascii="Arial" w:hAnsi="Arial" w:cs="Arial"/>
          <w:sz w:val="22"/>
        </w:rPr>
        <w:t>plan</w:t>
      </w:r>
      <w:proofErr w:type="gramEnd"/>
      <w:r w:rsidRPr="0063006F">
        <w:rPr>
          <w:rFonts w:ascii="Arial" w:hAnsi="Arial" w:cs="Arial"/>
          <w:sz w:val="22"/>
        </w:rPr>
        <w:t xml:space="preserve"> under Education Law §3012-</w:t>
      </w:r>
      <w:r w:rsidR="0073034D" w:rsidRPr="0063006F">
        <w:rPr>
          <w:rFonts w:ascii="Arial" w:hAnsi="Arial" w:cs="Arial"/>
          <w:sz w:val="22"/>
        </w:rPr>
        <w:t>d</w:t>
      </w:r>
      <w:r w:rsidRPr="0063006F">
        <w:rPr>
          <w:rFonts w:ascii="Arial" w:hAnsi="Arial" w:cs="Arial"/>
          <w:sz w:val="22"/>
        </w:rPr>
        <w:t>.</w:t>
      </w:r>
    </w:p>
    <w:p w:rsidR="006C7D2D" w:rsidRPr="0063006F" w:rsidRDefault="00C3082C" w:rsidP="00D6026C">
      <w:pPr>
        <w:pStyle w:val="BodyText"/>
        <w:tabs>
          <w:tab w:val="left" w:pos="1183"/>
        </w:tabs>
        <w:ind w:left="840" w:right="120"/>
        <w:jc w:val="both"/>
        <w:rPr>
          <w:rFonts w:ascii="Arial" w:hAnsi="Arial" w:cs="Arial"/>
          <w:szCs w:val="26"/>
        </w:rPr>
      </w:pPr>
      <w:r w:rsidRPr="0063006F">
        <w:rPr>
          <w:rFonts w:ascii="Arial" w:hAnsi="Arial" w:cs="Arial"/>
          <w:spacing w:val="57"/>
          <w:sz w:val="22"/>
        </w:rPr>
        <w:t xml:space="preserve">  </w:t>
      </w:r>
    </w:p>
    <w:p w:rsidR="006C7D2D" w:rsidRPr="0063006F" w:rsidRDefault="0079111E" w:rsidP="00D6026C">
      <w:pPr>
        <w:pStyle w:val="BodyText"/>
        <w:ind w:left="0" w:right="-50"/>
        <w:jc w:val="both"/>
        <w:rPr>
          <w:rFonts w:ascii="Arial" w:hAnsi="Arial" w:cs="Arial"/>
          <w:sz w:val="22"/>
        </w:rPr>
      </w:pPr>
      <w:r w:rsidRPr="0063006F">
        <w:rPr>
          <w:rFonts w:ascii="Arial" w:hAnsi="Arial" w:cs="Arial"/>
          <w:sz w:val="22"/>
        </w:rPr>
        <w:t>A</w:t>
      </w:r>
      <w:r w:rsidRPr="0063006F">
        <w:rPr>
          <w:rFonts w:ascii="Arial" w:hAnsi="Arial" w:cs="Arial"/>
          <w:spacing w:val="52"/>
          <w:sz w:val="22"/>
        </w:rPr>
        <w:t xml:space="preserve"> </w:t>
      </w:r>
      <w:r w:rsidRPr="0063006F">
        <w:rPr>
          <w:rFonts w:ascii="Arial" w:hAnsi="Arial" w:cs="Arial"/>
          <w:sz w:val="22"/>
        </w:rPr>
        <w:t>teacher</w:t>
      </w:r>
      <w:r w:rsidRPr="0063006F">
        <w:rPr>
          <w:rFonts w:ascii="Arial" w:hAnsi="Arial" w:cs="Arial"/>
          <w:spacing w:val="52"/>
          <w:sz w:val="22"/>
        </w:rPr>
        <w:t xml:space="preserve"> </w:t>
      </w:r>
      <w:r w:rsidRPr="0063006F">
        <w:rPr>
          <w:rFonts w:ascii="Arial" w:hAnsi="Arial" w:cs="Arial"/>
          <w:spacing w:val="-1"/>
          <w:sz w:val="22"/>
        </w:rPr>
        <w:t>may</w:t>
      </w:r>
      <w:r w:rsidRPr="0063006F">
        <w:rPr>
          <w:rFonts w:ascii="Arial" w:hAnsi="Arial" w:cs="Arial"/>
          <w:spacing w:val="52"/>
          <w:sz w:val="22"/>
        </w:rPr>
        <w:t xml:space="preserve"> </w:t>
      </w:r>
      <w:r w:rsidRPr="0063006F">
        <w:rPr>
          <w:rFonts w:ascii="Arial" w:hAnsi="Arial" w:cs="Arial"/>
          <w:sz w:val="22"/>
        </w:rPr>
        <w:t>not</w:t>
      </w:r>
      <w:r w:rsidRPr="0063006F">
        <w:rPr>
          <w:rFonts w:ascii="Arial" w:hAnsi="Arial" w:cs="Arial"/>
          <w:spacing w:val="52"/>
          <w:sz w:val="22"/>
        </w:rPr>
        <w:t xml:space="preserve"> </w:t>
      </w:r>
      <w:r w:rsidRPr="0063006F">
        <w:rPr>
          <w:rFonts w:ascii="Arial" w:hAnsi="Arial" w:cs="Arial"/>
          <w:sz w:val="22"/>
        </w:rPr>
        <w:t>file</w:t>
      </w:r>
      <w:r w:rsidRPr="0063006F">
        <w:rPr>
          <w:rFonts w:ascii="Arial" w:hAnsi="Arial" w:cs="Arial"/>
          <w:spacing w:val="52"/>
          <w:sz w:val="22"/>
        </w:rPr>
        <w:t xml:space="preserve"> </w:t>
      </w:r>
      <w:r w:rsidRPr="0063006F">
        <w:rPr>
          <w:rFonts w:ascii="Arial" w:hAnsi="Arial" w:cs="Arial"/>
          <w:spacing w:val="-1"/>
          <w:sz w:val="22"/>
        </w:rPr>
        <w:t>multiple</w:t>
      </w:r>
      <w:r w:rsidRPr="0063006F">
        <w:rPr>
          <w:rFonts w:ascii="Arial" w:hAnsi="Arial" w:cs="Arial"/>
          <w:spacing w:val="52"/>
          <w:sz w:val="22"/>
        </w:rPr>
        <w:t xml:space="preserve"> </w:t>
      </w:r>
      <w:r w:rsidRPr="0063006F">
        <w:rPr>
          <w:rFonts w:ascii="Arial" w:hAnsi="Arial" w:cs="Arial"/>
          <w:sz w:val="22"/>
        </w:rPr>
        <w:t>appeals</w:t>
      </w:r>
      <w:r w:rsidRPr="0063006F">
        <w:rPr>
          <w:rFonts w:ascii="Arial" w:hAnsi="Arial" w:cs="Arial"/>
          <w:spacing w:val="52"/>
          <w:sz w:val="22"/>
        </w:rPr>
        <w:t xml:space="preserve"> </w:t>
      </w:r>
      <w:r w:rsidRPr="0063006F">
        <w:rPr>
          <w:rFonts w:ascii="Arial" w:hAnsi="Arial" w:cs="Arial"/>
          <w:spacing w:val="-1"/>
          <w:sz w:val="22"/>
        </w:rPr>
        <w:t>regarding</w:t>
      </w:r>
      <w:r w:rsidRPr="0063006F">
        <w:rPr>
          <w:rFonts w:ascii="Arial" w:hAnsi="Arial" w:cs="Arial"/>
          <w:spacing w:val="53"/>
          <w:sz w:val="22"/>
        </w:rPr>
        <w:t xml:space="preserve"> </w:t>
      </w:r>
      <w:r w:rsidRPr="0063006F">
        <w:rPr>
          <w:rFonts w:ascii="Arial" w:hAnsi="Arial" w:cs="Arial"/>
          <w:sz w:val="22"/>
        </w:rPr>
        <w:t>the</w:t>
      </w:r>
      <w:r w:rsidRPr="0063006F">
        <w:rPr>
          <w:rFonts w:ascii="Arial" w:hAnsi="Arial" w:cs="Arial"/>
          <w:spacing w:val="53"/>
          <w:sz w:val="22"/>
        </w:rPr>
        <w:t xml:space="preserve"> </w:t>
      </w:r>
      <w:r w:rsidRPr="0063006F">
        <w:rPr>
          <w:rFonts w:ascii="Arial" w:hAnsi="Arial" w:cs="Arial"/>
          <w:spacing w:val="-1"/>
          <w:sz w:val="22"/>
        </w:rPr>
        <w:t>same</w:t>
      </w:r>
      <w:r w:rsidRPr="0063006F">
        <w:rPr>
          <w:rFonts w:ascii="Arial" w:hAnsi="Arial" w:cs="Arial"/>
          <w:spacing w:val="53"/>
          <w:sz w:val="22"/>
        </w:rPr>
        <w:t xml:space="preserve"> </w:t>
      </w:r>
      <w:r w:rsidRPr="0063006F">
        <w:rPr>
          <w:rFonts w:ascii="Arial" w:hAnsi="Arial" w:cs="Arial"/>
          <w:spacing w:val="-1"/>
          <w:sz w:val="22"/>
        </w:rPr>
        <w:t>performance</w:t>
      </w:r>
      <w:r w:rsidRPr="0063006F">
        <w:rPr>
          <w:rFonts w:ascii="Arial" w:hAnsi="Arial" w:cs="Arial"/>
          <w:spacing w:val="53"/>
          <w:sz w:val="22"/>
        </w:rPr>
        <w:t xml:space="preserve"> </w:t>
      </w:r>
      <w:r w:rsidRPr="0063006F">
        <w:rPr>
          <w:rFonts w:ascii="Arial" w:hAnsi="Arial" w:cs="Arial"/>
          <w:sz w:val="22"/>
        </w:rPr>
        <w:t>review</w:t>
      </w:r>
      <w:r w:rsidRPr="0063006F">
        <w:rPr>
          <w:rFonts w:ascii="Arial" w:hAnsi="Arial" w:cs="Arial"/>
          <w:spacing w:val="53"/>
          <w:sz w:val="22"/>
        </w:rPr>
        <w:t xml:space="preserve"> </w:t>
      </w:r>
      <w:r w:rsidRPr="0063006F">
        <w:rPr>
          <w:rFonts w:ascii="Arial" w:hAnsi="Arial" w:cs="Arial"/>
          <w:sz w:val="22"/>
        </w:rPr>
        <w:t>or</w:t>
      </w:r>
      <w:r w:rsidRPr="0063006F">
        <w:rPr>
          <w:rFonts w:ascii="Arial" w:hAnsi="Arial" w:cs="Arial"/>
          <w:spacing w:val="53"/>
          <w:sz w:val="22"/>
        </w:rPr>
        <w:t xml:space="preserve"> </w:t>
      </w:r>
      <w:r w:rsidRPr="0063006F">
        <w:rPr>
          <w:rFonts w:ascii="Arial" w:hAnsi="Arial" w:cs="Arial"/>
          <w:spacing w:val="-1"/>
          <w:sz w:val="22"/>
        </w:rPr>
        <w:t>teacher</w:t>
      </w:r>
      <w:r w:rsidRPr="0063006F">
        <w:rPr>
          <w:rFonts w:ascii="Arial" w:hAnsi="Arial" w:cs="Arial"/>
          <w:spacing w:val="59"/>
          <w:sz w:val="22"/>
        </w:rPr>
        <w:t xml:space="preserve"> </w:t>
      </w:r>
      <w:r w:rsidRPr="0063006F">
        <w:rPr>
          <w:rFonts w:ascii="Arial" w:hAnsi="Arial" w:cs="Arial"/>
          <w:spacing w:val="-1"/>
          <w:sz w:val="22"/>
        </w:rPr>
        <w:t>improvement</w:t>
      </w:r>
      <w:r w:rsidRPr="0063006F">
        <w:rPr>
          <w:rFonts w:ascii="Arial" w:hAnsi="Arial" w:cs="Arial"/>
          <w:sz w:val="22"/>
        </w:rPr>
        <w:t xml:space="preserve"> plan. All grounds for appeal </w:t>
      </w:r>
      <w:r w:rsidRPr="0063006F">
        <w:rPr>
          <w:rFonts w:ascii="Arial" w:hAnsi="Arial" w:cs="Arial"/>
          <w:spacing w:val="-1"/>
          <w:sz w:val="22"/>
        </w:rPr>
        <w:t>must</w:t>
      </w:r>
      <w:r w:rsidRPr="0063006F">
        <w:rPr>
          <w:rFonts w:ascii="Arial" w:hAnsi="Arial" w:cs="Arial"/>
          <w:spacing w:val="-2"/>
          <w:sz w:val="22"/>
        </w:rPr>
        <w:t xml:space="preserve"> </w:t>
      </w:r>
      <w:r w:rsidRPr="0063006F">
        <w:rPr>
          <w:rFonts w:ascii="Arial" w:hAnsi="Arial" w:cs="Arial"/>
          <w:sz w:val="22"/>
        </w:rPr>
        <w:t>be</w:t>
      </w:r>
      <w:r w:rsidRPr="0063006F">
        <w:rPr>
          <w:rFonts w:ascii="Arial" w:hAnsi="Arial" w:cs="Arial"/>
          <w:spacing w:val="-1"/>
          <w:sz w:val="22"/>
        </w:rPr>
        <w:t xml:space="preserve"> </w:t>
      </w:r>
      <w:r w:rsidRPr="0063006F">
        <w:rPr>
          <w:rFonts w:ascii="Arial" w:hAnsi="Arial" w:cs="Arial"/>
          <w:sz w:val="22"/>
        </w:rPr>
        <w:t>raised</w:t>
      </w:r>
      <w:r w:rsidRPr="0063006F">
        <w:rPr>
          <w:rFonts w:ascii="Arial" w:hAnsi="Arial" w:cs="Arial"/>
          <w:spacing w:val="-1"/>
          <w:sz w:val="22"/>
        </w:rPr>
        <w:t xml:space="preserve"> </w:t>
      </w:r>
      <w:r w:rsidRPr="0063006F">
        <w:rPr>
          <w:rFonts w:ascii="Arial" w:hAnsi="Arial" w:cs="Arial"/>
          <w:sz w:val="22"/>
        </w:rPr>
        <w:t>with</w:t>
      </w:r>
      <w:r w:rsidRPr="0063006F">
        <w:rPr>
          <w:rFonts w:ascii="Arial" w:hAnsi="Arial" w:cs="Arial"/>
          <w:spacing w:val="-1"/>
          <w:sz w:val="22"/>
        </w:rPr>
        <w:t xml:space="preserve"> </w:t>
      </w:r>
      <w:r w:rsidRPr="0063006F">
        <w:rPr>
          <w:rFonts w:ascii="Arial" w:hAnsi="Arial" w:cs="Arial"/>
          <w:sz w:val="22"/>
        </w:rPr>
        <w:t>specificity</w:t>
      </w:r>
      <w:r w:rsidRPr="0063006F">
        <w:rPr>
          <w:rFonts w:ascii="Arial" w:hAnsi="Arial" w:cs="Arial"/>
          <w:spacing w:val="-1"/>
          <w:sz w:val="22"/>
        </w:rPr>
        <w:t xml:space="preserve"> </w:t>
      </w:r>
      <w:r w:rsidRPr="0063006F">
        <w:rPr>
          <w:rFonts w:ascii="Arial" w:hAnsi="Arial" w:cs="Arial"/>
          <w:sz w:val="22"/>
        </w:rPr>
        <w:t>within</w:t>
      </w:r>
      <w:r w:rsidRPr="0063006F">
        <w:rPr>
          <w:rFonts w:ascii="Arial" w:hAnsi="Arial" w:cs="Arial"/>
          <w:spacing w:val="-1"/>
          <w:sz w:val="22"/>
        </w:rPr>
        <w:t xml:space="preserve"> </w:t>
      </w:r>
      <w:r w:rsidRPr="0063006F">
        <w:rPr>
          <w:rFonts w:ascii="Arial" w:hAnsi="Arial" w:cs="Arial"/>
          <w:sz w:val="22"/>
        </w:rPr>
        <w:t>one</w:t>
      </w:r>
      <w:r w:rsidR="005B0DC0" w:rsidRPr="0063006F">
        <w:rPr>
          <w:rFonts w:ascii="Arial" w:hAnsi="Arial" w:cs="Arial"/>
          <w:sz w:val="22"/>
        </w:rPr>
        <w:t xml:space="preserve"> </w:t>
      </w:r>
      <w:r w:rsidRPr="0063006F">
        <w:rPr>
          <w:rFonts w:ascii="Arial" w:hAnsi="Arial" w:cs="Arial"/>
          <w:sz w:val="22"/>
        </w:rPr>
        <w:t>appeal.</w:t>
      </w:r>
      <w:r w:rsidRPr="0063006F">
        <w:rPr>
          <w:rFonts w:ascii="Arial" w:hAnsi="Arial" w:cs="Arial"/>
          <w:spacing w:val="-1"/>
          <w:sz w:val="22"/>
        </w:rPr>
        <w:t xml:space="preserve"> </w:t>
      </w:r>
      <w:r w:rsidRPr="0063006F">
        <w:rPr>
          <w:rFonts w:ascii="Arial" w:hAnsi="Arial" w:cs="Arial"/>
          <w:sz w:val="22"/>
        </w:rPr>
        <w:t>Any</w:t>
      </w:r>
      <w:r w:rsidRPr="0063006F">
        <w:rPr>
          <w:rFonts w:ascii="Arial" w:hAnsi="Arial" w:cs="Arial"/>
          <w:spacing w:val="-1"/>
          <w:sz w:val="22"/>
        </w:rPr>
        <w:t xml:space="preserve"> </w:t>
      </w:r>
      <w:r w:rsidRPr="0063006F">
        <w:rPr>
          <w:rFonts w:ascii="Arial" w:hAnsi="Arial" w:cs="Arial"/>
          <w:sz w:val="22"/>
        </w:rPr>
        <w:t>grounds</w:t>
      </w:r>
      <w:r w:rsidRPr="0063006F">
        <w:rPr>
          <w:rFonts w:ascii="Arial" w:hAnsi="Arial" w:cs="Arial"/>
          <w:spacing w:val="-1"/>
          <w:sz w:val="22"/>
        </w:rPr>
        <w:t xml:space="preserve"> </w:t>
      </w:r>
      <w:r w:rsidRPr="0063006F">
        <w:rPr>
          <w:rFonts w:ascii="Arial" w:hAnsi="Arial" w:cs="Arial"/>
          <w:sz w:val="22"/>
        </w:rPr>
        <w:t>not</w:t>
      </w:r>
      <w:r w:rsidRPr="0063006F">
        <w:rPr>
          <w:rFonts w:ascii="Arial" w:hAnsi="Arial" w:cs="Arial"/>
          <w:spacing w:val="-1"/>
          <w:sz w:val="22"/>
        </w:rPr>
        <w:t xml:space="preserve"> </w:t>
      </w:r>
      <w:r w:rsidRPr="0063006F">
        <w:rPr>
          <w:rFonts w:ascii="Arial" w:hAnsi="Arial" w:cs="Arial"/>
          <w:sz w:val="22"/>
        </w:rPr>
        <w:t>raised</w:t>
      </w:r>
      <w:r w:rsidRPr="0063006F">
        <w:rPr>
          <w:rFonts w:ascii="Arial" w:hAnsi="Arial" w:cs="Arial"/>
          <w:spacing w:val="-1"/>
          <w:sz w:val="22"/>
        </w:rPr>
        <w:t xml:space="preserve"> </w:t>
      </w:r>
      <w:r w:rsidRPr="0063006F">
        <w:rPr>
          <w:rFonts w:ascii="Arial" w:hAnsi="Arial" w:cs="Arial"/>
          <w:sz w:val="22"/>
        </w:rPr>
        <w:t>at</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time </w:t>
      </w:r>
      <w:r w:rsidRPr="0063006F">
        <w:rPr>
          <w:rFonts w:ascii="Arial" w:hAnsi="Arial" w:cs="Arial"/>
          <w:sz w:val="22"/>
        </w:rPr>
        <w:t>the</w:t>
      </w:r>
      <w:r w:rsidRPr="0063006F">
        <w:rPr>
          <w:rFonts w:ascii="Arial" w:hAnsi="Arial" w:cs="Arial"/>
          <w:spacing w:val="2"/>
          <w:sz w:val="22"/>
        </w:rPr>
        <w:t xml:space="preserve"> </w:t>
      </w:r>
      <w:r w:rsidRPr="0063006F">
        <w:rPr>
          <w:rFonts w:ascii="Arial" w:hAnsi="Arial" w:cs="Arial"/>
          <w:sz w:val="22"/>
        </w:rPr>
        <w:t>appeal is filed shall be deemed waived.</w:t>
      </w:r>
      <w:r w:rsidR="005B0DC0" w:rsidRPr="0063006F">
        <w:rPr>
          <w:rFonts w:ascii="Arial" w:hAnsi="Arial" w:cs="Arial"/>
          <w:sz w:val="22"/>
        </w:rPr>
        <w:t xml:space="preserve">  </w:t>
      </w:r>
      <w:r w:rsidRPr="0063006F">
        <w:rPr>
          <w:rFonts w:ascii="Arial" w:hAnsi="Arial" w:cs="Arial"/>
          <w:sz w:val="22"/>
        </w:rPr>
        <w:t>In</w:t>
      </w:r>
      <w:r w:rsidRPr="0063006F">
        <w:rPr>
          <w:rFonts w:ascii="Arial" w:hAnsi="Arial" w:cs="Arial"/>
          <w:spacing w:val="1"/>
          <w:sz w:val="22"/>
        </w:rPr>
        <w:t xml:space="preserve"> </w:t>
      </w:r>
      <w:r w:rsidRPr="0063006F">
        <w:rPr>
          <w:rFonts w:ascii="Arial" w:hAnsi="Arial" w:cs="Arial"/>
          <w:sz w:val="22"/>
        </w:rPr>
        <w:t>an</w:t>
      </w:r>
      <w:r w:rsidRPr="0063006F">
        <w:rPr>
          <w:rFonts w:ascii="Arial" w:hAnsi="Arial" w:cs="Arial"/>
          <w:spacing w:val="59"/>
          <w:sz w:val="22"/>
        </w:rPr>
        <w:t xml:space="preserve"> </w:t>
      </w:r>
      <w:r w:rsidRPr="0063006F">
        <w:rPr>
          <w:rFonts w:ascii="Arial" w:hAnsi="Arial" w:cs="Arial"/>
          <w:sz w:val="22"/>
        </w:rPr>
        <w:t>appeal,</w:t>
      </w:r>
      <w:r w:rsidRPr="0063006F">
        <w:rPr>
          <w:rFonts w:ascii="Arial" w:hAnsi="Arial" w:cs="Arial"/>
          <w:spacing w:val="1"/>
          <w:sz w:val="22"/>
        </w:rPr>
        <w:t xml:space="preserve"> </w:t>
      </w:r>
      <w:r w:rsidRPr="0063006F">
        <w:rPr>
          <w:rFonts w:ascii="Arial" w:hAnsi="Arial" w:cs="Arial"/>
          <w:spacing w:val="-1"/>
          <w:sz w:val="22"/>
        </w:rPr>
        <w:t>the</w:t>
      </w:r>
      <w:r w:rsidRPr="0063006F">
        <w:rPr>
          <w:rFonts w:ascii="Arial" w:hAnsi="Arial" w:cs="Arial"/>
          <w:spacing w:val="1"/>
          <w:sz w:val="22"/>
        </w:rPr>
        <w:t xml:space="preserve"> </w:t>
      </w:r>
      <w:r w:rsidRPr="0063006F">
        <w:rPr>
          <w:rFonts w:ascii="Arial" w:hAnsi="Arial" w:cs="Arial"/>
          <w:spacing w:val="-1"/>
          <w:sz w:val="22"/>
        </w:rPr>
        <w:t>teacher</w:t>
      </w:r>
      <w:r w:rsidRPr="0063006F">
        <w:rPr>
          <w:rFonts w:ascii="Arial" w:hAnsi="Arial" w:cs="Arial"/>
          <w:spacing w:val="1"/>
          <w:sz w:val="22"/>
        </w:rPr>
        <w:t xml:space="preserve"> </w:t>
      </w:r>
      <w:r w:rsidRPr="0063006F">
        <w:rPr>
          <w:rFonts w:ascii="Arial" w:hAnsi="Arial" w:cs="Arial"/>
          <w:sz w:val="22"/>
        </w:rPr>
        <w:t>has</w:t>
      </w:r>
      <w:r w:rsidRPr="0063006F">
        <w:rPr>
          <w:rFonts w:ascii="Arial" w:hAnsi="Arial" w:cs="Arial"/>
          <w:spacing w:val="1"/>
          <w:sz w:val="22"/>
        </w:rPr>
        <w:t xml:space="preserve"> </w:t>
      </w:r>
      <w:r w:rsidRPr="0063006F">
        <w:rPr>
          <w:rFonts w:ascii="Arial" w:hAnsi="Arial" w:cs="Arial"/>
          <w:spacing w:val="-1"/>
          <w:sz w:val="22"/>
        </w:rPr>
        <w:t>the</w:t>
      </w:r>
      <w:r w:rsidRPr="0063006F">
        <w:rPr>
          <w:rFonts w:ascii="Arial" w:hAnsi="Arial" w:cs="Arial"/>
          <w:spacing w:val="1"/>
          <w:sz w:val="22"/>
        </w:rPr>
        <w:t xml:space="preserve"> </w:t>
      </w:r>
      <w:r w:rsidRPr="0063006F">
        <w:rPr>
          <w:rFonts w:ascii="Arial" w:hAnsi="Arial" w:cs="Arial"/>
          <w:sz w:val="22"/>
        </w:rPr>
        <w:t>burden</w:t>
      </w:r>
      <w:r w:rsidRPr="0063006F">
        <w:rPr>
          <w:rFonts w:ascii="Arial" w:hAnsi="Arial" w:cs="Arial"/>
          <w:spacing w:val="1"/>
          <w:sz w:val="22"/>
        </w:rPr>
        <w:t xml:space="preserve"> </w:t>
      </w:r>
      <w:r w:rsidRPr="0063006F">
        <w:rPr>
          <w:rFonts w:ascii="Arial" w:hAnsi="Arial" w:cs="Arial"/>
          <w:sz w:val="22"/>
        </w:rPr>
        <w:t>of</w:t>
      </w:r>
      <w:r w:rsidRPr="0063006F">
        <w:rPr>
          <w:rFonts w:ascii="Arial" w:hAnsi="Arial" w:cs="Arial"/>
          <w:spacing w:val="1"/>
          <w:sz w:val="22"/>
        </w:rPr>
        <w:t xml:space="preserve"> </w:t>
      </w:r>
      <w:r w:rsidRPr="0063006F">
        <w:rPr>
          <w:rFonts w:ascii="Arial" w:hAnsi="Arial" w:cs="Arial"/>
          <w:spacing w:val="-1"/>
          <w:sz w:val="22"/>
        </w:rPr>
        <w:t>demonstrating</w:t>
      </w:r>
      <w:r w:rsidRPr="0063006F">
        <w:rPr>
          <w:rFonts w:ascii="Arial" w:hAnsi="Arial" w:cs="Arial"/>
          <w:sz w:val="22"/>
        </w:rPr>
        <w:t xml:space="preserve"> a clear </w:t>
      </w:r>
      <w:r w:rsidRPr="0063006F">
        <w:rPr>
          <w:rFonts w:ascii="Arial" w:hAnsi="Arial" w:cs="Arial"/>
          <w:spacing w:val="-1"/>
          <w:sz w:val="22"/>
        </w:rPr>
        <w:t>legal</w:t>
      </w:r>
      <w:r w:rsidRPr="0063006F">
        <w:rPr>
          <w:rFonts w:ascii="Arial" w:hAnsi="Arial" w:cs="Arial"/>
          <w:spacing w:val="1"/>
          <w:sz w:val="22"/>
        </w:rPr>
        <w:t xml:space="preserve"> </w:t>
      </w:r>
      <w:r w:rsidRPr="0063006F">
        <w:rPr>
          <w:rFonts w:ascii="Arial" w:hAnsi="Arial" w:cs="Arial"/>
          <w:sz w:val="22"/>
        </w:rPr>
        <w:t>right</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59"/>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pacing w:val="-1"/>
          <w:sz w:val="22"/>
        </w:rPr>
        <w:t>relief</w:t>
      </w:r>
      <w:r w:rsidRPr="0063006F">
        <w:rPr>
          <w:rFonts w:ascii="Arial" w:hAnsi="Arial" w:cs="Arial"/>
          <w:spacing w:val="43"/>
          <w:sz w:val="22"/>
        </w:rPr>
        <w:t xml:space="preserve"> </w:t>
      </w:r>
      <w:r w:rsidRPr="0063006F">
        <w:rPr>
          <w:rFonts w:ascii="Arial" w:hAnsi="Arial" w:cs="Arial"/>
          <w:sz w:val="22"/>
        </w:rPr>
        <w:t>requested and the burden of establishing the</w:t>
      </w:r>
      <w:r w:rsidRPr="0063006F">
        <w:rPr>
          <w:rFonts w:ascii="Arial" w:hAnsi="Arial" w:cs="Arial"/>
          <w:spacing w:val="-1"/>
          <w:sz w:val="22"/>
        </w:rPr>
        <w:t xml:space="preserve"> </w:t>
      </w:r>
      <w:r w:rsidRPr="0063006F">
        <w:rPr>
          <w:rFonts w:ascii="Arial" w:hAnsi="Arial" w:cs="Arial"/>
          <w:sz w:val="22"/>
        </w:rPr>
        <w:t>facts</w:t>
      </w:r>
      <w:r w:rsidRPr="0063006F">
        <w:rPr>
          <w:rFonts w:ascii="Arial" w:hAnsi="Arial" w:cs="Arial"/>
          <w:spacing w:val="-1"/>
          <w:sz w:val="22"/>
        </w:rPr>
        <w:t xml:space="preserve"> </w:t>
      </w:r>
      <w:r w:rsidRPr="0063006F">
        <w:rPr>
          <w:rFonts w:ascii="Arial" w:hAnsi="Arial" w:cs="Arial"/>
          <w:sz w:val="22"/>
        </w:rPr>
        <w:t>upon</w:t>
      </w:r>
      <w:r w:rsidRPr="0063006F">
        <w:rPr>
          <w:rFonts w:ascii="Arial" w:hAnsi="Arial" w:cs="Arial"/>
          <w:spacing w:val="-1"/>
          <w:sz w:val="22"/>
        </w:rPr>
        <w:t xml:space="preserve"> </w:t>
      </w:r>
      <w:r w:rsidRPr="0063006F">
        <w:rPr>
          <w:rFonts w:ascii="Arial" w:hAnsi="Arial" w:cs="Arial"/>
          <w:sz w:val="22"/>
        </w:rPr>
        <w:t>which</w:t>
      </w:r>
      <w:r w:rsidRPr="0063006F">
        <w:rPr>
          <w:rFonts w:ascii="Arial" w:hAnsi="Arial" w:cs="Arial"/>
          <w:spacing w:val="-1"/>
          <w:sz w:val="22"/>
        </w:rPr>
        <w:t xml:space="preserve"> petitioner seeks relief.</w:t>
      </w:r>
    </w:p>
    <w:p w:rsidR="006C7D2D" w:rsidRPr="0063006F" w:rsidRDefault="006C7D2D" w:rsidP="00D6026C">
      <w:pPr>
        <w:spacing w:before="16"/>
        <w:rPr>
          <w:rFonts w:ascii="Arial" w:hAnsi="Arial" w:cs="Arial"/>
          <w:sz w:val="24"/>
          <w:szCs w:val="26"/>
        </w:rPr>
      </w:pPr>
    </w:p>
    <w:p w:rsidR="006C7D2D" w:rsidRPr="0063006F" w:rsidRDefault="0079111E" w:rsidP="00D6026C">
      <w:pPr>
        <w:pStyle w:val="BodyText"/>
        <w:ind w:left="0" w:right="-50"/>
        <w:jc w:val="both"/>
        <w:rPr>
          <w:rFonts w:ascii="Arial" w:hAnsi="Arial" w:cs="Arial"/>
          <w:sz w:val="22"/>
        </w:rPr>
      </w:pPr>
      <w:r w:rsidRPr="0063006F">
        <w:rPr>
          <w:rFonts w:ascii="Arial" w:hAnsi="Arial" w:cs="Arial"/>
          <w:sz w:val="22"/>
        </w:rPr>
        <w:t>Nothing</w:t>
      </w:r>
      <w:r w:rsidRPr="0063006F">
        <w:rPr>
          <w:rFonts w:ascii="Arial" w:hAnsi="Arial" w:cs="Arial"/>
          <w:spacing w:val="1"/>
          <w:sz w:val="22"/>
        </w:rPr>
        <w:t xml:space="preserve"> </w:t>
      </w:r>
      <w:r w:rsidRPr="0063006F">
        <w:rPr>
          <w:rFonts w:ascii="Arial" w:hAnsi="Arial" w:cs="Arial"/>
          <w:sz w:val="22"/>
        </w:rPr>
        <w:t>in</w:t>
      </w:r>
      <w:r w:rsidRPr="0063006F">
        <w:rPr>
          <w:rFonts w:ascii="Arial" w:hAnsi="Arial" w:cs="Arial"/>
          <w:spacing w:val="1"/>
          <w:sz w:val="22"/>
        </w:rPr>
        <w:t xml:space="preserve"> </w:t>
      </w:r>
      <w:r w:rsidRPr="0063006F">
        <w:rPr>
          <w:rFonts w:ascii="Arial" w:hAnsi="Arial" w:cs="Arial"/>
          <w:sz w:val="22"/>
        </w:rPr>
        <w:t>this</w:t>
      </w:r>
      <w:r w:rsidRPr="0063006F">
        <w:rPr>
          <w:rFonts w:ascii="Arial" w:hAnsi="Arial" w:cs="Arial"/>
          <w:spacing w:val="1"/>
          <w:sz w:val="22"/>
        </w:rPr>
        <w:t xml:space="preserve"> </w:t>
      </w:r>
      <w:r w:rsidRPr="0063006F">
        <w:rPr>
          <w:rFonts w:ascii="Arial" w:hAnsi="Arial" w:cs="Arial"/>
          <w:sz w:val="22"/>
        </w:rPr>
        <w:t>section</w:t>
      </w:r>
      <w:r w:rsidRPr="0063006F">
        <w:rPr>
          <w:rFonts w:ascii="Arial" w:hAnsi="Arial" w:cs="Arial"/>
          <w:spacing w:val="1"/>
          <w:sz w:val="22"/>
        </w:rPr>
        <w:t xml:space="preserve"> </w:t>
      </w:r>
      <w:r w:rsidRPr="0063006F">
        <w:rPr>
          <w:rFonts w:ascii="Arial" w:hAnsi="Arial" w:cs="Arial"/>
          <w:sz w:val="22"/>
        </w:rPr>
        <w:t>shall</w:t>
      </w:r>
      <w:r w:rsidRPr="0063006F">
        <w:rPr>
          <w:rFonts w:ascii="Arial" w:hAnsi="Arial" w:cs="Arial"/>
          <w:spacing w:val="1"/>
          <w:sz w:val="22"/>
        </w:rPr>
        <w:t xml:space="preserve"> </w:t>
      </w:r>
      <w:r w:rsidRPr="0063006F">
        <w:rPr>
          <w:rFonts w:ascii="Arial" w:hAnsi="Arial" w:cs="Arial"/>
          <w:sz w:val="22"/>
        </w:rPr>
        <w:t>be</w:t>
      </w:r>
      <w:r w:rsidRPr="0063006F">
        <w:rPr>
          <w:rFonts w:ascii="Arial" w:hAnsi="Arial" w:cs="Arial"/>
          <w:spacing w:val="1"/>
          <w:sz w:val="22"/>
        </w:rPr>
        <w:t xml:space="preserve"> </w:t>
      </w:r>
      <w:r w:rsidRPr="0063006F">
        <w:rPr>
          <w:rFonts w:ascii="Arial" w:hAnsi="Arial" w:cs="Arial"/>
          <w:sz w:val="22"/>
        </w:rPr>
        <w:t>construed</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pacing w:val="-1"/>
          <w:sz w:val="22"/>
        </w:rPr>
        <w:t>alter</w:t>
      </w:r>
      <w:r w:rsidRPr="0063006F">
        <w:rPr>
          <w:rFonts w:ascii="Arial" w:hAnsi="Arial" w:cs="Arial"/>
          <w:spacing w:val="1"/>
          <w:sz w:val="22"/>
        </w:rPr>
        <w:t xml:space="preserve"> </w:t>
      </w:r>
      <w:r w:rsidRPr="0063006F">
        <w:rPr>
          <w:rFonts w:ascii="Arial" w:hAnsi="Arial" w:cs="Arial"/>
          <w:sz w:val="22"/>
        </w:rPr>
        <w:t>or</w:t>
      </w:r>
      <w:r w:rsidRPr="0063006F">
        <w:rPr>
          <w:rFonts w:ascii="Arial" w:hAnsi="Arial" w:cs="Arial"/>
          <w:spacing w:val="1"/>
          <w:sz w:val="22"/>
        </w:rPr>
        <w:t xml:space="preserve"> </w:t>
      </w:r>
      <w:r w:rsidRPr="0063006F">
        <w:rPr>
          <w:rFonts w:ascii="Arial" w:hAnsi="Arial" w:cs="Arial"/>
          <w:spacing w:val="-1"/>
          <w:sz w:val="22"/>
        </w:rPr>
        <w:t>diminish</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pacing w:val="-1"/>
          <w:sz w:val="22"/>
        </w:rPr>
        <w:t>authority</w:t>
      </w:r>
      <w:r w:rsidRPr="0063006F">
        <w:rPr>
          <w:rFonts w:ascii="Arial" w:hAnsi="Arial" w:cs="Arial"/>
          <w:spacing w:val="1"/>
          <w:sz w:val="22"/>
        </w:rPr>
        <w:t xml:space="preserve"> </w:t>
      </w:r>
      <w:r w:rsidRPr="0063006F">
        <w:rPr>
          <w:rFonts w:ascii="Arial" w:hAnsi="Arial" w:cs="Arial"/>
          <w:sz w:val="22"/>
        </w:rPr>
        <w:t>of</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governing</w:t>
      </w:r>
      <w:r w:rsidRPr="0063006F">
        <w:rPr>
          <w:rFonts w:ascii="Arial" w:hAnsi="Arial" w:cs="Arial"/>
          <w:spacing w:val="1"/>
          <w:sz w:val="22"/>
        </w:rPr>
        <w:t xml:space="preserve"> </w:t>
      </w:r>
      <w:r w:rsidRPr="0063006F">
        <w:rPr>
          <w:rFonts w:ascii="Arial" w:hAnsi="Arial" w:cs="Arial"/>
          <w:sz w:val="22"/>
        </w:rPr>
        <w:t>body</w:t>
      </w:r>
      <w:r w:rsidRPr="0063006F">
        <w:rPr>
          <w:rFonts w:ascii="Arial" w:hAnsi="Arial" w:cs="Arial"/>
          <w:spacing w:val="29"/>
          <w:sz w:val="22"/>
        </w:rPr>
        <w:t xml:space="preserve"> </w:t>
      </w:r>
      <w:r w:rsidRPr="0063006F">
        <w:rPr>
          <w:rFonts w:ascii="Arial" w:hAnsi="Arial" w:cs="Arial"/>
          <w:sz w:val="22"/>
        </w:rPr>
        <w:t>of</w:t>
      </w:r>
      <w:r w:rsidRPr="0063006F">
        <w:rPr>
          <w:rFonts w:ascii="Arial" w:hAnsi="Arial" w:cs="Arial"/>
          <w:spacing w:val="14"/>
          <w:sz w:val="22"/>
        </w:rPr>
        <w:t xml:space="preserve"> </w:t>
      </w:r>
      <w:r w:rsidRPr="0063006F">
        <w:rPr>
          <w:rFonts w:ascii="Arial" w:hAnsi="Arial" w:cs="Arial"/>
          <w:sz w:val="22"/>
        </w:rPr>
        <w:t>the</w:t>
      </w:r>
      <w:r w:rsidRPr="0063006F">
        <w:rPr>
          <w:rFonts w:ascii="Arial" w:hAnsi="Arial" w:cs="Arial"/>
          <w:spacing w:val="14"/>
          <w:sz w:val="22"/>
        </w:rPr>
        <w:t xml:space="preserve"> </w:t>
      </w:r>
      <w:r w:rsidRPr="0063006F">
        <w:rPr>
          <w:rFonts w:ascii="Arial" w:hAnsi="Arial" w:cs="Arial"/>
          <w:spacing w:val="-1"/>
          <w:sz w:val="22"/>
        </w:rPr>
        <w:t>district</w:t>
      </w:r>
      <w:r w:rsidRPr="0063006F">
        <w:rPr>
          <w:rFonts w:ascii="Arial" w:hAnsi="Arial" w:cs="Arial"/>
          <w:spacing w:val="14"/>
          <w:sz w:val="22"/>
        </w:rPr>
        <w:t xml:space="preserve"> </w:t>
      </w:r>
      <w:r w:rsidRPr="0063006F">
        <w:rPr>
          <w:rFonts w:ascii="Arial" w:hAnsi="Arial" w:cs="Arial"/>
          <w:sz w:val="22"/>
        </w:rPr>
        <w:t>to</w:t>
      </w:r>
      <w:r w:rsidRPr="0063006F">
        <w:rPr>
          <w:rFonts w:ascii="Arial" w:hAnsi="Arial" w:cs="Arial"/>
          <w:spacing w:val="13"/>
          <w:sz w:val="22"/>
        </w:rPr>
        <w:t xml:space="preserve"> </w:t>
      </w:r>
      <w:r w:rsidRPr="0063006F">
        <w:rPr>
          <w:rFonts w:ascii="Arial" w:hAnsi="Arial" w:cs="Arial"/>
          <w:spacing w:val="-1"/>
          <w:sz w:val="22"/>
        </w:rPr>
        <w:t>grant</w:t>
      </w:r>
      <w:r w:rsidRPr="0063006F">
        <w:rPr>
          <w:rFonts w:ascii="Arial" w:hAnsi="Arial" w:cs="Arial"/>
          <w:spacing w:val="14"/>
          <w:sz w:val="22"/>
        </w:rPr>
        <w:t xml:space="preserve"> </w:t>
      </w:r>
      <w:r w:rsidRPr="0063006F">
        <w:rPr>
          <w:rFonts w:ascii="Arial" w:hAnsi="Arial" w:cs="Arial"/>
          <w:spacing w:val="-1"/>
          <w:sz w:val="22"/>
        </w:rPr>
        <w:t>or</w:t>
      </w:r>
      <w:r w:rsidRPr="0063006F">
        <w:rPr>
          <w:rFonts w:ascii="Arial" w:hAnsi="Arial" w:cs="Arial"/>
          <w:spacing w:val="14"/>
          <w:sz w:val="22"/>
        </w:rPr>
        <w:t xml:space="preserve"> </w:t>
      </w:r>
      <w:r w:rsidRPr="0063006F">
        <w:rPr>
          <w:rFonts w:ascii="Arial" w:hAnsi="Arial" w:cs="Arial"/>
          <w:sz w:val="22"/>
        </w:rPr>
        <w:t>deny</w:t>
      </w:r>
      <w:r w:rsidRPr="0063006F">
        <w:rPr>
          <w:rFonts w:ascii="Arial" w:hAnsi="Arial" w:cs="Arial"/>
          <w:spacing w:val="14"/>
          <w:sz w:val="22"/>
        </w:rPr>
        <w:t xml:space="preserve"> </w:t>
      </w:r>
      <w:r w:rsidRPr="0063006F">
        <w:rPr>
          <w:rFonts w:ascii="Arial" w:hAnsi="Arial" w:cs="Arial"/>
          <w:sz w:val="22"/>
        </w:rPr>
        <w:t>tenure</w:t>
      </w:r>
      <w:r w:rsidRPr="0063006F">
        <w:rPr>
          <w:rFonts w:ascii="Arial" w:hAnsi="Arial" w:cs="Arial"/>
          <w:spacing w:val="14"/>
          <w:sz w:val="22"/>
        </w:rPr>
        <w:t xml:space="preserve"> </w:t>
      </w:r>
      <w:r w:rsidRPr="0063006F">
        <w:rPr>
          <w:rFonts w:ascii="Arial" w:hAnsi="Arial" w:cs="Arial"/>
          <w:sz w:val="22"/>
        </w:rPr>
        <w:t>to</w:t>
      </w:r>
      <w:r w:rsidRPr="0063006F">
        <w:rPr>
          <w:rFonts w:ascii="Arial" w:hAnsi="Arial" w:cs="Arial"/>
          <w:spacing w:val="14"/>
          <w:sz w:val="22"/>
        </w:rPr>
        <w:t xml:space="preserve"> </w:t>
      </w:r>
      <w:r w:rsidRPr="0063006F">
        <w:rPr>
          <w:rFonts w:ascii="Arial" w:hAnsi="Arial" w:cs="Arial"/>
          <w:spacing w:val="-1"/>
          <w:sz w:val="22"/>
        </w:rPr>
        <w:t>or</w:t>
      </w:r>
      <w:r w:rsidRPr="0063006F">
        <w:rPr>
          <w:rFonts w:ascii="Arial" w:hAnsi="Arial" w:cs="Arial"/>
          <w:spacing w:val="12"/>
          <w:sz w:val="22"/>
        </w:rPr>
        <w:t xml:space="preserve"> </w:t>
      </w:r>
      <w:r w:rsidRPr="0063006F">
        <w:rPr>
          <w:rFonts w:ascii="Arial" w:hAnsi="Arial" w:cs="Arial"/>
          <w:spacing w:val="-1"/>
          <w:sz w:val="22"/>
        </w:rPr>
        <w:t>terminate</w:t>
      </w:r>
      <w:r w:rsidRPr="0063006F">
        <w:rPr>
          <w:rFonts w:ascii="Arial" w:hAnsi="Arial" w:cs="Arial"/>
          <w:spacing w:val="14"/>
          <w:sz w:val="22"/>
        </w:rPr>
        <w:t xml:space="preserve"> </w:t>
      </w:r>
      <w:r w:rsidRPr="0063006F">
        <w:rPr>
          <w:rFonts w:ascii="Arial" w:hAnsi="Arial" w:cs="Arial"/>
          <w:spacing w:val="-1"/>
          <w:sz w:val="22"/>
        </w:rPr>
        <w:t>probationary</w:t>
      </w:r>
      <w:r w:rsidRPr="0063006F">
        <w:rPr>
          <w:rFonts w:ascii="Arial" w:hAnsi="Arial" w:cs="Arial"/>
          <w:spacing w:val="14"/>
          <w:sz w:val="22"/>
        </w:rPr>
        <w:t xml:space="preserve"> </w:t>
      </w:r>
      <w:r w:rsidRPr="0063006F">
        <w:rPr>
          <w:rFonts w:ascii="Arial" w:hAnsi="Arial" w:cs="Arial"/>
          <w:spacing w:val="-1"/>
          <w:sz w:val="22"/>
        </w:rPr>
        <w:t>teachers</w:t>
      </w:r>
      <w:r w:rsidRPr="0063006F">
        <w:rPr>
          <w:rFonts w:ascii="Arial" w:hAnsi="Arial" w:cs="Arial"/>
          <w:spacing w:val="14"/>
          <w:sz w:val="22"/>
        </w:rPr>
        <w:t xml:space="preserve"> </w:t>
      </w:r>
      <w:r w:rsidRPr="0063006F">
        <w:rPr>
          <w:rFonts w:ascii="Arial" w:hAnsi="Arial" w:cs="Arial"/>
          <w:spacing w:val="-1"/>
          <w:sz w:val="22"/>
        </w:rPr>
        <w:t>during</w:t>
      </w:r>
      <w:r w:rsidRPr="0063006F">
        <w:rPr>
          <w:rFonts w:ascii="Arial" w:hAnsi="Arial" w:cs="Arial"/>
          <w:spacing w:val="14"/>
          <w:sz w:val="22"/>
        </w:rPr>
        <w:t xml:space="preserve"> </w:t>
      </w:r>
      <w:r w:rsidRPr="0063006F">
        <w:rPr>
          <w:rFonts w:ascii="Arial" w:hAnsi="Arial" w:cs="Arial"/>
          <w:sz w:val="22"/>
        </w:rPr>
        <w:t>the</w:t>
      </w:r>
      <w:r w:rsidRPr="0063006F">
        <w:rPr>
          <w:rFonts w:ascii="Arial" w:hAnsi="Arial" w:cs="Arial"/>
          <w:spacing w:val="14"/>
          <w:sz w:val="22"/>
        </w:rPr>
        <w:t xml:space="preserve"> </w:t>
      </w:r>
      <w:r w:rsidRPr="0063006F">
        <w:rPr>
          <w:rFonts w:ascii="Arial" w:hAnsi="Arial" w:cs="Arial"/>
          <w:sz w:val="22"/>
        </w:rPr>
        <w:t>pendency</w:t>
      </w:r>
      <w:r w:rsidRPr="0063006F">
        <w:rPr>
          <w:rFonts w:ascii="Arial" w:hAnsi="Arial" w:cs="Arial"/>
          <w:spacing w:val="75"/>
          <w:sz w:val="22"/>
        </w:rPr>
        <w:t xml:space="preserve"> </w:t>
      </w:r>
      <w:r w:rsidRPr="0063006F">
        <w:rPr>
          <w:rFonts w:ascii="Arial" w:hAnsi="Arial" w:cs="Arial"/>
          <w:sz w:val="22"/>
        </w:rPr>
        <w:t>of</w:t>
      </w:r>
      <w:r w:rsidRPr="0063006F">
        <w:rPr>
          <w:rFonts w:ascii="Arial" w:hAnsi="Arial" w:cs="Arial"/>
          <w:spacing w:val="5"/>
          <w:sz w:val="22"/>
        </w:rPr>
        <w:t xml:space="preserve"> </w:t>
      </w:r>
      <w:r w:rsidRPr="0063006F">
        <w:rPr>
          <w:rFonts w:ascii="Arial" w:hAnsi="Arial" w:cs="Arial"/>
          <w:sz w:val="22"/>
        </w:rPr>
        <w:t>an</w:t>
      </w:r>
      <w:r w:rsidRPr="0063006F">
        <w:rPr>
          <w:rFonts w:ascii="Arial" w:hAnsi="Arial" w:cs="Arial"/>
          <w:spacing w:val="5"/>
          <w:sz w:val="22"/>
        </w:rPr>
        <w:t xml:space="preserve"> </w:t>
      </w:r>
      <w:r w:rsidRPr="0063006F">
        <w:rPr>
          <w:rFonts w:ascii="Arial" w:hAnsi="Arial" w:cs="Arial"/>
          <w:sz w:val="22"/>
        </w:rPr>
        <w:t>appeal</w:t>
      </w:r>
      <w:r w:rsidRPr="0063006F">
        <w:rPr>
          <w:rFonts w:ascii="Arial" w:hAnsi="Arial" w:cs="Arial"/>
          <w:spacing w:val="5"/>
          <w:sz w:val="22"/>
        </w:rPr>
        <w:t xml:space="preserve"> </w:t>
      </w:r>
      <w:r w:rsidRPr="0063006F">
        <w:rPr>
          <w:rFonts w:ascii="Arial" w:hAnsi="Arial" w:cs="Arial"/>
          <w:sz w:val="22"/>
        </w:rPr>
        <w:t>pursuant</w:t>
      </w:r>
      <w:r w:rsidRPr="0063006F">
        <w:rPr>
          <w:rFonts w:ascii="Arial" w:hAnsi="Arial" w:cs="Arial"/>
          <w:spacing w:val="5"/>
          <w:sz w:val="22"/>
        </w:rPr>
        <w:t xml:space="preserve"> </w:t>
      </w:r>
      <w:r w:rsidRPr="0063006F">
        <w:rPr>
          <w:rFonts w:ascii="Arial" w:hAnsi="Arial" w:cs="Arial"/>
          <w:sz w:val="22"/>
        </w:rPr>
        <w:t>to</w:t>
      </w:r>
      <w:r w:rsidRPr="0063006F">
        <w:rPr>
          <w:rFonts w:ascii="Arial" w:hAnsi="Arial" w:cs="Arial"/>
          <w:spacing w:val="5"/>
          <w:sz w:val="22"/>
        </w:rPr>
        <w:t xml:space="preserve"> </w:t>
      </w:r>
      <w:r w:rsidRPr="0063006F">
        <w:rPr>
          <w:rFonts w:ascii="Arial" w:hAnsi="Arial" w:cs="Arial"/>
          <w:sz w:val="22"/>
        </w:rPr>
        <w:t>this</w:t>
      </w:r>
      <w:r w:rsidRPr="0063006F">
        <w:rPr>
          <w:rFonts w:ascii="Arial" w:hAnsi="Arial" w:cs="Arial"/>
          <w:spacing w:val="5"/>
          <w:sz w:val="22"/>
        </w:rPr>
        <w:t xml:space="preserve"> </w:t>
      </w:r>
      <w:r w:rsidRPr="0063006F">
        <w:rPr>
          <w:rFonts w:ascii="Arial" w:hAnsi="Arial" w:cs="Arial"/>
          <w:spacing w:val="-1"/>
          <w:sz w:val="22"/>
        </w:rPr>
        <w:t>section</w:t>
      </w:r>
      <w:r w:rsidRPr="0063006F">
        <w:rPr>
          <w:rFonts w:ascii="Arial" w:hAnsi="Arial" w:cs="Arial"/>
          <w:spacing w:val="5"/>
          <w:sz w:val="22"/>
        </w:rPr>
        <w:t xml:space="preserve"> </w:t>
      </w:r>
      <w:r w:rsidRPr="0063006F">
        <w:rPr>
          <w:rFonts w:ascii="Arial" w:hAnsi="Arial" w:cs="Arial"/>
          <w:sz w:val="22"/>
        </w:rPr>
        <w:t>for</w:t>
      </w:r>
      <w:r w:rsidRPr="0063006F">
        <w:rPr>
          <w:rFonts w:ascii="Arial" w:hAnsi="Arial" w:cs="Arial"/>
          <w:spacing w:val="5"/>
          <w:sz w:val="22"/>
        </w:rPr>
        <w:t xml:space="preserve"> </w:t>
      </w:r>
      <w:r w:rsidRPr="0063006F">
        <w:rPr>
          <w:rFonts w:ascii="Arial" w:hAnsi="Arial" w:cs="Arial"/>
          <w:spacing w:val="-1"/>
          <w:sz w:val="22"/>
        </w:rPr>
        <w:t>statutorily</w:t>
      </w:r>
      <w:r w:rsidRPr="0063006F">
        <w:rPr>
          <w:rFonts w:ascii="Arial" w:hAnsi="Arial" w:cs="Arial"/>
          <w:spacing w:val="5"/>
          <w:sz w:val="22"/>
        </w:rPr>
        <w:t xml:space="preserve"> </w:t>
      </w:r>
      <w:r w:rsidRPr="0063006F">
        <w:rPr>
          <w:rFonts w:ascii="Arial" w:hAnsi="Arial" w:cs="Arial"/>
          <w:spacing w:val="-1"/>
          <w:sz w:val="22"/>
        </w:rPr>
        <w:t>and</w:t>
      </w:r>
      <w:r w:rsidRPr="0063006F">
        <w:rPr>
          <w:rFonts w:ascii="Arial" w:hAnsi="Arial" w:cs="Arial"/>
          <w:spacing w:val="5"/>
          <w:sz w:val="22"/>
        </w:rPr>
        <w:t xml:space="preserve"> </w:t>
      </w:r>
      <w:r w:rsidRPr="0063006F">
        <w:rPr>
          <w:rFonts w:ascii="Arial" w:hAnsi="Arial" w:cs="Arial"/>
          <w:spacing w:val="-1"/>
          <w:sz w:val="22"/>
        </w:rPr>
        <w:t>constitutionally</w:t>
      </w:r>
      <w:r w:rsidRPr="0063006F">
        <w:rPr>
          <w:rFonts w:ascii="Arial" w:hAnsi="Arial" w:cs="Arial"/>
          <w:spacing w:val="5"/>
          <w:sz w:val="22"/>
        </w:rPr>
        <w:t xml:space="preserve"> </w:t>
      </w:r>
      <w:r w:rsidRPr="0063006F">
        <w:rPr>
          <w:rFonts w:ascii="Arial" w:hAnsi="Arial" w:cs="Arial"/>
          <w:spacing w:val="-1"/>
          <w:sz w:val="22"/>
        </w:rPr>
        <w:t>permissible</w:t>
      </w:r>
      <w:r w:rsidRPr="0063006F">
        <w:rPr>
          <w:rFonts w:ascii="Arial" w:hAnsi="Arial" w:cs="Arial"/>
          <w:spacing w:val="6"/>
          <w:sz w:val="22"/>
        </w:rPr>
        <w:t xml:space="preserve"> </w:t>
      </w:r>
      <w:r w:rsidRPr="0063006F">
        <w:rPr>
          <w:rFonts w:ascii="Arial" w:hAnsi="Arial" w:cs="Arial"/>
          <w:sz w:val="22"/>
        </w:rPr>
        <w:t>reasons</w:t>
      </w:r>
      <w:r w:rsidRPr="0063006F">
        <w:rPr>
          <w:rFonts w:ascii="Arial" w:hAnsi="Arial" w:cs="Arial"/>
          <w:spacing w:val="6"/>
          <w:sz w:val="22"/>
        </w:rPr>
        <w:t xml:space="preserve"> </w:t>
      </w:r>
      <w:r w:rsidRPr="0063006F">
        <w:rPr>
          <w:rFonts w:ascii="Arial" w:hAnsi="Arial" w:cs="Arial"/>
          <w:sz w:val="22"/>
        </w:rPr>
        <w:t>other</w:t>
      </w:r>
      <w:r w:rsidRPr="0063006F">
        <w:rPr>
          <w:rFonts w:ascii="Arial" w:hAnsi="Arial" w:cs="Arial"/>
          <w:spacing w:val="43"/>
          <w:sz w:val="22"/>
        </w:rPr>
        <w:t xml:space="preserve"> </w:t>
      </w:r>
      <w:r w:rsidRPr="0063006F">
        <w:rPr>
          <w:rFonts w:ascii="Arial" w:hAnsi="Arial" w:cs="Arial"/>
          <w:sz w:val="22"/>
        </w:rPr>
        <w:t>than</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teacher’s</w:t>
      </w:r>
      <w:r w:rsidRPr="0063006F">
        <w:rPr>
          <w:rFonts w:ascii="Arial" w:hAnsi="Arial" w:cs="Arial"/>
          <w:spacing w:val="-1"/>
          <w:sz w:val="22"/>
        </w:rPr>
        <w:t xml:space="preserve"> performance</w:t>
      </w:r>
      <w:r w:rsidRPr="0063006F">
        <w:rPr>
          <w:rFonts w:ascii="Arial" w:hAnsi="Arial" w:cs="Arial"/>
          <w:sz w:val="22"/>
        </w:rPr>
        <w:t xml:space="preserve"> that is the subject of the appeal.</w:t>
      </w:r>
    </w:p>
    <w:p w:rsidR="00D51F4E" w:rsidRPr="0063006F" w:rsidRDefault="00D51F4E" w:rsidP="00D6026C">
      <w:pPr>
        <w:pStyle w:val="BodyText"/>
        <w:ind w:left="0" w:right="-50"/>
        <w:jc w:val="both"/>
        <w:rPr>
          <w:rFonts w:ascii="Arial" w:hAnsi="Arial" w:cs="Arial"/>
          <w:sz w:val="22"/>
        </w:rPr>
      </w:pPr>
    </w:p>
    <w:p w:rsidR="00D51F4E" w:rsidRPr="0063006F" w:rsidRDefault="00D51F4E" w:rsidP="00D6026C">
      <w:pPr>
        <w:pStyle w:val="BodyText"/>
        <w:ind w:left="0" w:right="-50"/>
        <w:jc w:val="both"/>
        <w:rPr>
          <w:rFonts w:ascii="Arial" w:hAnsi="Arial" w:cs="Arial"/>
          <w:sz w:val="22"/>
        </w:rPr>
      </w:pPr>
    </w:p>
    <w:p w:rsidR="00A66804" w:rsidRPr="0063006F" w:rsidRDefault="0079111E" w:rsidP="00D6026C">
      <w:pPr>
        <w:pStyle w:val="Heading2"/>
        <w:ind w:left="0"/>
        <w:rPr>
          <w:rFonts w:ascii="Arial" w:hAnsi="Arial" w:cs="Arial"/>
          <w:b w:val="0"/>
          <w:spacing w:val="-1"/>
          <w:sz w:val="22"/>
        </w:rPr>
      </w:pPr>
      <w:r w:rsidRPr="0063006F">
        <w:rPr>
          <w:rFonts w:ascii="Arial" w:hAnsi="Arial" w:cs="Arial"/>
          <w:spacing w:val="-1"/>
          <w:sz w:val="22"/>
        </w:rPr>
        <w:t xml:space="preserve">Timeframe </w:t>
      </w:r>
      <w:r w:rsidRPr="0063006F">
        <w:rPr>
          <w:rFonts w:ascii="Arial" w:hAnsi="Arial" w:cs="Arial"/>
          <w:sz w:val="22"/>
        </w:rPr>
        <w:t>for</w:t>
      </w:r>
      <w:r w:rsidRPr="0063006F">
        <w:rPr>
          <w:rFonts w:ascii="Arial" w:hAnsi="Arial" w:cs="Arial"/>
          <w:spacing w:val="-1"/>
          <w:sz w:val="22"/>
        </w:rPr>
        <w:t xml:space="preserve"> </w:t>
      </w:r>
      <w:r w:rsidRPr="0063006F">
        <w:rPr>
          <w:rFonts w:ascii="Arial" w:hAnsi="Arial" w:cs="Arial"/>
          <w:sz w:val="22"/>
        </w:rPr>
        <w:t>Filing</w:t>
      </w:r>
      <w:r w:rsidRPr="0063006F">
        <w:rPr>
          <w:rFonts w:ascii="Arial" w:hAnsi="Arial" w:cs="Arial"/>
          <w:spacing w:val="-1"/>
          <w:sz w:val="22"/>
        </w:rPr>
        <w:t xml:space="preserve"> an </w:t>
      </w:r>
      <w:r w:rsidRPr="0063006F">
        <w:rPr>
          <w:rFonts w:ascii="Arial" w:hAnsi="Arial" w:cs="Arial"/>
          <w:sz w:val="22"/>
        </w:rPr>
        <w:t>Appeal</w:t>
      </w:r>
      <w:r w:rsidR="00B263D4" w:rsidRPr="0063006F">
        <w:rPr>
          <w:rFonts w:ascii="Arial" w:hAnsi="Arial" w:cs="Arial"/>
          <w:sz w:val="22"/>
        </w:rPr>
        <w:br/>
      </w:r>
    </w:p>
    <w:p w:rsidR="006C7D2D" w:rsidRPr="0063006F" w:rsidRDefault="0079111E" w:rsidP="00D6026C">
      <w:pPr>
        <w:pStyle w:val="Heading2"/>
        <w:ind w:left="0"/>
        <w:jc w:val="both"/>
        <w:rPr>
          <w:rFonts w:ascii="Arial" w:hAnsi="Arial" w:cs="Arial"/>
          <w:b w:val="0"/>
          <w:sz w:val="22"/>
        </w:rPr>
      </w:pPr>
      <w:r w:rsidRPr="0063006F">
        <w:rPr>
          <w:rFonts w:ascii="Arial" w:hAnsi="Arial" w:cs="Arial"/>
          <w:b w:val="0"/>
          <w:spacing w:val="-1"/>
          <w:sz w:val="22"/>
        </w:rPr>
        <w:t>Notification</w:t>
      </w:r>
      <w:r w:rsidRPr="0063006F">
        <w:rPr>
          <w:rFonts w:ascii="Arial" w:hAnsi="Arial" w:cs="Arial"/>
          <w:b w:val="0"/>
          <w:spacing w:val="5"/>
          <w:sz w:val="22"/>
        </w:rPr>
        <w:t xml:space="preserve"> </w:t>
      </w:r>
      <w:r w:rsidRPr="0063006F">
        <w:rPr>
          <w:rFonts w:ascii="Arial" w:hAnsi="Arial" w:cs="Arial"/>
          <w:b w:val="0"/>
          <w:sz w:val="22"/>
        </w:rPr>
        <w:t>of</w:t>
      </w:r>
      <w:r w:rsidRPr="0063006F">
        <w:rPr>
          <w:rFonts w:ascii="Arial" w:hAnsi="Arial" w:cs="Arial"/>
          <w:b w:val="0"/>
          <w:spacing w:val="4"/>
          <w:sz w:val="22"/>
        </w:rPr>
        <w:t xml:space="preserve"> </w:t>
      </w:r>
      <w:r w:rsidRPr="0063006F">
        <w:rPr>
          <w:rFonts w:ascii="Arial" w:hAnsi="Arial" w:cs="Arial"/>
          <w:b w:val="0"/>
          <w:sz w:val="22"/>
        </w:rPr>
        <w:t>an</w:t>
      </w:r>
      <w:r w:rsidRPr="0063006F">
        <w:rPr>
          <w:rFonts w:ascii="Arial" w:hAnsi="Arial" w:cs="Arial"/>
          <w:b w:val="0"/>
          <w:spacing w:val="5"/>
          <w:sz w:val="22"/>
        </w:rPr>
        <w:t xml:space="preserve"> </w:t>
      </w:r>
      <w:r w:rsidRPr="0063006F">
        <w:rPr>
          <w:rFonts w:ascii="Arial" w:hAnsi="Arial" w:cs="Arial"/>
          <w:b w:val="0"/>
          <w:spacing w:val="-1"/>
          <w:sz w:val="22"/>
        </w:rPr>
        <w:t>Ineffective</w:t>
      </w:r>
      <w:r w:rsidRPr="0063006F">
        <w:rPr>
          <w:rFonts w:ascii="Arial" w:hAnsi="Arial" w:cs="Arial"/>
          <w:b w:val="0"/>
          <w:spacing w:val="5"/>
          <w:sz w:val="22"/>
        </w:rPr>
        <w:t xml:space="preserve"> </w:t>
      </w:r>
      <w:r w:rsidRPr="0063006F">
        <w:rPr>
          <w:rFonts w:ascii="Arial" w:hAnsi="Arial" w:cs="Arial"/>
          <w:b w:val="0"/>
          <w:sz w:val="22"/>
        </w:rPr>
        <w:t>or</w:t>
      </w:r>
      <w:r w:rsidRPr="0063006F">
        <w:rPr>
          <w:rFonts w:ascii="Arial" w:hAnsi="Arial" w:cs="Arial"/>
          <w:b w:val="0"/>
          <w:spacing w:val="5"/>
          <w:sz w:val="22"/>
        </w:rPr>
        <w:t xml:space="preserve"> </w:t>
      </w:r>
      <w:r w:rsidRPr="0063006F">
        <w:rPr>
          <w:rFonts w:ascii="Arial" w:hAnsi="Arial" w:cs="Arial"/>
          <w:b w:val="0"/>
          <w:spacing w:val="-1"/>
          <w:sz w:val="22"/>
        </w:rPr>
        <w:t>Developing</w:t>
      </w:r>
      <w:r w:rsidRPr="0063006F">
        <w:rPr>
          <w:rFonts w:ascii="Arial" w:hAnsi="Arial" w:cs="Arial"/>
          <w:b w:val="0"/>
          <w:spacing w:val="5"/>
          <w:sz w:val="22"/>
        </w:rPr>
        <w:t xml:space="preserve"> </w:t>
      </w:r>
      <w:r w:rsidRPr="0063006F">
        <w:rPr>
          <w:rFonts w:ascii="Arial" w:hAnsi="Arial" w:cs="Arial"/>
          <w:b w:val="0"/>
          <w:spacing w:val="-1"/>
          <w:sz w:val="22"/>
        </w:rPr>
        <w:t>rating</w:t>
      </w:r>
      <w:r w:rsidRPr="0063006F">
        <w:rPr>
          <w:rFonts w:ascii="Arial" w:hAnsi="Arial" w:cs="Arial"/>
          <w:b w:val="0"/>
          <w:spacing w:val="3"/>
          <w:sz w:val="22"/>
        </w:rPr>
        <w:t xml:space="preserve"> </w:t>
      </w:r>
      <w:r w:rsidRPr="0063006F">
        <w:rPr>
          <w:rFonts w:ascii="Arial" w:hAnsi="Arial" w:cs="Arial"/>
          <w:b w:val="0"/>
          <w:sz w:val="22"/>
        </w:rPr>
        <w:t>as</w:t>
      </w:r>
      <w:r w:rsidRPr="0063006F">
        <w:rPr>
          <w:rFonts w:ascii="Arial" w:hAnsi="Arial" w:cs="Arial"/>
          <w:b w:val="0"/>
          <w:spacing w:val="4"/>
          <w:sz w:val="22"/>
        </w:rPr>
        <w:t xml:space="preserve"> </w:t>
      </w:r>
      <w:r w:rsidRPr="0063006F">
        <w:rPr>
          <w:rFonts w:ascii="Arial" w:hAnsi="Arial" w:cs="Arial"/>
          <w:b w:val="0"/>
          <w:sz w:val="22"/>
        </w:rPr>
        <w:t>a</w:t>
      </w:r>
      <w:r w:rsidRPr="0063006F">
        <w:rPr>
          <w:rFonts w:ascii="Arial" w:hAnsi="Arial" w:cs="Arial"/>
          <w:b w:val="0"/>
          <w:spacing w:val="4"/>
          <w:sz w:val="22"/>
        </w:rPr>
        <w:t xml:space="preserve"> </w:t>
      </w:r>
      <w:r w:rsidRPr="0063006F">
        <w:rPr>
          <w:rFonts w:ascii="Arial" w:hAnsi="Arial" w:cs="Arial"/>
          <w:b w:val="0"/>
          <w:sz w:val="22"/>
        </w:rPr>
        <w:t>result</w:t>
      </w:r>
      <w:r w:rsidRPr="0063006F">
        <w:rPr>
          <w:rFonts w:ascii="Arial" w:hAnsi="Arial" w:cs="Arial"/>
          <w:b w:val="0"/>
          <w:spacing w:val="4"/>
          <w:sz w:val="22"/>
        </w:rPr>
        <w:t xml:space="preserve"> </w:t>
      </w:r>
      <w:r w:rsidRPr="0063006F">
        <w:rPr>
          <w:rFonts w:ascii="Arial" w:hAnsi="Arial" w:cs="Arial"/>
          <w:b w:val="0"/>
          <w:sz w:val="22"/>
        </w:rPr>
        <w:t>of</w:t>
      </w:r>
      <w:r w:rsidRPr="0063006F">
        <w:rPr>
          <w:rFonts w:ascii="Arial" w:hAnsi="Arial" w:cs="Arial"/>
          <w:b w:val="0"/>
          <w:spacing w:val="3"/>
          <w:sz w:val="22"/>
        </w:rPr>
        <w:t xml:space="preserve"> </w:t>
      </w:r>
      <w:r w:rsidRPr="0063006F">
        <w:rPr>
          <w:rFonts w:ascii="Arial" w:hAnsi="Arial" w:cs="Arial"/>
          <w:b w:val="0"/>
          <w:sz w:val="22"/>
        </w:rPr>
        <w:t>the</w:t>
      </w:r>
      <w:r w:rsidRPr="0063006F">
        <w:rPr>
          <w:rFonts w:ascii="Arial" w:hAnsi="Arial" w:cs="Arial"/>
          <w:b w:val="0"/>
          <w:spacing w:val="4"/>
          <w:sz w:val="22"/>
        </w:rPr>
        <w:t xml:space="preserve"> </w:t>
      </w:r>
      <w:r w:rsidRPr="0063006F">
        <w:rPr>
          <w:rFonts w:ascii="Arial" w:hAnsi="Arial" w:cs="Arial"/>
          <w:b w:val="0"/>
          <w:spacing w:val="-1"/>
          <w:sz w:val="22"/>
        </w:rPr>
        <w:t>composite</w:t>
      </w:r>
      <w:r w:rsidR="00430DD0" w:rsidRPr="0063006F">
        <w:rPr>
          <w:rFonts w:ascii="Arial" w:hAnsi="Arial" w:cs="Arial"/>
          <w:b w:val="0"/>
          <w:spacing w:val="4"/>
          <w:sz w:val="22"/>
        </w:rPr>
        <w:t xml:space="preserve"> rating </w:t>
      </w:r>
      <w:r w:rsidRPr="0063006F">
        <w:rPr>
          <w:rFonts w:ascii="Arial" w:hAnsi="Arial" w:cs="Arial"/>
          <w:b w:val="0"/>
          <w:sz w:val="22"/>
        </w:rPr>
        <w:t>will</w:t>
      </w:r>
      <w:r w:rsidRPr="0063006F">
        <w:rPr>
          <w:rFonts w:ascii="Arial" w:hAnsi="Arial" w:cs="Arial"/>
          <w:b w:val="0"/>
          <w:spacing w:val="4"/>
          <w:sz w:val="22"/>
        </w:rPr>
        <w:t xml:space="preserve"> </w:t>
      </w:r>
      <w:r w:rsidRPr="0063006F">
        <w:rPr>
          <w:rFonts w:ascii="Arial" w:hAnsi="Arial" w:cs="Arial"/>
          <w:b w:val="0"/>
          <w:sz w:val="22"/>
        </w:rPr>
        <w:t>be</w:t>
      </w:r>
      <w:r w:rsidRPr="0063006F">
        <w:rPr>
          <w:rFonts w:ascii="Arial" w:hAnsi="Arial" w:cs="Arial"/>
          <w:b w:val="0"/>
          <w:spacing w:val="4"/>
          <w:sz w:val="22"/>
        </w:rPr>
        <w:t xml:space="preserve"> </w:t>
      </w:r>
      <w:r w:rsidRPr="0063006F">
        <w:rPr>
          <w:rFonts w:ascii="Arial" w:hAnsi="Arial" w:cs="Arial"/>
          <w:b w:val="0"/>
          <w:sz w:val="22"/>
        </w:rPr>
        <w:t>sent</w:t>
      </w:r>
      <w:r w:rsidRPr="0063006F">
        <w:rPr>
          <w:rFonts w:ascii="Arial" w:hAnsi="Arial" w:cs="Arial"/>
          <w:b w:val="0"/>
          <w:spacing w:val="87"/>
          <w:sz w:val="22"/>
        </w:rPr>
        <w:t xml:space="preserve"> </w:t>
      </w:r>
      <w:r w:rsidRPr="0063006F">
        <w:rPr>
          <w:rFonts w:ascii="Arial" w:hAnsi="Arial" w:cs="Arial"/>
          <w:b w:val="0"/>
          <w:sz w:val="22"/>
        </w:rPr>
        <w:t>via</w:t>
      </w:r>
      <w:r w:rsidRPr="0063006F">
        <w:rPr>
          <w:rFonts w:ascii="Arial" w:hAnsi="Arial" w:cs="Arial"/>
          <w:b w:val="0"/>
          <w:spacing w:val="4"/>
          <w:sz w:val="22"/>
        </w:rPr>
        <w:t xml:space="preserve"> </w:t>
      </w:r>
      <w:r w:rsidRPr="0063006F">
        <w:rPr>
          <w:rFonts w:ascii="Arial" w:hAnsi="Arial" w:cs="Arial"/>
          <w:b w:val="0"/>
          <w:spacing w:val="-1"/>
          <w:sz w:val="22"/>
        </w:rPr>
        <w:t>registered,</w:t>
      </w:r>
      <w:r w:rsidRPr="0063006F">
        <w:rPr>
          <w:rFonts w:ascii="Arial" w:hAnsi="Arial" w:cs="Arial"/>
          <w:b w:val="0"/>
          <w:spacing w:val="4"/>
          <w:sz w:val="22"/>
        </w:rPr>
        <w:t xml:space="preserve"> </w:t>
      </w:r>
      <w:r w:rsidRPr="0063006F">
        <w:rPr>
          <w:rFonts w:ascii="Arial" w:hAnsi="Arial" w:cs="Arial"/>
          <w:b w:val="0"/>
          <w:spacing w:val="-1"/>
          <w:sz w:val="22"/>
        </w:rPr>
        <w:t>return</w:t>
      </w:r>
      <w:r w:rsidRPr="0063006F">
        <w:rPr>
          <w:rFonts w:ascii="Arial" w:hAnsi="Arial" w:cs="Arial"/>
          <w:b w:val="0"/>
          <w:spacing w:val="4"/>
          <w:sz w:val="22"/>
        </w:rPr>
        <w:t xml:space="preserve"> </w:t>
      </w:r>
      <w:r w:rsidRPr="0063006F">
        <w:rPr>
          <w:rFonts w:ascii="Arial" w:hAnsi="Arial" w:cs="Arial"/>
          <w:b w:val="0"/>
          <w:spacing w:val="-1"/>
          <w:sz w:val="22"/>
        </w:rPr>
        <w:t>receipt</w:t>
      </w:r>
      <w:r w:rsidRPr="0063006F">
        <w:rPr>
          <w:rFonts w:ascii="Arial" w:hAnsi="Arial" w:cs="Arial"/>
          <w:b w:val="0"/>
          <w:spacing w:val="4"/>
          <w:sz w:val="22"/>
        </w:rPr>
        <w:t xml:space="preserve"> </w:t>
      </w:r>
      <w:r w:rsidRPr="0063006F">
        <w:rPr>
          <w:rFonts w:ascii="Arial" w:hAnsi="Arial" w:cs="Arial"/>
          <w:b w:val="0"/>
          <w:spacing w:val="-1"/>
          <w:sz w:val="22"/>
        </w:rPr>
        <w:t>required</w:t>
      </w:r>
      <w:r w:rsidRPr="0063006F">
        <w:rPr>
          <w:rFonts w:ascii="Arial" w:hAnsi="Arial" w:cs="Arial"/>
          <w:b w:val="0"/>
          <w:spacing w:val="3"/>
          <w:sz w:val="22"/>
        </w:rPr>
        <w:t xml:space="preserve"> </w:t>
      </w:r>
      <w:r w:rsidRPr="0063006F">
        <w:rPr>
          <w:rFonts w:ascii="Arial" w:hAnsi="Arial" w:cs="Arial"/>
          <w:b w:val="0"/>
          <w:spacing w:val="-1"/>
          <w:sz w:val="22"/>
        </w:rPr>
        <w:t>mail.</w:t>
      </w:r>
      <w:r w:rsidRPr="0063006F">
        <w:rPr>
          <w:rFonts w:ascii="Arial" w:hAnsi="Arial" w:cs="Arial"/>
          <w:b w:val="0"/>
          <w:spacing w:val="9"/>
          <w:sz w:val="22"/>
        </w:rPr>
        <w:t xml:space="preserve"> </w:t>
      </w:r>
      <w:r w:rsidRPr="0063006F">
        <w:rPr>
          <w:rFonts w:ascii="Arial" w:hAnsi="Arial" w:cs="Arial"/>
          <w:b w:val="0"/>
          <w:sz w:val="22"/>
        </w:rPr>
        <w:t>An</w:t>
      </w:r>
      <w:r w:rsidRPr="0063006F">
        <w:rPr>
          <w:rFonts w:ascii="Arial" w:hAnsi="Arial" w:cs="Arial"/>
          <w:b w:val="0"/>
          <w:spacing w:val="4"/>
          <w:sz w:val="22"/>
        </w:rPr>
        <w:t xml:space="preserve"> </w:t>
      </w:r>
      <w:r w:rsidRPr="0063006F">
        <w:rPr>
          <w:rFonts w:ascii="Arial" w:hAnsi="Arial" w:cs="Arial"/>
          <w:b w:val="0"/>
          <w:spacing w:val="-1"/>
          <w:sz w:val="22"/>
        </w:rPr>
        <w:t>appeal</w:t>
      </w:r>
      <w:r w:rsidRPr="0063006F">
        <w:rPr>
          <w:rFonts w:ascii="Arial" w:hAnsi="Arial" w:cs="Arial"/>
          <w:b w:val="0"/>
          <w:spacing w:val="4"/>
          <w:sz w:val="22"/>
        </w:rPr>
        <w:t xml:space="preserve"> </w:t>
      </w:r>
      <w:r w:rsidRPr="0063006F">
        <w:rPr>
          <w:rFonts w:ascii="Arial" w:hAnsi="Arial" w:cs="Arial"/>
          <w:b w:val="0"/>
          <w:sz w:val="22"/>
        </w:rPr>
        <w:t>of</w:t>
      </w:r>
      <w:r w:rsidRPr="0063006F">
        <w:rPr>
          <w:rFonts w:ascii="Arial" w:hAnsi="Arial" w:cs="Arial"/>
          <w:b w:val="0"/>
          <w:spacing w:val="3"/>
          <w:sz w:val="22"/>
        </w:rPr>
        <w:t xml:space="preserve"> </w:t>
      </w:r>
      <w:r w:rsidRPr="0063006F">
        <w:rPr>
          <w:rFonts w:ascii="Arial" w:hAnsi="Arial" w:cs="Arial"/>
          <w:b w:val="0"/>
          <w:sz w:val="22"/>
        </w:rPr>
        <w:t>an</w:t>
      </w:r>
      <w:r w:rsidRPr="0063006F">
        <w:rPr>
          <w:rFonts w:ascii="Arial" w:hAnsi="Arial" w:cs="Arial"/>
          <w:b w:val="0"/>
          <w:spacing w:val="3"/>
          <w:sz w:val="22"/>
        </w:rPr>
        <w:t xml:space="preserve"> </w:t>
      </w:r>
      <w:r w:rsidRPr="0063006F">
        <w:rPr>
          <w:rFonts w:ascii="Arial" w:hAnsi="Arial" w:cs="Arial"/>
          <w:b w:val="0"/>
          <w:spacing w:val="-1"/>
          <w:sz w:val="22"/>
        </w:rPr>
        <w:t>Ineffective</w:t>
      </w:r>
      <w:r w:rsidRPr="0063006F">
        <w:rPr>
          <w:rFonts w:ascii="Arial" w:hAnsi="Arial" w:cs="Arial"/>
          <w:b w:val="0"/>
          <w:spacing w:val="4"/>
          <w:sz w:val="22"/>
        </w:rPr>
        <w:t xml:space="preserve"> </w:t>
      </w:r>
      <w:r w:rsidRPr="0063006F">
        <w:rPr>
          <w:rFonts w:ascii="Arial" w:hAnsi="Arial" w:cs="Arial"/>
          <w:b w:val="0"/>
          <w:spacing w:val="-1"/>
          <w:sz w:val="22"/>
        </w:rPr>
        <w:t>rating</w:t>
      </w:r>
      <w:r w:rsidRPr="0063006F">
        <w:rPr>
          <w:rFonts w:ascii="Arial" w:hAnsi="Arial" w:cs="Arial"/>
          <w:b w:val="0"/>
          <w:spacing w:val="4"/>
          <w:sz w:val="22"/>
        </w:rPr>
        <w:t xml:space="preserve"> </w:t>
      </w:r>
      <w:r w:rsidRPr="0063006F">
        <w:rPr>
          <w:rFonts w:ascii="Arial" w:hAnsi="Arial" w:cs="Arial"/>
          <w:b w:val="0"/>
          <w:spacing w:val="-1"/>
          <w:sz w:val="22"/>
        </w:rPr>
        <w:t>must</w:t>
      </w:r>
      <w:r w:rsidRPr="0063006F">
        <w:rPr>
          <w:rFonts w:ascii="Arial" w:hAnsi="Arial" w:cs="Arial"/>
          <w:b w:val="0"/>
          <w:spacing w:val="4"/>
          <w:sz w:val="22"/>
        </w:rPr>
        <w:t xml:space="preserve"> </w:t>
      </w:r>
      <w:r w:rsidRPr="0063006F">
        <w:rPr>
          <w:rFonts w:ascii="Arial" w:hAnsi="Arial" w:cs="Arial"/>
          <w:b w:val="0"/>
          <w:sz w:val="22"/>
        </w:rPr>
        <w:t>be</w:t>
      </w:r>
      <w:r w:rsidRPr="0063006F">
        <w:rPr>
          <w:rFonts w:ascii="Arial" w:hAnsi="Arial" w:cs="Arial"/>
          <w:b w:val="0"/>
          <w:spacing w:val="3"/>
          <w:sz w:val="22"/>
        </w:rPr>
        <w:t xml:space="preserve"> </w:t>
      </w:r>
      <w:r w:rsidRPr="0063006F">
        <w:rPr>
          <w:rFonts w:ascii="Arial" w:hAnsi="Arial" w:cs="Arial"/>
          <w:b w:val="0"/>
          <w:spacing w:val="-1"/>
          <w:sz w:val="22"/>
        </w:rPr>
        <w:t>submitted</w:t>
      </w:r>
      <w:r w:rsidRPr="0063006F">
        <w:rPr>
          <w:rFonts w:ascii="Arial" w:hAnsi="Arial" w:cs="Arial"/>
          <w:b w:val="0"/>
          <w:spacing w:val="109"/>
          <w:sz w:val="22"/>
        </w:rPr>
        <w:t xml:space="preserve"> </w:t>
      </w:r>
      <w:r w:rsidRPr="0063006F">
        <w:rPr>
          <w:rFonts w:ascii="Arial" w:hAnsi="Arial" w:cs="Arial"/>
          <w:b w:val="0"/>
          <w:sz w:val="22"/>
        </w:rPr>
        <w:t>in</w:t>
      </w:r>
      <w:r w:rsidRPr="0063006F">
        <w:rPr>
          <w:rFonts w:ascii="Arial" w:hAnsi="Arial" w:cs="Arial"/>
          <w:b w:val="0"/>
          <w:spacing w:val="54"/>
          <w:sz w:val="22"/>
        </w:rPr>
        <w:t xml:space="preserve"> </w:t>
      </w:r>
      <w:r w:rsidRPr="0063006F">
        <w:rPr>
          <w:rFonts w:ascii="Arial" w:hAnsi="Arial" w:cs="Arial"/>
          <w:b w:val="0"/>
          <w:sz w:val="22"/>
        </w:rPr>
        <w:t>writing</w:t>
      </w:r>
      <w:r w:rsidRPr="0063006F">
        <w:rPr>
          <w:rFonts w:ascii="Arial" w:hAnsi="Arial" w:cs="Arial"/>
          <w:b w:val="0"/>
          <w:spacing w:val="54"/>
          <w:sz w:val="22"/>
        </w:rPr>
        <w:t xml:space="preserve"> </w:t>
      </w:r>
      <w:r w:rsidRPr="0063006F">
        <w:rPr>
          <w:rFonts w:ascii="Arial" w:hAnsi="Arial" w:cs="Arial"/>
          <w:b w:val="0"/>
          <w:spacing w:val="-1"/>
          <w:sz w:val="22"/>
        </w:rPr>
        <w:t>no</w:t>
      </w:r>
      <w:r w:rsidRPr="0063006F">
        <w:rPr>
          <w:rFonts w:ascii="Arial" w:hAnsi="Arial" w:cs="Arial"/>
          <w:b w:val="0"/>
          <w:spacing w:val="54"/>
          <w:sz w:val="22"/>
        </w:rPr>
        <w:t xml:space="preserve"> </w:t>
      </w:r>
      <w:r w:rsidRPr="0063006F">
        <w:rPr>
          <w:rFonts w:ascii="Arial" w:hAnsi="Arial" w:cs="Arial"/>
          <w:b w:val="0"/>
          <w:spacing w:val="-1"/>
          <w:sz w:val="22"/>
        </w:rPr>
        <w:t>later</w:t>
      </w:r>
      <w:r w:rsidRPr="0063006F">
        <w:rPr>
          <w:rFonts w:ascii="Arial" w:hAnsi="Arial" w:cs="Arial"/>
          <w:b w:val="0"/>
          <w:spacing w:val="54"/>
          <w:sz w:val="22"/>
        </w:rPr>
        <w:t xml:space="preserve"> </w:t>
      </w:r>
      <w:r w:rsidRPr="0063006F">
        <w:rPr>
          <w:rFonts w:ascii="Arial" w:hAnsi="Arial" w:cs="Arial"/>
          <w:b w:val="0"/>
          <w:spacing w:val="-1"/>
          <w:sz w:val="22"/>
        </w:rPr>
        <w:t>than</w:t>
      </w:r>
      <w:r w:rsidRPr="0063006F">
        <w:rPr>
          <w:rFonts w:ascii="Arial" w:hAnsi="Arial" w:cs="Arial"/>
          <w:b w:val="0"/>
          <w:spacing w:val="52"/>
          <w:sz w:val="22"/>
        </w:rPr>
        <w:t xml:space="preserve"> </w:t>
      </w:r>
      <w:r w:rsidRPr="0063006F">
        <w:rPr>
          <w:rFonts w:ascii="Arial" w:hAnsi="Arial" w:cs="Arial"/>
          <w:b w:val="0"/>
          <w:sz w:val="22"/>
        </w:rPr>
        <w:t>15</w:t>
      </w:r>
      <w:r w:rsidRPr="0063006F">
        <w:rPr>
          <w:rFonts w:ascii="Arial" w:hAnsi="Arial" w:cs="Arial"/>
          <w:b w:val="0"/>
          <w:spacing w:val="54"/>
          <w:sz w:val="22"/>
        </w:rPr>
        <w:t xml:space="preserve"> </w:t>
      </w:r>
      <w:r w:rsidRPr="0063006F">
        <w:rPr>
          <w:rFonts w:ascii="Arial" w:hAnsi="Arial" w:cs="Arial"/>
          <w:b w:val="0"/>
          <w:spacing w:val="-1"/>
          <w:sz w:val="22"/>
        </w:rPr>
        <w:t>calendar</w:t>
      </w:r>
      <w:r w:rsidRPr="0063006F">
        <w:rPr>
          <w:rFonts w:ascii="Arial" w:hAnsi="Arial" w:cs="Arial"/>
          <w:b w:val="0"/>
          <w:spacing w:val="53"/>
          <w:sz w:val="22"/>
        </w:rPr>
        <w:t xml:space="preserve"> </w:t>
      </w:r>
      <w:r w:rsidRPr="0063006F">
        <w:rPr>
          <w:rFonts w:ascii="Arial" w:hAnsi="Arial" w:cs="Arial"/>
          <w:b w:val="0"/>
          <w:spacing w:val="-1"/>
          <w:sz w:val="22"/>
        </w:rPr>
        <w:t>days</w:t>
      </w:r>
      <w:r w:rsidRPr="0063006F">
        <w:rPr>
          <w:rFonts w:ascii="Arial" w:hAnsi="Arial" w:cs="Arial"/>
          <w:b w:val="0"/>
          <w:spacing w:val="53"/>
          <w:sz w:val="22"/>
        </w:rPr>
        <w:t xml:space="preserve"> </w:t>
      </w:r>
      <w:r w:rsidRPr="0063006F">
        <w:rPr>
          <w:rFonts w:ascii="Arial" w:hAnsi="Arial" w:cs="Arial"/>
          <w:b w:val="0"/>
          <w:spacing w:val="-1"/>
          <w:sz w:val="22"/>
        </w:rPr>
        <w:t>of</w:t>
      </w:r>
      <w:r w:rsidRPr="0063006F">
        <w:rPr>
          <w:rFonts w:ascii="Arial" w:hAnsi="Arial" w:cs="Arial"/>
          <w:b w:val="0"/>
          <w:spacing w:val="53"/>
          <w:sz w:val="22"/>
        </w:rPr>
        <w:t xml:space="preserve"> </w:t>
      </w:r>
      <w:r w:rsidRPr="0063006F">
        <w:rPr>
          <w:rFonts w:ascii="Arial" w:hAnsi="Arial" w:cs="Arial"/>
          <w:b w:val="0"/>
          <w:spacing w:val="-1"/>
          <w:sz w:val="22"/>
        </w:rPr>
        <w:t>the</w:t>
      </w:r>
      <w:r w:rsidRPr="0063006F">
        <w:rPr>
          <w:rFonts w:ascii="Arial" w:hAnsi="Arial" w:cs="Arial"/>
          <w:b w:val="0"/>
          <w:spacing w:val="53"/>
          <w:sz w:val="22"/>
        </w:rPr>
        <w:t xml:space="preserve"> </w:t>
      </w:r>
      <w:r w:rsidRPr="0063006F">
        <w:rPr>
          <w:rFonts w:ascii="Arial" w:hAnsi="Arial" w:cs="Arial"/>
          <w:b w:val="0"/>
          <w:spacing w:val="-1"/>
          <w:sz w:val="22"/>
        </w:rPr>
        <w:t>date</w:t>
      </w:r>
      <w:r w:rsidRPr="0063006F">
        <w:rPr>
          <w:rFonts w:ascii="Arial" w:hAnsi="Arial" w:cs="Arial"/>
          <w:b w:val="0"/>
          <w:spacing w:val="53"/>
          <w:sz w:val="22"/>
        </w:rPr>
        <w:t xml:space="preserve"> </w:t>
      </w:r>
      <w:r w:rsidRPr="0063006F">
        <w:rPr>
          <w:rFonts w:ascii="Arial" w:hAnsi="Arial" w:cs="Arial"/>
          <w:b w:val="0"/>
          <w:spacing w:val="-1"/>
          <w:sz w:val="22"/>
        </w:rPr>
        <w:t>when</w:t>
      </w:r>
      <w:r w:rsidRPr="0063006F">
        <w:rPr>
          <w:rFonts w:ascii="Arial" w:hAnsi="Arial" w:cs="Arial"/>
          <w:b w:val="0"/>
          <w:spacing w:val="52"/>
          <w:sz w:val="22"/>
        </w:rPr>
        <w:t xml:space="preserve"> </w:t>
      </w:r>
      <w:r w:rsidRPr="0063006F">
        <w:rPr>
          <w:rFonts w:ascii="Arial" w:hAnsi="Arial" w:cs="Arial"/>
          <w:b w:val="0"/>
          <w:spacing w:val="-1"/>
          <w:sz w:val="22"/>
        </w:rPr>
        <w:t>the</w:t>
      </w:r>
      <w:r w:rsidRPr="0063006F">
        <w:rPr>
          <w:rFonts w:ascii="Arial" w:hAnsi="Arial" w:cs="Arial"/>
          <w:b w:val="0"/>
          <w:spacing w:val="53"/>
          <w:sz w:val="22"/>
        </w:rPr>
        <w:t xml:space="preserve"> </w:t>
      </w:r>
      <w:r w:rsidRPr="0063006F">
        <w:rPr>
          <w:rFonts w:ascii="Arial" w:hAnsi="Arial" w:cs="Arial"/>
          <w:b w:val="0"/>
          <w:spacing w:val="-1"/>
          <w:sz w:val="22"/>
        </w:rPr>
        <w:t>teacher</w:t>
      </w:r>
      <w:r w:rsidRPr="0063006F">
        <w:rPr>
          <w:rFonts w:ascii="Arial" w:hAnsi="Arial" w:cs="Arial"/>
          <w:b w:val="0"/>
          <w:spacing w:val="53"/>
          <w:sz w:val="22"/>
        </w:rPr>
        <w:t xml:space="preserve"> </w:t>
      </w:r>
      <w:r w:rsidRPr="0063006F">
        <w:rPr>
          <w:rFonts w:ascii="Arial" w:hAnsi="Arial" w:cs="Arial"/>
          <w:b w:val="0"/>
          <w:spacing w:val="-1"/>
          <w:sz w:val="22"/>
        </w:rPr>
        <w:t>receives</w:t>
      </w:r>
      <w:r w:rsidRPr="0063006F">
        <w:rPr>
          <w:rFonts w:ascii="Arial" w:hAnsi="Arial" w:cs="Arial"/>
          <w:b w:val="0"/>
          <w:spacing w:val="53"/>
          <w:sz w:val="22"/>
        </w:rPr>
        <w:t xml:space="preserve"> </w:t>
      </w:r>
      <w:r w:rsidRPr="0063006F">
        <w:rPr>
          <w:rFonts w:ascii="Arial" w:hAnsi="Arial" w:cs="Arial"/>
          <w:b w:val="0"/>
          <w:spacing w:val="-1"/>
          <w:sz w:val="22"/>
        </w:rPr>
        <w:t>his</w:t>
      </w:r>
      <w:r w:rsidRPr="0063006F">
        <w:rPr>
          <w:rFonts w:ascii="Arial" w:hAnsi="Arial" w:cs="Arial"/>
          <w:b w:val="0"/>
          <w:spacing w:val="53"/>
          <w:sz w:val="22"/>
        </w:rPr>
        <w:t xml:space="preserve"> </w:t>
      </w:r>
      <w:r w:rsidRPr="0063006F">
        <w:rPr>
          <w:rFonts w:ascii="Arial" w:hAnsi="Arial" w:cs="Arial"/>
          <w:b w:val="0"/>
          <w:spacing w:val="-1"/>
          <w:sz w:val="22"/>
        </w:rPr>
        <w:t>or</w:t>
      </w:r>
      <w:r w:rsidRPr="0063006F">
        <w:rPr>
          <w:rFonts w:ascii="Arial" w:hAnsi="Arial" w:cs="Arial"/>
          <w:b w:val="0"/>
          <w:spacing w:val="53"/>
          <w:sz w:val="22"/>
        </w:rPr>
        <w:t xml:space="preserve"> </w:t>
      </w:r>
      <w:r w:rsidRPr="0063006F">
        <w:rPr>
          <w:rFonts w:ascii="Arial" w:hAnsi="Arial" w:cs="Arial"/>
          <w:b w:val="0"/>
          <w:spacing w:val="-1"/>
          <w:sz w:val="22"/>
        </w:rPr>
        <w:t>her</w:t>
      </w:r>
      <w:r w:rsidRPr="0063006F">
        <w:rPr>
          <w:rFonts w:ascii="Arial" w:hAnsi="Arial" w:cs="Arial"/>
          <w:b w:val="0"/>
          <w:spacing w:val="38"/>
          <w:sz w:val="22"/>
        </w:rPr>
        <w:t xml:space="preserve"> </w:t>
      </w:r>
      <w:r w:rsidRPr="0063006F">
        <w:rPr>
          <w:rFonts w:ascii="Arial" w:hAnsi="Arial" w:cs="Arial"/>
          <w:b w:val="0"/>
          <w:sz w:val="22"/>
        </w:rPr>
        <w:t>notification</w:t>
      </w:r>
      <w:r w:rsidRPr="0063006F">
        <w:rPr>
          <w:rFonts w:ascii="Arial" w:hAnsi="Arial" w:cs="Arial"/>
          <w:b w:val="0"/>
          <w:spacing w:val="10"/>
          <w:sz w:val="22"/>
        </w:rPr>
        <w:t xml:space="preserve"> </w:t>
      </w:r>
      <w:r w:rsidRPr="0063006F">
        <w:rPr>
          <w:rFonts w:ascii="Arial" w:hAnsi="Arial" w:cs="Arial"/>
          <w:b w:val="0"/>
          <w:sz w:val="22"/>
        </w:rPr>
        <w:t>of</w:t>
      </w:r>
      <w:r w:rsidRPr="0063006F">
        <w:rPr>
          <w:rFonts w:ascii="Arial" w:hAnsi="Arial" w:cs="Arial"/>
          <w:b w:val="0"/>
          <w:spacing w:val="10"/>
          <w:sz w:val="22"/>
        </w:rPr>
        <w:t xml:space="preserve"> </w:t>
      </w:r>
      <w:r w:rsidRPr="0063006F">
        <w:rPr>
          <w:rFonts w:ascii="Arial" w:hAnsi="Arial" w:cs="Arial"/>
          <w:b w:val="0"/>
          <w:sz w:val="22"/>
        </w:rPr>
        <w:t>APPR</w:t>
      </w:r>
      <w:r w:rsidRPr="0063006F">
        <w:rPr>
          <w:rFonts w:ascii="Arial" w:hAnsi="Arial" w:cs="Arial"/>
          <w:b w:val="0"/>
          <w:spacing w:val="10"/>
          <w:sz w:val="22"/>
        </w:rPr>
        <w:t xml:space="preserve"> </w:t>
      </w:r>
      <w:r w:rsidRPr="0063006F">
        <w:rPr>
          <w:rFonts w:ascii="Arial" w:hAnsi="Arial" w:cs="Arial"/>
          <w:b w:val="0"/>
          <w:sz w:val="22"/>
        </w:rPr>
        <w:t>rating.</w:t>
      </w:r>
      <w:r w:rsidRPr="0063006F">
        <w:rPr>
          <w:rFonts w:ascii="Arial" w:hAnsi="Arial" w:cs="Arial"/>
          <w:b w:val="0"/>
          <w:spacing w:val="21"/>
          <w:sz w:val="22"/>
        </w:rPr>
        <w:t xml:space="preserve"> </w:t>
      </w:r>
      <w:r w:rsidRPr="0063006F">
        <w:rPr>
          <w:rFonts w:ascii="Arial" w:hAnsi="Arial" w:cs="Arial"/>
          <w:b w:val="0"/>
          <w:sz w:val="22"/>
        </w:rPr>
        <w:t>A</w:t>
      </w:r>
      <w:r w:rsidRPr="0063006F">
        <w:rPr>
          <w:rFonts w:ascii="Arial" w:hAnsi="Arial" w:cs="Arial"/>
          <w:b w:val="0"/>
          <w:spacing w:val="10"/>
          <w:sz w:val="22"/>
        </w:rPr>
        <w:t xml:space="preserve"> </w:t>
      </w:r>
      <w:r w:rsidRPr="0063006F">
        <w:rPr>
          <w:rFonts w:ascii="Arial" w:hAnsi="Arial" w:cs="Arial"/>
          <w:b w:val="0"/>
          <w:sz w:val="22"/>
        </w:rPr>
        <w:t>teacher</w:t>
      </w:r>
      <w:r w:rsidRPr="0063006F">
        <w:rPr>
          <w:rFonts w:ascii="Arial" w:hAnsi="Arial" w:cs="Arial"/>
          <w:b w:val="0"/>
          <w:spacing w:val="10"/>
          <w:sz w:val="22"/>
        </w:rPr>
        <w:t xml:space="preserve"> </w:t>
      </w:r>
      <w:r w:rsidRPr="0063006F">
        <w:rPr>
          <w:rFonts w:ascii="Arial" w:hAnsi="Arial" w:cs="Arial"/>
          <w:b w:val="0"/>
          <w:spacing w:val="-1"/>
          <w:sz w:val="22"/>
        </w:rPr>
        <w:t>may</w:t>
      </w:r>
      <w:r w:rsidRPr="0063006F">
        <w:rPr>
          <w:rFonts w:ascii="Arial" w:hAnsi="Arial" w:cs="Arial"/>
          <w:b w:val="0"/>
          <w:spacing w:val="10"/>
          <w:sz w:val="22"/>
        </w:rPr>
        <w:t xml:space="preserve"> </w:t>
      </w:r>
      <w:r w:rsidRPr="0063006F">
        <w:rPr>
          <w:rFonts w:ascii="Arial" w:hAnsi="Arial" w:cs="Arial"/>
          <w:b w:val="0"/>
          <w:sz w:val="22"/>
        </w:rPr>
        <w:t>request</w:t>
      </w:r>
      <w:r w:rsidRPr="0063006F">
        <w:rPr>
          <w:rFonts w:ascii="Arial" w:hAnsi="Arial" w:cs="Arial"/>
          <w:b w:val="0"/>
          <w:spacing w:val="10"/>
          <w:sz w:val="22"/>
        </w:rPr>
        <w:t xml:space="preserve"> </w:t>
      </w:r>
      <w:r w:rsidRPr="0063006F">
        <w:rPr>
          <w:rFonts w:ascii="Arial" w:hAnsi="Arial" w:cs="Arial"/>
          <w:b w:val="0"/>
          <w:sz w:val="22"/>
        </w:rPr>
        <w:t>a</w:t>
      </w:r>
      <w:r w:rsidRPr="0063006F">
        <w:rPr>
          <w:rFonts w:ascii="Arial" w:hAnsi="Arial" w:cs="Arial"/>
          <w:b w:val="0"/>
          <w:spacing w:val="10"/>
          <w:sz w:val="22"/>
        </w:rPr>
        <w:t xml:space="preserve"> </w:t>
      </w:r>
      <w:r w:rsidRPr="0063006F">
        <w:rPr>
          <w:rFonts w:ascii="Arial" w:hAnsi="Arial" w:cs="Arial"/>
          <w:b w:val="0"/>
          <w:spacing w:val="-1"/>
          <w:sz w:val="22"/>
        </w:rPr>
        <w:t>meeting</w:t>
      </w:r>
      <w:r w:rsidRPr="0063006F">
        <w:rPr>
          <w:rFonts w:ascii="Arial" w:hAnsi="Arial" w:cs="Arial"/>
          <w:b w:val="0"/>
          <w:spacing w:val="10"/>
          <w:sz w:val="22"/>
        </w:rPr>
        <w:t xml:space="preserve"> </w:t>
      </w:r>
      <w:r w:rsidRPr="0063006F">
        <w:rPr>
          <w:rFonts w:ascii="Arial" w:hAnsi="Arial" w:cs="Arial"/>
          <w:b w:val="0"/>
          <w:sz w:val="22"/>
        </w:rPr>
        <w:t>with</w:t>
      </w:r>
      <w:r w:rsidRPr="0063006F">
        <w:rPr>
          <w:rFonts w:ascii="Arial" w:hAnsi="Arial" w:cs="Arial"/>
          <w:b w:val="0"/>
          <w:spacing w:val="9"/>
          <w:sz w:val="22"/>
        </w:rPr>
        <w:t xml:space="preserve"> </w:t>
      </w:r>
      <w:r w:rsidRPr="0063006F">
        <w:rPr>
          <w:rFonts w:ascii="Arial" w:hAnsi="Arial" w:cs="Arial"/>
          <w:b w:val="0"/>
          <w:sz w:val="22"/>
        </w:rPr>
        <w:t>the</w:t>
      </w:r>
      <w:r w:rsidRPr="0063006F">
        <w:rPr>
          <w:rFonts w:ascii="Arial" w:hAnsi="Arial" w:cs="Arial"/>
          <w:b w:val="0"/>
          <w:spacing w:val="9"/>
          <w:sz w:val="22"/>
        </w:rPr>
        <w:t xml:space="preserve"> </w:t>
      </w:r>
      <w:r w:rsidRPr="0063006F">
        <w:rPr>
          <w:rFonts w:ascii="Arial" w:hAnsi="Arial" w:cs="Arial"/>
          <w:b w:val="0"/>
          <w:spacing w:val="-1"/>
          <w:sz w:val="22"/>
        </w:rPr>
        <w:t>principal</w:t>
      </w:r>
      <w:r w:rsidRPr="0063006F">
        <w:rPr>
          <w:rFonts w:ascii="Arial" w:hAnsi="Arial" w:cs="Arial"/>
          <w:b w:val="0"/>
          <w:spacing w:val="10"/>
          <w:sz w:val="22"/>
        </w:rPr>
        <w:t xml:space="preserve"> </w:t>
      </w:r>
      <w:r w:rsidRPr="0063006F">
        <w:rPr>
          <w:rFonts w:ascii="Arial" w:hAnsi="Arial" w:cs="Arial"/>
          <w:b w:val="0"/>
          <w:spacing w:val="-1"/>
          <w:sz w:val="22"/>
        </w:rPr>
        <w:t>or</w:t>
      </w:r>
      <w:r w:rsidRPr="0063006F">
        <w:rPr>
          <w:rFonts w:ascii="Arial" w:hAnsi="Arial" w:cs="Arial"/>
          <w:b w:val="0"/>
          <w:spacing w:val="10"/>
          <w:sz w:val="22"/>
        </w:rPr>
        <w:t xml:space="preserve"> </w:t>
      </w:r>
      <w:r w:rsidRPr="0063006F">
        <w:rPr>
          <w:rFonts w:ascii="Arial" w:hAnsi="Arial" w:cs="Arial"/>
          <w:b w:val="0"/>
          <w:spacing w:val="-1"/>
          <w:sz w:val="22"/>
        </w:rPr>
        <w:t>evaluator</w:t>
      </w:r>
      <w:r w:rsidRPr="0063006F">
        <w:rPr>
          <w:rFonts w:ascii="Arial" w:hAnsi="Arial" w:cs="Arial"/>
          <w:b w:val="0"/>
          <w:spacing w:val="10"/>
          <w:sz w:val="22"/>
        </w:rPr>
        <w:t xml:space="preserve"> </w:t>
      </w:r>
      <w:r w:rsidRPr="0063006F">
        <w:rPr>
          <w:rFonts w:ascii="Arial" w:hAnsi="Arial" w:cs="Arial"/>
          <w:b w:val="0"/>
          <w:sz w:val="22"/>
        </w:rPr>
        <w:t>to</w:t>
      </w:r>
      <w:r w:rsidRPr="0063006F">
        <w:rPr>
          <w:rFonts w:ascii="Arial" w:hAnsi="Arial" w:cs="Arial"/>
          <w:b w:val="0"/>
          <w:spacing w:val="45"/>
          <w:sz w:val="22"/>
        </w:rPr>
        <w:t xml:space="preserve"> </w:t>
      </w:r>
      <w:r w:rsidRPr="0063006F">
        <w:rPr>
          <w:rFonts w:ascii="Arial" w:hAnsi="Arial" w:cs="Arial"/>
          <w:b w:val="0"/>
          <w:sz w:val="22"/>
        </w:rPr>
        <w:t xml:space="preserve">seek </w:t>
      </w:r>
      <w:r w:rsidRPr="0063006F">
        <w:rPr>
          <w:rFonts w:ascii="Arial" w:hAnsi="Arial" w:cs="Arial"/>
          <w:b w:val="0"/>
          <w:spacing w:val="-1"/>
          <w:sz w:val="22"/>
        </w:rPr>
        <w:t>clarification</w:t>
      </w:r>
      <w:r w:rsidRPr="0063006F">
        <w:rPr>
          <w:rFonts w:ascii="Arial" w:hAnsi="Arial" w:cs="Arial"/>
          <w:b w:val="0"/>
          <w:sz w:val="22"/>
        </w:rPr>
        <w:t xml:space="preserve"> </w:t>
      </w:r>
      <w:r w:rsidRPr="0063006F">
        <w:rPr>
          <w:rFonts w:ascii="Arial" w:hAnsi="Arial" w:cs="Arial"/>
          <w:b w:val="0"/>
          <w:spacing w:val="-1"/>
          <w:sz w:val="22"/>
        </w:rPr>
        <w:t>or</w:t>
      </w:r>
      <w:r w:rsidRPr="0063006F">
        <w:rPr>
          <w:rFonts w:ascii="Arial" w:hAnsi="Arial" w:cs="Arial"/>
          <w:b w:val="0"/>
          <w:sz w:val="22"/>
        </w:rPr>
        <w:t xml:space="preserve"> </w:t>
      </w:r>
      <w:r w:rsidRPr="0063006F">
        <w:rPr>
          <w:rFonts w:ascii="Arial" w:hAnsi="Arial" w:cs="Arial"/>
          <w:b w:val="0"/>
          <w:spacing w:val="-1"/>
          <w:sz w:val="22"/>
        </w:rPr>
        <w:t>resolution</w:t>
      </w:r>
      <w:r w:rsidRPr="0063006F">
        <w:rPr>
          <w:rFonts w:ascii="Arial" w:hAnsi="Arial" w:cs="Arial"/>
          <w:b w:val="0"/>
          <w:sz w:val="22"/>
        </w:rPr>
        <w:t xml:space="preserve"> </w:t>
      </w:r>
      <w:r w:rsidRPr="0063006F">
        <w:rPr>
          <w:rFonts w:ascii="Arial" w:hAnsi="Arial" w:cs="Arial"/>
          <w:b w:val="0"/>
          <w:spacing w:val="-1"/>
          <w:sz w:val="22"/>
        </w:rPr>
        <w:t>regarding</w:t>
      </w:r>
      <w:r w:rsidRPr="0063006F">
        <w:rPr>
          <w:rFonts w:ascii="Arial" w:hAnsi="Arial" w:cs="Arial"/>
          <w:b w:val="0"/>
          <w:sz w:val="22"/>
        </w:rPr>
        <w:t xml:space="preserve"> the evaluation at any </w:t>
      </w:r>
      <w:r w:rsidRPr="0063006F">
        <w:rPr>
          <w:rFonts w:ascii="Arial" w:hAnsi="Arial" w:cs="Arial"/>
          <w:b w:val="0"/>
          <w:spacing w:val="-1"/>
          <w:sz w:val="22"/>
        </w:rPr>
        <w:t>time.</w:t>
      </w:r>
    </w:p>
    <w:p w:rsidR="006C7D2D" w:rsidRPr="0063006F" w:rsidRDefault="006C7D2D" w:rsidP="00D6026C">
      <w:pPr>
        <w:spacing w:before="16"/>
        <w:rPr>
          <w:rFonts w:ascii="Arial" w:hAnsi="Arial" w:cs="Arial"/>
          <w:sz w:val="24"/>
          <w:szCs w:val="26"/>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If</w:t>
      </w:r>
      <w:r w:rsidRPr="0063006F">
        <w:rPr>
          <w:rFonts w:ascii="Arial" w:hAnsi="Arial" w:cs="Arial"/>
          <w:spacing w:val="2"/>
          <w:sz w:val="22"/>
        </w:rPr>
        <w:t xml:space="preserve"> </w:t>
      </w:r>
      <w:r w:rsidRPr="0063006F">
        <w:rPr>
          <w:rFonts w:ascii="Arial" w:hAnsi="Arial" w:cs="Arial"/>
          <w:sz w:val="22"/>
        </w:rPr>
        <w:t>a</w:t>
      </w:r>
      <w:r w:rsidRPr="0063006F">
        <w:rPr>
          <w:rFonts w:ascii="Arial" w:hAnsi="Arial" w:cs="Arial"/>
          <w:spacing w:val="2"/>
          <w:sz w:val="22"/>
        </w:rPr>
        <w:t xml:space="preserve"> </w:t>
      </w:r>
      <w:r w:rsidRPr="0063006F">
        <w:rPr>
          <w:rFonts w:ascii="Arial" w:hAnsi="Arial" w:cs="Arial"/>
          <w:spacing w:val="-1"/>
          <w:sz w:val="22"/>
        </w:rPr>
        <w:t>teacher</w:t>
      </w:r>
      <w:r w:rsidRPr="0063006F">
        <w:rPr>
          <w:rFonts w:ascii="Arial" w:hAnsi="Arial" w:cs="Arial"/>
          <w:spacing w:val="2"/>
          <w:sz w:val="22"/>
        </w:rPr>
        <w:t xml:space="preserve"> </w:t>
      </w:r>
      <w:r w:rsidRPr="0063006F">
        <w:rPr>
          <w:rFonts w:ascii="Arial" w:hAnsi="Arial" w:cs="Arial"/>
          <w:sz w:val="22"/>
        </w:rPr>
        <w:t>is</w:t>
      </w:r>
      <w:r w:rsidRPr="0063006F">
        <w:rPr>
          <w:rFonts w:ascii="Arial" w:hAnsi="Arial" w:cs="Arial"/>
          <w:spacing w:val="2"/>
          <w:sz w:val="22"/>
        </w:rPr>
        <w:t xml:space="preserve"> </w:t>
      </w:r>
      <w:r w:rsidRPr="0063006F">
        <w:rPr>
          <w:rFonts w:ascii="Arial" w:hAnsi="Arial" w:cs="Arial"/>
          <w:spacing w:val="-1"/>
          <w:sz w:val="22"/>
        </w:rPr>
        <w:t>challenging</w:t>
      </w:r>
      <w:r w:rsidRPr="0063006F">
        <w:rPr>
          <w:rFonts w:ascii="Arial" w:hAnsi="Arial" w:cs="Arial"/>
          <w:spacing w:val="2"/>
          <w:sz w:val="22"/>
        </w:rPr>
        <w:t xml:space="preserve"> </w:t>
      </w:r>
      <w:r w:rsidRPr="0063006F">
        <w:rPr>
          <w:rFonts w:ascii="Arial" w:hAnsi="Arial" w:cs="Arial"/>
          <w:sz w:val="22"/>
        </w:rPr>
        <w:t>the</w:t>
      </w:r>
      <w:r w:rsidRPr="0063006F">
        <w:rPr>
          <w:rFonts w:ascii="Arial" w:hAnsi="Arial" w:cs="Arial"/>
          <w:spacing w:val="2"/>
          <w:sz w:val="22"/>
        </w:rPr>
        <w:t xml:space="preserve"> </w:t>
      </w:r>
      <w:r w:rsidRPr="0063006F">
        <w:rPr>
          <w:rFonts w:ascii="Arial" w:hAnsi="Arial" w:cs="Arial"/>
          <w:spacing w:val="-1"/>
          <w:sz w:val="22"/>
        </w:rPr>
        <w:t>issuance</w:t>
      </w:r>
      <w:r w:rsidRPr="0063006F">
        <w:rPr>
          <w:rFonts w:ascii="Arial" w:hAnsi="Arial" w:cs="Arial"/>
          <w:spacing w:val="2"/>
          <w:sz w:val="22"/>
        </w:rPr>
        <w:t xml:space="preserve"> </w:t>
      </w:r>
      <w:r w:rsidRPr="0063006F">
        <w:rPr>
          <w:rFonts w:ascii="Arial" w:hAnsi="Arial" w:cs="Arial"/>
          <w:sz w:val="22"/>
        </w:rPr>
        <w:t>of</w:t>
      </w:r>
      <w:r w:rsidRPr="0063006F">
        <w:rPr>
          <w:rFonts w:ascii="Arial" w:hAnsi="Arial" w:cs="Arial"/>
          <w:spacing w:val="2"/>
          <w:sz w:val="22"/>
        </w:rPr>
        <w:t xml:space="preserve"> </w:t>
      </w:r>
      <w:r w:rsidRPr="0063006F">
        <w:rPr>
          <w:rFonts w:ascii="Arial" w:hAnsi="Arial" w:cs="Arial"/>
          <w:sz w:val="22"/>
        </w:rPr>
        <w:t>a</w:t>
      </w:r>
      <w:r w:rsidRPr="0063006F">
        <w:rPr>
          <w:rFonts w:ascii="Arial" w:hAnsi="Arial" w:cs="Arial"/>
          <w:spacing w:val="2"/>
          <w:sz w:val="22"/>
        </w:rPr>
        <w:t xml:space="preserve"> </w:t>
      </w:r>
      <w:r w:rsidRPr="0063006F">
        <w:rPr>
          <w:rFonts w:ascii="Arial" w:hAnsi="Arial" w:cs="Arial"/>
          <w:sz w:val="22"/>
        </w:rPr>
        <w:t>TIP,</w:t>
      </w:r>
      <w:r w:rsidRPr="0063006F">
        <w:rPr>
          <w:rFonts w:ascii="Arial" w:hAnsi="Arial" w:cs="Arial"/>
          <w:spacing w:val="-1"/>
          <w:sz w:val="22"/>
        </w:rPr>
        <w:t xml:space="preserve"> </w:t>
      </w:r>
      <w:r w:rsidRPr="0063006F">
        <w:rPr>
          <w:rFonts w:ascii="Arial" w:hAnsi="Arial" w:cs="Arial"/>
          <w:sz w:val="22"/>
        </w:rPr>
        <w:t>an</w:t>
      </w:r>
      <w:r w:rsidRPr="0063006F">
        <w:rPr>
          <w:rFonts w:ascii="Arial" w:hAnsi="Arial" w:cs="Arial"/>
          <w:spacing w:val="2"/>
          <w:sz w:val="22"/>
        </w:rPr>
        <w:t xml:space="preserve"> </w:t>
      </w:r>
      <w:r w:rsidRPr="0063006F">
        <w:rPr>
          <w:rFonts w:ascii="Arial" w:hAnsi="Arial" w:cs="Arial"/>
          <w:sz w:val="22"/>
        </w:rPr>
        <w:t>appeal</w:t>
      </w:r>
      <w:r w:rsidRPr="0063006F">
        <w:rPr>
          <w:rFonts w:ascii="Arial" w:hAnsi="Arial" w:cs="Arial"/>
          <w:spacing w:val="2"/>
          <w:sz w:val="22"/>
        </w:rPr>
        <w:t xml:space="preserve"> </w:t>
      </w:r>
      <w:r w:rsidRPr="0063006F">
        <w:rPr>
          <w:rFonts w:ascii="Arial" w:hAnsi="Arial" w:cs="Arial"/>
          <w:sz w:val="22"/>
        </w:rPr>
        <w:t>must</w:t>
      </w:r>
      <w:r w:rsidRPr="0063006F">
        <w:rPr>
          <w:rFonts w:ascii="Arial" w:hAnsi="Arial" w:cs="Arial"/>
          <w:spacing w:val="2"/>
          <w:sz w:val="22"/>
        </w:rPr>
        <w:t xml:space="preserve"> </w:t>
      </w:r>
      <w:r w:rsidRPr="0063006F">
        <w:rPr>
          <w:rFonts w:ascii="Arial" w:hAnsi="Arial" w:cs="Arial"/>
          <w:sz w:val="22"/>
        </w:rPr>
        <w:t>be</w:t>
      </w:r>
      <w:r w:rsidRPr="0063006F">
        <w:rPr>
          <w:rFonts w:ascii="Arial" w:hAnsi="Arial" w:cs="Arial"/>
          <w:spacing w:val="2"/>
          <w:sz w:val="22"/>
        </w:rPr>
        <w:t xml:space="preserve"> </w:t>
      </w:r>
      <w:r w:rsidRPr="0063006F">
        <w:rPr>
          <w:rFonts w:ascii="Arial" w:hAnsi="Arial" w:cs="Arial"/>
          <w:sz w:val="22"/>
        </w:rPr>
        <w:t>filed with</w:t>
      </w:r>
      <w:r w:rsidRPr="0063006F">
        <w:rPr>
          <w:rFonts w:ascii="Arial" w:hAnsi="Arial" w:cs="Arial"/>
          <w:spacing w:val="2"/>
          <w:sz w:val="22"/>
        </w:rPr>
        <w:t xml:space="preserve"> </w:t>
      </w:r>
      <w:r w:rsidRPr="0063006F">
        <w:rPr>
          <w:rFonts w:ascii="Arial" w:hAnsi="Arial" w:cs="Arial"/>
          <w:sz w:val="22"/>
        </w:rPr>
        <w:t>15</w:t>
      </w:r>
      <w:r w:rsidRPr="0063006F">
        <w:rPr>
          <w:rFonts w:ascii="Arial" w:hAnsi="Arial" w:cs="Arial"/>
          <w:spacing w:val="2"/>
          <w:sz w:val="22"/>
        </w:rPr>
        <w:t xml:space="preserve"> </w:t>
      </w:r>
      <w:r w:rsidRPr="0063006F">
        <w:rPr>
          <w:rFonts w:ascii="Arial" w:hAnsi="Arial" w:cs="Arial"/>
          <w:sz w:val="22"/>
        </w:rPr>
        <w:t>calendar</w:t>
      </w:r>
      <w:r w:rsidRPr="0063006F">
        <w:rPr>
          <w:rFonts w:ascii="Arial" w:hAnsi="Arial" w:cs="Arial"/>
          <w:spacing w:val="2"/>
          <w:sz w:val="22"/>
        </w:rPr>
        <w:t xml:space="preserve"> </w:t>
      </w:r>
      <w:r w:rsidRPr="0063006F">
        <w:rPr>
          <w:rFonts w:ascii="Arial" w:hAnsi="Arial" w:cs="Arial"/>
          <w:sz w:val="22"/>
        </w:rPr>
        <w:t>days</w:t>
      </w:r>
      <w:r w:rsidRPr="0063006F">
        <w:rPr>
          <w:rFonts w:ascii="Arial" w:hAnsi="Arial" w:cs="Arial"/>
          <w:spacing w:val="2"/>
          <w:sz w:val="22"/>
        </w:rPr>
        <w:t xml:space="preserve"> </w:t>
      </w:r>
      <w:r w:rsidRPr="0063006F">
        <w:rPr>
          <w:rFonts w:ascii="Arial" w:hAnsi="Arial" w:cs="Arial"/>
          <w:sz w:val="22"/>
        </w:rPr>
        <w:t>of</w:t>
      </w:r>
      <w:r w:rsidRPr="0063006F">
        <w:rPr>
          <w:rFonts w:ascii="Arial" w:hAnsi="Arial" w:cs="Arial"/>
          <w:spacing w:val="39"/>
          <w:sz w:val="22"/>
        </w:rPr>
        <w:t xml:space="preserve"> </w:t>
      </w:r>
      <w:r w:rsidRPr="0063006F">
        <w:rPr>
          <w:rFonts w:ascii="Arial" w:hAnsi="Arial" w:cs="Arial"/>
          <w:sz w:val="22"/>
        </w:rPr>
        <w:t>issuance</w:t>
      </w:r>
      <w:r w:rsidRPr="0063006F">
        <w:rPr>
          <w:rFonts w:ascii="Arial" w:hAnsi="Arial" w:cs="Arial"/>
          <w:spacing w:val="9"/>
          <w:sz w:val="22"/>
        </w:rPr>
        <w:t xml:space="preserve"> </w:t>
      </w:r>
      <w:r w:rsidRPr="0063006F">
        <w:rPr>
          <w:rFonts w:ascii="Arial" w:hAnsi="Arial" w:cs="Arial"/>
          <w:sz w:val="22"/>
        </w:rPr>
        <w:t>of</w:t>
      </w:r>
      <w:r w:rsidRPr="0063006F">
        <w:rPr>
          <w:rFonts w:ascii="Arial" w:hAnsi="Arial" w:cs="Arial"/>
          <w:spacing w:val="9"/>
          <w:sz w:val="22"/>
        </w:rPr>
        <w:t xml:space="preserve"> </w:t>
      </w:r>
      <w:r w:rsidRPr="0063006F">
        <w:rPr>
          <w:rFonts w:ascii="Arial" w:hAnsi="Arial" w:cs="Arial"/>
          <w:sz w:val="22"/>
        </w:rPr>
        <w:t>such</w:t>
      </w:r>
      <w:r w:rsidRPr="0063006F">
        <w:rPr>
          <w:rFonts w:ascii="Arial" w:hAnsi="Arial" w:cs="Arial"/>
          <w:spacing w:val="9"/>
          <w:sz w:val="22"/>
        </w:rPr>
        <w:t xml:space="preserve"> </w:t>
      </w:r>
      <w:r w:rsidRPr="0063006F">
        <w:rPr>
          <w:rFonts w:ascii="Arial" w:hAnsi="Arial" w:cs="Arial"/>
          <w:sz w:val="22"/>
        </w:rPr>
        <w:t>plan.</w:t>
      </w:r>
      <w:r w:rsidRPr="0063006F">
        <w:rPr>
          <w:rFonts w:ascii="Arial" w:hAnsi="Arial" w:cs="Arial"/>
          <w:spacing w:val="9"/>
          <w:sz w:val="22"/>
        </w:rPr>
        <w:t xml:space="preserve"> </w:t>
      </w:r>
      <w:r w:rsidRPr="0063006F">
        <w:rPr>
          <w:rFonts w:ascii="Arial" w:hAnsi="Arial" w:cs="Arial"/>
          <w:sz w:val="22"/>
        </w:rPr>
        <w:t>(Appendix</w:t>
      </w:r>
      <w:r w:rsidRPr="0063006F">
        <w:rPr>
          <w:rFonts w:ascii="Arial" w:hAnsi="Arial" w:cs="Arial"/>
          <w:spacing w:val="9"/>
          <w:sz w:val="22"/>
        </w:rPr>
        <w:t xml:space="preserve"> </w:t>
      </w:r>
      <w:r w:rsidR="007E45F6" w:rsidRPr="0063006F">
        <w:rPr>
          <w:rFonts w:ascii="Arial" w:hAnsi="Arial" w:cs="Arial"/>
          <w:spacing w:val="9"/>
          <w:sz w:val="22"/>
        </w:rPr>
        <w:t>D</w:t>
      </w:r>
      <w:r w:rsidRPr="0063006F">
        <w:rPr>
          <w:rFonts w:ascii="Arial" w:hAnsi="Arial" w:cs="Arial"/>
          <w:sz w:val="22"/>
        </w:rPr>
        <w:t>).</w:t>
      </w:r>
      <w:r w:rsidRPr="0063006F">
        <w:rPr>
          <w:rFonts w:ascii="Arial" w:hAnsi="Arial" w:cs="Arial"/>
          <w:spacing w:val="9"/>
          <w:sz w:val="22"/>
        </w:rPr>
        <w:t xml:space="preserve"> </w:t>
      </w:r>
      <w:r w:rsidRPr="0063006F">
        <w:rPr>
          <w:rFonts w:ascii="Arial" w:hAnsi="Arial" w:cs="Arial"/>
          <w:sz w:val="22"/>
        </w:rPr>
        <w:t>The</w:t>
      </w:r>
      <w:r w:rsidRPr="0063006F">
        <w:rPr>
          <w:rFonts w:ascii="Arial" w:hAnsi="Arial" w:cs="Arial"/>
          <w:spacing w:val="9"/>
          <w:sz w:val="22"/>
        </w:rPr>
        <w:t xml:space="preserve"> </w:t>
      </w:r>
      <w:r w:rsidRPr="0063006F">
        <w:rPr>
          <w:rFonts w:ascii="Arial" w:hAnsi="Arial" w:cs="Arial"/>
          <w:spacing w:val="-1"/>
          <w:sz w:val="22"/>
        </w:rPr>
        <w:t>failure</w:t>
      </w:r>
      <w:r w:rsidRPr="0063006F">
        <w:rPr>
          <w:rFonts w:ascii="Arial" w:hAnsi="Arial" w:cs="Arial"/>
          <w:spacing w:val="9"/>
          <w:sz w:val="22"/>
        </w:rPr>
        <w:t xml:space="preserve"> </w:t>
      </w:r>
      <w:r w:rsidRPr="0063006F">
        <w:rPr>
          <w:rFonts w:ascii="Arial" w:hAnsi="Arial" w:cs="Arial"/>
          <w:sz w:val="22"/>
        </w:rPr>
        <w:t>to</w:t>
      </w:r>
      <w:r w:rsidRPr="0063006F">
        <w:rPr>
          <w:rFonts w:ascii="Arial" w:hAnsi="Arial" w:cs="Arial"/>
          <w:spacing w:val="9"/>
          <w:sz w:val="22"/>
        </w:rPr>
        <w:t xml:space="preserve"> </w:t>
      </w:r>
      <w:r w:rsidRPr="0063006F">
        <w:rPr>
          <w:rFonts w:ascii="Arial" w:hAnsi="Arial" w:cs="Arial"/>
          <w:spacing w:val="-1"/>
          <w:sz w:val="22"/>
        </w:rPr>
        <w:t>file</w:t>
      </w:r>
      <w:r w:rsidRPr="0063006F">
        <w:rPr>
          <w:rFonts w:ascii="Arial" w:hAnsi="Arial" w:cs="Arial"/>
          <w:spacing w:val="9"/>
          <w:sz w:val="22"/>
        </w:rPr>
        <w:t xml:space="preserve"> </w:t>
      </w:r>
      <w:r w:rsidRPr="0063006F">
        <w:rPr>
          <w:rFonts w:ascii="Arial" w:hAnsi="Arial" w:cs="Arial"/>
          <w:sz w:val="22"/>
        </w:rPr>
        <w:t>an</w:t>
      </w:r>
      <w:r w:rsidRPr="0063006F">
        <w:rPr>
          <w:rFonts w:ascii="Arial" w:hAnsi="Arial" w:cs="Arial"/>
          <w:spacing w:val="9"/>
          <w:sz w:val="22"/>
        </w:rPr>
        <w:t xml:space="preserve"> </w:t>
      </w:r>
      <w:r w:rsidRPr="0063006F">
        <w:rPr>
          <w:rFonts w:ascii="Arial" w:hAnsi="Arial" w:cs="Arial"/>
          <w:sz w:val="22"/>
        </w:rPr>
        <w:t>appeal</w:t>
      </w:r>
      <w:r w:rsidRPr="0063006F">
        <w:rPr>
          <w:rFonts w:ascii="Arial" w:hAnsi="Arial" w:cs="Arial"/>
          <w:spacing w:val="9"/>
          <w:sz w:val="22"/>
        </w:rPr>
        <w:t xml:space="preserve"> </w:t>
      </w:r>
      <w:r w:rsidRPr="0063006F">
        <w:rPr>
          <w:rFonts w:ascii="Arial" w:hAnsi="Arial" w:cs="Arial"/>
          <w:sz w:val="22"/>
        </w:rPr>
        <w:t>within</w:t>
      </w:r>
      <w:r w:rsidRPr="0063006F">
        <w:rPr>
          <w:rFonts w:ascii="Arial" w:hAnsi="Arial" w:cs="Arial"/>
          <w:spacing w:val="8"/>
          <w:sz w:val="22"/>
        </w:rPr>
        <w:t xml:space="preserve"> </w:t>
      </w:r>
      <w:r w:rsidRPr="0063006F">
        <w:rPr>
          <w:rFonts w:ascii="Arial" w:hAnsi="Arial" w:cs="Arial"/>
          <w:sz w:val="22"/>
        </w:rPr>
        <w:t>these</w:t>
      </w:r>
      <w:r w:rsidRPr="0063006F">
        <w:rPr>
          <w:rFonts w:ascii="Arial" w:hAnsi="Arial" w:cs="Arial"/>
          <w:spacing w:val="9"/>
          <w:sz w:val="22"/>
        </w:rPr>
        <w:t xml:space="preserve"> </w:t>
      </w:r>
      <w:r w:rsidRPr="0063006F">
        <w:rPr>
          <w:rFonts w:ascii="Arial" w:hAnsi="Arial" w:cs="Arial"/>
          <w:spacing w:val="-1"/>
          <w:sz w:val="22"/>
        </w:rPr>
        <w:t>time</w:t>
      </w:r>
      <w:r w:rsidRPr="0063006F">
        <w:rPr>
          <w:rFonts w:ascii="Arial" w:hAnsi="Arial" w:cs="Arial"/>
          <w:spacing w:val="9"/>
          <w:sz w:val="22"/>
        </w:rPr>
        <w:t xml:space="preserve"> </w:t>
      </w:r>
      <w:r w:rsidRPr="0063006F">
        <w:rPr>
          <w:rFonts w:ascii="Arial" w:hAnsi="Arial" w:cs="Arial"/>
          <w:spacing w:val="-1"/>
          <w:sz w:val="22"/>
        </w:rPr>
        <w:t>frames</w:t>
      </w:r>
      <w:r w:rsidRPr="0063006F">
        <w:rPr>
          <w:rFonts w:ascii="Arial" w:hAnsi="Arial" w:cs="Arial"/>
          <w:spacing w:val="9"/>
          <w:sz w:val="22"/>
        </w:rPr>
        <w:t xml:space="preserve"> </w:t>
      </w:r>
      <w:r w:rsidRPr="0063006F">
        <w:rPr>
          <w:rFonts w:ascii="Arial" w:hAnsi="Arial" w:cs="Arial"/>
          <w:sz w:val="22"/>
        </w:rPr>
        <w:t>shall</w:t>
      </w:r>
      <w:r w:rsidRPr="0063006F">
        <w:rPr>
          <w:rFonts w:ascii="Arial" w:hAnsi="Arial" w:cs="Arial"/>
          <w:spacing w:val="31"/>
          <w:sz w:val="22"/>
        </w:rPr>
        <w:t xml:space="preserve"> </w:t>
      </w:r>
      <w:r w:rsidRPr="0063006F">
        <w:rPr>
          <w:rFonts w:ascii="Arial" w:hAnsi="Arial" w:cs="Arial"/>
          <w:sz w:val="22"/>
        </w:rPr>
        <w:t>be</w:t>
      </w:r>
      <w:r w:rsidRPr="0063006F">
        <w:rPr>
          <w:rFonts w:ascii="Arial" w:hAnsi="Arial" w:cs="Arial"/>
          <w:spacing w:val="40"/>
          <w:sz w:val="22"/>
        </w:rPr>
        <w:t xml:space="preserve"> </w:t>
      </w:r>
      <w:r w:rsidRPr="0063006F">
        <w:rPr>
          <w:rFonts w:ascii="Arial" w:hAnsi="Arial" w:cs="Arial"/>
          <w:spacing w:val="-1"/>
          <w:sz w:val="22"/>
        </w:rPr>
        <w:t>deemed</w:t>
      </w:r>
      <w:r w:rsidRPr="0063006F">
        <w:rPr>
          <w:rFonts w:ascii="Arial" w:hAnsi="Arial" w:cs="Arial"/>
          <w:spacing w:val="40"/>
          <w:sz w:val="22"/>
        </w:rPr>
        <w:t xml:space="preserve"> </w:t>
      </w:r>
      <w:r w:rsidRPr="0063006F">
        <w:rPr>
          <w:rFonts w:ascii="Arial" w:hAnsi="Arial" w:cs="Arial"/>
          <w:sz w:val="22"/>
        </w:rPr>
        <w:t>a</w:t>
      </w:r>
      <w:r w:rsidRPr="0063006F">
        <w:rPr>
          <w:rFonts w:ascii="Arial" w:hAnsi="Arial" w:cs="Arial"/>
          <w:spacing w:val="40"/>
          <w:sz w:val="22"/>
        </w:rPr>
        <w:t xml:space="preserve"> </w:t>
      </w:r>
      <w:r w:rsidRPr="0063006F">
        <w:rPr>
          <w:rFonts w:ascii="Arial" w:hAnsi="Arial" w:cs="Arial"/>
          <w:sz w:val="22"/>
        </w:rPr>
        <w:t>waiver</w:t>
      </w:r>
      <w:r w:rsidRPr="0063006F">
        <w:rPr>
          <w:rFonts w:ascii="Arial" w:hAnsi="Arial" w:cs="Arial"/>
          <w:spacing w:val="40"/>
          <w:sz w:val="22"/>
        </w:rPr>
        <w:t xml:space="preserve"> </w:t>
      </w:r>
      <w:r w:rsidRPr="0063006F">
        <w:rPr>
          <w:rFonts w:ascii="Arial" w:hAnsi="Arial" w:cs="Arial"/>
          <w:sz w:val="22"/>
        </w:rPr>
        <w:t>of</w:t>
      </w:r>
      <w:r w:rsidRPr="0063006F">
        <w:rPr>
          <w:rFonts w:ascii="Arial" w:hAnsi="Arial" w:cs="Arial"/>
          <w:spacing w:val="40"/>
          <w:sz w:val="22"/>
        </w:rPr>
        <w:t xml:space="preserve"> </w:t>
      </w:r>
      <w:r w:rsidRPr="0063006F">
        <w:rPr>
          <w:rFonts w:ascii="Arial" w:hAnsi="Arial" w:cs="Arial"/>
          <w:sz w:val="22"/>
        </w:rPr>
        <w:t>the</w:t>
      </w:r>
      <w:r w:rsidRPr="0063006F">
        <w:rPr>
          <w:rFonts w:ascii="Arial" w:hAnsi="Arial" w:cs="Arial"/>
          <w:spacing w:val="40"/>
          <w:sz w:val="22"/>
        </w:rPr>
        <w:t xml:space="preserve"> </w:t>
      </w:r>
      <w:r w:rsidRPr="0063006F">
        <w:rPr>
          <w:rFonts w:ascii="Arial" w:hAnsi="Arial" w:cs="Arial"/>
          <w:sz w:val="22"/>
        </w:rPr>
        <w:t>right</w:t>
      </w:r>
      <w:r w:rsidRPr="0063006F">
        <w:rPr>
          <w:rFonts w:ascii="Arial" w:hAnsi="Arial" w:cs="Arial"/>
          <w:spacing w:val="40"/>
          <w:sz w:val="22"/>
        </w:rPr>
        <w:t xml:space="preserve"> </w:t>
      </w:r>
      <w:r w:rsidRPr="0063006F">
        <w:rPr>
          <w:rFonts w:ascii="Arial" w:hAnsi="Arial" w:cs="Arial"/>
          <w:sz w:val="22"/>
        </w:rPr>
        <w:t>to</w:t>
      </w:r>
      <w:r w:rsidRPr="0063006F">
        <w:rPr>
          <w:rFonts w:ascii="Arial" w:hAnsi="Arial" w:cs="Arial"/>
          <w:spacing w:val="40"/>
          <w:sz w:val="22"/>
        </w:rPr>
        <w:t xml:space="preserve"> </w:t>
      </w:r>
      <w:r w:rsidRPr="0063006F">
        <w:rPr>
          <w:rFonts w:ascii="Arial" w:hAnsi="Arial" w:cs="Arial"/>
          <w:sz w:val="22"/>
        </w:rPr>
        <w:t>appeal</w:t>
      </w:r>
      <w:r w:rsidRPr="0063006F">
        <w:rPr>
          <w:rFonts w:ascii="Arial" w:hAnsi="Arial" w:cs="Arial"/>
          <w:spacing w:val="40"/>
          <w:sz w:val="22"/>
        </w:rPr>
        <w:t xml:space="preserve"> </w:t>
      </w:r>
      <w:r w:rsidRPr="0063006F">
        <w:rPr>
          <w:rFonts w:ascii="Arial" w:hAnsi="Arial" w:cs="Arial"/>
          <w:spacing w:val="-1"/>
          <w:sz w:val="22"/>
        </w:rPr>
        <w:t>and</w:t>
      </w:r>
      <w:r w:rsidRPr="0063006F">
        <w:rPr>
          <w:rFonts w:ascii="Arial" w:hAnsi="Arial" w:cs="Arial"/>
          <w:spacing w:val="40"/>
          <w:sz w:val="22"/>
        </w:rPr>
        <w:t xml:space="preserve"> </w:t>
      </w:r>
      <w:r w:rsidRPr="0063006F">
        <w:rPr>
          <w:rFonts w:ascii="Arial" w:hAnsi="Arial" w:cs="Arial"/>
          <w:spacing w:val="-1"/>
          <w:sz w:val="22"/>
        </w:rPr>
        <w:t>the</w:t>
      </w:r>
      <w:r w:rsidRPr="0063006F">
        <w:rPr>
          <w:rFonts w:ascii="Arial" w:hAnsi="Arial" w:cs="Arial"/>
          <w:spacing w:val="40"/>
          <w:sz w:val="22"/>
        </w:rPr>
        <w:t xml:space="preserve"> </w:t>
      </w:r>
      <w:r w:rsidRPr="0063006F">
        <w:rPr>
          <w:rFonts w:ascii="Arial" w:hAnsi="Arial" w:cs="Arial"/>
          <w:spacing w:val="-1"/>
          <w:sz w:val="22"/>
        </w:rPr>
        <w:t>appeal</w:t>
      </w:r>
      <w:r w:rsidRPr="0063006F">
        <w:rPr>
          <w:rFonts w:ascii="Arial" w:hAnsi="Arial" w:cs="Arial"/>
          <w:spacing w:val="40"/>
          <w:sz w:val="22"/>
        </w:rPr>
        <w:t xml:space="preserve"> </w:t>
      </w:r>
      <w:r w:rsidRPr="0063006F">
        <w:rPr>
          <w:rFonts w:ascii="Arial" w:hAnsi="Arial" w:cs="Arial"/>
          <w:spacing w:val="-1"/>
          <w:sz w:val="22"/>
        </w:rPr>
        <w:t>shall</w:t>
      </w:r>
      <w:r w:rsidRPr="0063006F">
        <w:rPr>
          <w:rFonts w:ascii="Arial" w:hAnsi="Arial" w:cs="Arial"/>
          <w:spacing w:val="40"/>
          <w:sz w:val="22"/>
        </w:rPr>
        <w:t xml:space="preserve"> </w:t>
      </w:r>
      <w:r w:rsidRPr="0063006F">
        <w:rPr>
          <w:rFonts w:ascii="Arial" w:hAnsi="Arial" w:cs="Arial"/>
          <w:spacing w:val="-1"/>
          <w:sz w:val="22"/>
        </w:rPr>
        <w:t>be</w:t>
      </w:r>
      <w:r w:rsidRPr="0063006F">
        <w:rPr>
          <w:rFonts w:ascii="Arial" w:hAnsi="Arial" w:cs="Arial"/>
          <w:spacing w:val="40"/>
          <w:sz w:val="22"/>
        </w:rPr>
        <w:t xml:space="preserve"> </w:t>
      </w:r>
      <w:r w:rsidRPr="0063006F">
        <w:rPr>
          <w:rFonts w:ascii="Arial" w:hAnsi="Arial" w:cs="Arial"/>
          <w:spacing w:val="-1"/>
          <w:sz w:val="22"/>
        </w:rPr>
        <w:t>deemed</w:t>
      </w:r>
      <w:r w:rsidRPr="0063006F">
        <w:rPr>
          <w:rFonts w:ascii="Arial" w:hAnsi="Arial" w:cs="Arial"/>
          <w:spacing w:val="40"/>
          <w:sz w:val="22"/>
        </w:rPr>
        <w:t xml:space="preserve"> </w:t>
      </w:r>
      <w:r w:rsidRPr="0063006F">
        <w:rPr>
          <w:rFonts w:ascii="Arial" w:hAnsi="Arial" w:cs="Arial"/>
          <w:spacing w:val="-1"/>
          <w:sz w:val="22"/>
        </w:rPr>
        <w:t>abandoned.</w:t>
      </w:r>
      <w:r w:rsidRPr="0063006F">
        <w:rPr>
          <w:rFonts w:ascii="Arial" w:hAnsi="Arial" w:cs="Arial"/>
          <w:spacing w:val="21"/>
          <w:sz w:val="22"/>
        </w:rPr>
        <w:t xml:space="preserve"> </w:t>
      </w:r>
      <w:r w:rsidRPr="0063006F">
        <w:rPr>
          <w:rFonts w:ascii="Arial" w:hAnsi="Arial" w:cs="Arial"/>
          <w:spacing w:val="-2"/>
          <w:sz w:val="22"/>
        </w:rPr>
        <w:t>The</w:t>
      </w:r>
      <w:r w:rsidRPr="0063006F">
        <w:rPr>
          <w:rFonts w:ascii="Arial" w:hAnsi="Arial" w:cs="Arial"/>
          <w:spacing w:val="25"/>
          <w:sz w:val="22"/>
        </w:rPr>
        <w:t xml:space="preserve"> </w:t>
      </w:r>
      <w:r w:rsidRPr="0063006F">
        <w:rPr>
          <w:rFonts w:ascii="Arial" w:hAnsi="Arial" w:cs="Arial"/>
          <w:sz w:val="22"/>
        </w:rPr>
        <w:t xml:space="preserve">teacher will </w:t>
      </w:r>
      <w:r w:rsidRPr="0063006F">
        <w:rPr>
          <w:rFonts w:ascii="Arial" w:hAnsi="Arial" w:cs="Arial"/>
          <w:spacing w:val="-1"/>
          <w:sz w:val="22"/>
        </w:rPr>
        <w:t>remain</w:t>
      </w:r>
      <w:r w:rsidRPr="0063006F">
        <w:rPr>
          <w:rFonts w:ascii="Arial" w:hAnsi="Arial" w:cs="Arial"/>
          <w:sz w:val="22"/>
        </w:rPr>
        <w:t xml:space="preserve"> on a TIP </w:t>
      </w:r>
      <w:r w:rsidRPr="0063006F">
        <w:rPr>
          <w:rFonts w:ascii="Arial" w:hAnsi="Arial" w:cs="Arial"/>
          <w:spacing w:val="-1"/>
          <w:sz w:val="22"/>
        </w:rPr>
        <w:t>throughout</w:t>
      </w:r>
      <w:r w:rsidRPr="0063006F">
        <w:rPr>
          <w:rFonts w:ascii="Arial" w:hAnsi="Arial" w:cs="Arial"/>
          <w:sz w:val="22"/>
        </w:rPr>
        <w:t xml:space="preserve"> the </w:t>
      </w:r>
      <w:r w:rsidRPr="0063006F">
        <w:rPr>
          <w:rFonts w:ascii="Arial" w:hAnsi="Arial" w:cs="Arial"/>
          <w:spacing w:val="-1"/>
          <w:sz w:val="22"/>
        </w:rPr>
        <w:t>appeal</w:t>
      </w:r>
      <w:r w:rsidRPr="0063006F">
        <w:rPr>
          <w:rFonts w:ascii="Arial" w:hAnsi="Arial" w:cs="Arial"/>
          <w:sz w:val="22"/>
        </w:rPr>
        <w:t xml:space="preserve"> process.</w:t>
      </w:r>
    </w:p>
    <w:p w:rsidR="006C7D2D" w:rsidRPr="0063006F" w:rsidRDefault="006C7D2D" w:rsidP="00D6026C">
      <w:pPr>
        <w:spacing w:before="15"/>
        <w:rPr>
          <w:rFonts w:ascii="Arial" w:hAnsi="Arial" w:cs="Arial"/>
          <w:sz w:val="24"/>
          <w:szCs w:val="26"/>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 xml:space="preserve">When filing an appeal, </w:t>
      </w:r>
      <w:r w:rsidRPr="0063006F">
        <w:rPr>
          <w:rFonts w:ascii="Arial" w:hAnsi="Arial" w:cs="Arial"/>
          <w:spacing w:val="-1"/>
          <w:sz w:val="22"/>
        </w:rPr>
        <w:t>the</w:t>
      </w:r>
      <w:r w:rsidRPr="0063006F">
        <w:rPr>
          <w:rFonts w:ascii="Arial" w:hAnsi="Arial" w:cs="Arial"/>
          <w:sz w:val="22"/>
        </w:rPr>
        <w:t xml:space="preserve"> teacher </w:t>
      </w:r>
      <w:r w:rsidRPr="0063006F">
        <w:rPr>
          <w:rFonts w:ascii="Arial" w:hAnsi="Arial" w:cs="Arial"/>
          <w:spacing w:val="-1"/>
          <w:sz w:val="22"/>
        </w:rPr>
        <w:t>must</w:t>
      </w:r>
      <w:r w:rsidRPr="0063006F">
        <w:rPr>
          <w:rFonts w:ascii="Arial" w:hAnsi="Arial" w:cs="Arial"/>
          <w:sz w:val="22"/>
        </w:rPr>
        <w:t xml:space="preserve"> </w:t>
      </w:r>
      <w:r w:rsidRPr="0063006F">
        <w:rPr>
          <w:rFonts w:ascii="Arial" w:hAnsi="Arial" w:cs="Arial"/>
          <w:spacing w:val="-1"/>
          <w:sz w:val="22"/>
        </w:rPr>
        <w:t>submit</w:t>
      </w:r>
      <w:r w:rsidRPr="0063006F">
        <w:rPr>
          <w:rFonts w:ascii="Arial" w:hAnsi="Arial" w:cs="Arial"/>
          <w:sz w:val="22"/>
        </w:rPr>
        <w:t xml:space="preserve"> a </w:t>
      </w:r>
      <w:r w:rsidRPr="0063006F">
        <w:rPr>
          <w:rFonts w:ascii="Arial" w:hAnsi="Arial" w:cs="Arial"/>
          <w:spacing w:val="-1"/>
          <w:sz w:val="22"/>
        </w:rPr>
        <w:t>detailed</w:t>
      </w:r>
      <w:r w:rsidRPr="0063006F">
        <w:rPr>
          <w:rFonts w:ascii="Arial" w:hAnsi="Arial" w:cs="Arial"/>
          <w:sz w:val="22"/>
        </w:rPr>
        <w:t xml:space="preserve"> written description of the specific areas</w:t>
      </w:r>
      <w:r w:rsidRPr="0063006F">
        <w:rPr>
          <w:rFonts w:ascii="Arial" w:hAnsi="Arial" w:cs="Arial"/>
          <w:spacing w:val="31"/>
          <w:sz w:val="22"/>
        </w:rPr>
        <w:t xml:space="preserve"> </w:t>
      </w:r>
      <w:r w:rsidRPr="0063006F">
        <w:rPr>
          <w:rFonts w:ascii="Arial" w:hAnsi="Arial" w:cs="Arial"/>
          <w:spacing w:val="-1"/>
          <w:sz w:val="22"/>
        </w:rPr>
        <w:t>of</w:t>
      </w:r>
      <w:r w:rsidRPr="0063006F">
        <w:rPr>
          <w:rFonts w:ascii="Arial" w:hAnsi="Arial" w:cs="Arial"/>
          <w:spacing w:val="26"/>
          <w:sz w:val="22"/>
        </w:rPr>
        <w:t xml:space="preserve"> </w:t>
      </w:r>
      <w:r w:rsidRPr="0063006F">
        <w:rPr>
          <w:rFonts w:ascii="Arial" w:hAnsi="Arial" w:cs="Arial"/>
          <w:spacing w:val="-1"/>
          <w:sz w:val="22"/>
        </w:rPr>
        <w:t>disagreement</w:t>
      </w:r>
      <w:r w:rsidRPr="0063006F">
        <w:rPr>
          <w:rFonts w:ascii="Arial" w:hAnsi="Arial" w:cs="Arial"/>
          <w:spacing w:val="26"/>
          <w:sz w:val="22"/>
        </w:rPr>
        <w:t xml:space="preserve"> </w:t>
      </w:r>
      <w:r w:rsidRPr="0063006F">
        <w:rPr>
          <w:rFonts w:ascii="Arial" w:hAnsi="Arial" w:cs="Arial"/>
          <w:spacing w:val="-1"/>
          <w:sz w:val="22"/>
        </w:rPr>
        <w:t>over</w:t>
      </w:r>
      <w:r w:rsidRPr="0063006F">
        <w:rPr>
          <w:rFonts w:ascii="Arial" w:hAnsi="Arial" w:cs="Arial"/>
          <w:spacing w:val="26"/>
          <w:sz w:val="22"/>
        </w:rPr>
        <w:t xml:space="preserve"> </w:t>
      </w:r>
      <w:r w:rsidRPr="0063006F">
        <w:rPr>
          <w:rFonts w:ascii="Arial" w:hAnsi="Arial" w:cs="Arial"/>
          <w:spacing w:val="-1"/>
          <w:sz w:val="22"/>
        </w:rPr>
        <w:t>his</w:t>
      </w:r>
      <w:r w:rsidRPr="0063006F">
        <w:rPr>
          <w:rFonts w:ascii="Arial" w:hAnsi="Arial" w:cs="Arial"/>
          <w:spacing w:val="26"/>
          <w:sz w:val="22"/>
        </w:rPr>
        <w:t xml:space="preserve"> </w:t>
      </w:r>
      <w:r w:rsidRPr="0063006F">
        <w:rPr>
          <w:rFonts w:ascii="Arial" w:hAnsi="Arial" w:cs="Arial"/>
          <w:spacing w:val="-1"/>
          <w:sz w:val="22"/>
        </w:rPr>
        <w:t>or</w:t>
      </w:r>
      <w:r w:rsidRPr="0063006F">
        <w:rPr>
          <w:rFonts w:ascii="Arial" w:hAnsi="Arial" w:cs="Arial"/>
          <w:spacing w:val="26"/>
          <w:sz w:val="22"/>
        </w:rPr>
        <w:t xml:space="preserve"> </w:t>
      </w:r>
      <w:r w:rsidRPr="0063006F">
        <w:rPr>
          <w:rFonts w:ascii="Arial" w:hAnsi="Arial" w:cs="Arial"/>
          <w:spacing w:val="-1"/>
          <w:sz w:val="22"/>
        </w:rPr>
        <w:t>her</w:t>
      </w:r>
      <w:r w:rsidRPr="0063006F">
        <w:rPr>
          <w:rFonts w:ascii="Arial" w:hAnsi="Arial" w:cs="Arial"/>
          <w:spacing w:val="26"/>
          <w:sz w:val="22"/>
        </w:rPr>
        <w:t xml:space="preserve"> </w:t>
      </w:r>
      <w:r w:rsidRPr="0063006F">
        <w:rPr>
          <w:rFonts w:ascii="Arial" w:hAnsi="Arial" w:cs="Arial"/>
          <w:spacing w:val="-1"/>
          <w:sz w:val="22"/>
        </w:rPr>
        <w:t>performance</w:t>
      </w:r>
      <w:r w:rsidRPr="0063006F">
        <w:rPr>
          <w:rFonts w:ascii="Arial" w:hAnsi="Arial" w:cs="Arial"/>
          <w:spacing w:val="26"/>
          <w:sz w:val="22"/>
        </w:rPr>
        <w:t xml:space="preserve"> </w:t>
      </w:r>
      <w:r w:rsidRPr="0063006F">
        <w:rPr>
          <w:rFonts w:ascii="Arial" w:hAnsi="Arial" w:cs="Arial"/>
          <w:spacing w:val="-1"/>
          <w:sz w:val="22"/>
        </w:rPr>
        <w:t>review,</w:t>
      </w:r>
      <w:r w:rsidRPr="0063006F">
        <w:rPr>
          <w:rFonts w:ascii="Arial" w:hAnsi="Arial" w:cs="Arial"/>
          <w:spacing w:val="26"/>
          <w:sz w:val="22"/>
        </w:rPr>
        <w:t xml:space="preserve"> </w:t>
      </w:r>
      <w:r w:rsidRPr="0063006F">
        <w:rPr>
          <w:rFonts w:ascii="Arial" w:hAnsi="Arial" w:cs="Arial"/>
          <w:sz w:val="22"/>
        </w:rPr>
        <w:t>or</w:t>
      </w:r>
      <w:r w:rsidRPr="0063006F">
        <w:rPr>
          <w:rFonts w:ascii="Arial" w:hAnsi="Arial" w:cs="Arial"/>
          <w:spacing w:val="26"/>
          <w:sz w:val="22"/>
        </w:rPr>
        <w:t xml:space="preserve"> </w:t>
      </w:r>
      <w:r w:rsidRPr="0063006F">
        <w:rPr>
          <w:rFonts w:ascii="Arial" w:hAnsi="Arial" w:cs="Arial"/>
          <w:spacing w:val="-1"/>
          <w:sz w:val="22"/>
        </w:rPr>
        <w:t>the</w:t>
      </w:r>
      <w:r w:rsidRPr="0063006F">
        <w:rPr>
          <w:rFonts w:ascii="Arial" w:hAnsi="Arial" w:cs="Arial"/>
          <w:spacing w:val="26"/>
          <w:sz w:val="22"/>
        </w:rPr>
        <w:t xml:space="preserve"> </w:t>
      </w:r>
      <w:r w:rsidRPr="0063006F">
        <w:rPr>
          <w:rFonts w:ascii="Arial" w:hAnsi="Arial" w:cs="Arial"/>
          <w:spacing w:val="-1"/>
          <w:sz w:val="22"/>
        </w:rPr>
        <w:t>issuance</w:t>
      </w:r>
      <w:r w:rsidRPr="0063006F">
        <w:rPr>
          <w:rFonts w:ascii="Arial" w:hAnsi="Arial" w:cs="Arial"/>
          <w:spacing w:val="26"/>
          <w:sz w:val="22"/>
        </w:rPr>
        <w:t xml:space="preserve"> </w:t>
      </w:r>
      <w:r w:rsidRPr="0063006F">
        <w:rPr>
          <w:rFonts w:ascii="Arial" w:hAnsi="Arial" w:cs="Arial"/>
          <w:spacing w:val="-1"/>
          <w:sz w:val="22"/>
        </w:rPr>
        <w:t>and/or</w:t>
      </w:r>
      <w:r w:rsidRPr="0063006F">
        <w:rPr>
          <w:rFonts w:ascii="Arial" w:hAnsi="Arial" w:cs="Arial"/>
          <w:spacing w:val="26"/>
          <w:sz w:val="22"/>
        </w:rPr>
        <w:t xml:space="preserve"> </w:t>
      </w:r>
      <w:r w:rsidRPr="0063006F">
        <w:rPr>
          <w:rFonts w:ascii="Arial" w:hAnsi="Arial" w:cs="Arial"/>
          <w:spacing w:val="-1"/>
          <w:sz w:val="22"/>
        </w:rPr>
        <w:t>implementation</w:t>
      </w:r>
      <w:r w:rsidRPr="0063006F">
        <w:rPr>
          <w:rFonts w:ascii="Arial" w:hAnsi="Arial" w:cs="Arial"/>
          <w:spacing w:val="26"/>
          <w:sz w:val="22"/>
        </w:rPr>
        <w:t xml:space="preserve"> </w:t>
      </w:r>
      <w:r w:rsidRPr="0063006F">
        <w:rPr>
          <w:rFonts w:ascii="Arial" w:hAnsi="Arial" w:cs="Arial"/>
          <w:sz w:val="22"/>
        </w:rPr>
        <w:t>of</w:t>
      </w:r>
      <w:r w:rsidRPr="0063006F">
        <w:rPr>
          <w:rFonts w:ascii="Arial" w:hAnsi="Arial" w:cs="Arial"/>
          <w:spacing w:val="63"/>
          <w:sz w:val="22"/>
        </w:rPr>
        <w:t xml:space="preserve"> </w:t>
      </w:r>
      <w:r w:rsidRPr="0063006F">
        <w:rPr>
          <w:rFonts w:ascii="Arial" w:hAnsi="Arial" w:cs="Arial"/>
          <w:sz w:val="22"/>
        </w:rPr>
        <w:t>the</w:t>
      </w:r>
      <w:r w:rsidRPr="0063006F">
        <w:rPr>
          <w:rFonts w:ascii="Arial" w:hAnsi="Arial" w:cs="Arial"/>
          <w:spacing w:val="14"/>
          <w:sz w:val="22"/>
        </w:rPr>
        <w:t xml:space="preserve"> </w:t>
      </w:r>
      <w:r w:rsidRPr="0063006F">
        <w:rPr>
          <w:rFonts w:ascii="Arial" w:hAnsi="Arial" w:cs="Arial"/>
          <w:spacing w:val="-1"/>
          <w:sz w:val="22"/>
        </w:rPr>
        <w:t>terms</w:t>
      </w:r>
      <w:r w:rsidRPr="0063006F">
        <w:rPr>
          <w:rFonts w:ascii="Arial" w:hAnsi="Arial" w:cs="Arial"/>
          <w:spacing w:val="14"/>
          <w:sz w:val="22"/>
        </w:rPr>
        <w:t xml:space="preserve"> </w:t>
      </w:r>
      <w:r w:rsidRPr="0063006F">
        <w:rPr>
          <w:rFonts w:ascii="Arial" w:hAnsi="Arial" w:cs="Arial"/>
          <w:sz w:val="22"/>
        </w:rPr>
        <w:t>of</w:t>
      </w:r>
      <w:r w:rsidRPr="0063006F">
        <w:rPr>
          <w:rFonts w:ascii="Arial" w:hAnsi="Arial" w:cs="Arial"/>
          <w:spacing w:val="14"/>
          <w:sz w:val="22"/>
        </w:rPr>
        <w:t xml:space="preserve"> </w:t>
      </w:r>
      <w:r w:rsidRPr="0063006F">
        <w:rPr>
          <w:rFonts w:ascii="Arial" w:hAnsi="Arial" w:cs="Arial"/>
          <w:sz w:val="22"/>
        </w:rPr>
        <w:t>his</w:t>
      </w:r>
      <w:r w:rsidRPr="0063006F">
        <w:rPr>
          <w:rFonts w:ascii="Arial" w:hAnsi="Arial" w:cs="Arial"/>
          <w:spacing w:val="14"/>
          <w:sz w:val="22"/>
        </w:rPr>
        <w:t xml:space="preserve"> </w:t>
      </w:r>
      <w:r w:rsidRPr="0063006F">
        <w:rPr>
          <w:rFonts w:ascii="Arial" w:hAnsi="Arial" w:cs="Arial"/>
          <w:sz w:val="22"/>
        </w:rPr>
        <w:t>or</w:t>
      </w:r>
      <w:r w:rsidRPr="0063006F">
        <w:rPr>
          <w:rFonts w:ascii="Arial" w:hAnsi="Arial" w:cs="Arial"/>
          <w:spacing w:val="14"/>
          <w:sz w:val="22"/>
        </w:rPr>
        <w:t xml:space="preserve"> </w:t>
      </w:r>
      <w:r w:rsidRPr="0063006F">
        <w:rPr>
          <w:rFonts w:ascii="Arial" w:hAnsi="Arial" w:cs="Arial"/>
          <w:sz w:val="22"/>
        </w:rPr>
        <w:t>her</w:t>
      </w:r>
      <w:r w:rsidRPr="0063006F">
        <w:rPr>
          <w:rFonts w:ascii="Arial" w:hAnsi="Arial" w:cs="Arial"/>
          <w:spacing w:val="14"/>
          <w:sz w:val="22"/>
        </w:rPr>
        <w:t xml:space="preserve"> </w:t>
      </w:r>
      <w:r w:rsidRPr="0063006F">
        <w:rPr>
          <w:rFonts w:ascii="Arial" w:hAnsi="Arial" w:cs="Arial"/>
          <w:spacing w:val="-1"/>
          <w:sz w:val="22"/>
        </w:rPr>
        <w:t>improvement</w:t>
      </w:r>
      <w:r w:rsidRPr="0063006F">
        <w:rPr>
          <w:rFonts w:ascii="Arial" w:hAnsi="Arial" w:cs="Arial"/>
          <w:spacing w:val="16"/>
          <w:sz w:val="22"/>
        </w:rPr>
        <w:t xml:space="preserve"> </w:t>
      </w:r>
      <w:r w:rsidRPr="0063006F">
        <w:rPr>
          <w:rFonts w:ascii="Arial" w:hAnsi="Arial" w:cs="Arial"/>
          <w:sz w:val="22"/>
        </w:rPr>
        <w:t>plan</w:t>
      </w:r>
      <w:r w:rsidRPr="0063006F">
        <w:rPr>
          <w:rFonts w:ascii="Arial" w:hAnsi="Arial" w:cs="Arial"/>
          <w:spacing w:val="14"/>
          <w:sz w:val="22"/>
        </w:rPr>
        <w:t xml:space="preserve"> </w:t>
      </w:r>
      <w:r w:rsidRPr="0063006F">
        <w:rPr>
          <w:rFonts w:ascii="Arial" w:hAnsi="Arial" w:cs="Arial"/>
          <w:sz w:val="22"/>
        </w:rPr>
        <w:t>and</w:t>
      </w:r>
      <w:r w:rsidRPr="0063006F">
        <w:rPr>
          <w:rFonts w:ascii="Arial" w:hAnsi="Arial" w:cs="Arial"/>
          <w:spacing w:val="14"/>
          <w:sz w:val="22"/>
        </w:rPr>
        <w:t xml:space="preserve"> </w:t>
      </w:r>
      <w:r w:rsidRPr="0063006F">
        <w:rPr>
          <w:rFonts w:ascii="Arial" w:hAnsi="Arial" w:cs="Arial"/>
          <w:spacing w:val="-1"/>
          <w:sz w:val="22"/>
        </w:rPr>
        <w:t>any</w:t>
      </w:r>
      <w:r w:rsidRPr="0063006F">
        <w:rPr>
          <w:rFonts w:ascii="Arial" w:hAnsi="Arial" w:cs="Arial"/>
          <w:spacing w:val="14"/>
          <w:sz w:val="22"/>
        </w:rPr>
        <w:t xml:space="preserve"> </w:t>
      </w:r>
      <w:r w:rsidRPr="0063006F">
        <w:rPr>
          <w:rFonts w:ascii="Arial" w:hAnsi="Arial" w:cs="Arial"/>
          <w:sz w:val="22"/>
        </w:rPr>
        <w:t>additional</w:t>
      </w:r>
      <w:r w:rsidRPr="0063006F">
        <w:rPr>
          <w:rFonts w:ascii="Arial" w:hAnsi="Arial" w:cs="Arial"/>
          <w:spacing w:val="14"/>
          <w:sz w:val="22"/>
        </w:rPr>
        <w:t xml:space="preserve"> </w:t>
      </w:r>
      <w:r w:rsidRPr="0063006F">
        <w:rPr>
          <w:rFonts w:ascii="Arial" w:hAnsi="Arial" w:cs="Arial"/>
          <w:spacing w:val="-1"/>
          <w:sz w:val="22"/>
        </w:rPr>
        <w:t>documents</w:t>
      </w:r>
      <w:r w:rsidRPr="0063006F">
        <w:rPr>
          <w:rFonts w:ascii="Arial" w:hAnsi="Arial" w:cs="Arial"/>
          <w:spacing w:val="14"/>
          <w:sz w:val="22"/>
        </w:rPr>
        <w:t xml:space="preserve"> </w:t>
      </w:r>
      <w:r w:rsidRPr="0063006F">
        <w:rPr>
          <w:rFonts w:ascii="Arial" w:hAnsi="Arial" w:cs="Arial"/>
          <w:sz w:val="22"/>
        </w:rPr>
        <w:t>or</w:t>
      </w:r>
      <w:r w:rsidRPr="0063006F">
        <w:rPr>
          <w:rFonts w:ascii="Arial" w:hAnsi="Arial" w:cs="Arial"/>
          <w:spacing w:val="14"/>
          <w:sz w:val="22"/>
        </w:rPr>
        <w:t xml:space="preserve"> </w:t>
      </w:r>
      <w:r w:rsidRPr="0063006F">
        <w:rPr>
          <w:rFonts w:ascii="Arial" w:hAnsi="Arial" w:cs="Arial"/>
          <w:spacing w:val="-1"/>
          <w:sz w:val="22"/>
        </w:rPr>
        <w:t>materials</w:t>
      </w:r>
      <w:r w:rsidRPr="0063006F">
        <w:rPr>
          <w:rFonts w:ascii="Arial" w:hAnsi="Arial" w:cs="Arial"/>
          <w:spacing w:val="14"/>
          <w:sz w:val="22"/>
        </w:rPr>
        <w:t xml:space="preserve"> </w:t>
      </w:r>
      <w:r w:rsidRPr="0063006F">
        <w:rPr>
          <w:rFonts w:ascii="Arial" w:hAnsi="Arial" w:cs="Arial"/>
          <w:sz w:val="22"/>
        </w:rPr>
        <w:t>relevant</w:t>
      </w:r>
      <w:r w:rsidRPr="0063006F">
        <w:rPr>
          <w:rFonts w:ascii="Arial" w:hAnsi="Arial" w:cs="Arial"/>
          <w:spacing w:val="14"/>
          <w:sz w:val="22"/>
        </w:rPr>
        <w:t xml:space="preserve"> </w:t>
      </w:r>
      <w:r w:rsidRPr="0063006F">
        <w:rPr>
          <w:rFonts w:ascii="Arial" w:hAnsi="Arial" w:cs="Arial"/>
          <w:sz w:val="22"/>
        </w:rPr>
        <w:t>to</w:t>
      </w:r>
      <w:r w:rsidRPr="0063006F">
        <w:rPr>
          <w:rFonts w:ascii="Arial" w:hAnsi="Arial" w:cs="Arial"/>
          <w:spacing w:val="55"/>
          <w:sz w:val="22"/>
        </w:rPr>
        <w:t xml:space="preserve"> </w:t>
      </w:r>
      <w:r w:rsidRPr="0063006F">
        <w:rPr>
          <w:rFonts w:ascii="Arial" w:hAnsi="Arial" w:cs="Arial"/>
          <w:sz w:val="22"/>
        </w:rPr>
        <w:t>the</w:t>
      </w:r>
      <w:r w:rsidRPr="0063006F">
        <w:rPr>
          <w:rFonts w:ascii="Arial" w:hAnsi="Arial" w:cs="Arial"/>
          <w:spacing w:val="38"/>
          <w:sz w:val="22"/>
        </w:rPr>
        <w:t xml:space="preserve"> </w:t>
      </w:r>
      <w:r w:rsidRPr="0063006F">
        <w:rPr>
          <w:rFonts w:ascii="Arial" w:hAnsi="Arial" w:cs="Arial"/>
          <w:sz w:val="22"/>
        </w:rPr>
        <w:t>appeal.</w:t>
      </w:r>
      <w:r w:rsidRPr="0063006F">
        <w:rPr>
          <w:rFonts w:ascii="Arial" w:hAnsi="Arial" w:cs="Arial"/>
          <w:spacing w:val="38"/>
          <w:sz w:val="22"/>
        </w:rPr>
        <w:t xml:space="preserve"> </w:t>
      </w:r>
      <w:r w:rsidRPr="0063006F">
        <w:rPr>
          <w:rFonts w:ascii="Arial" w:hAnsi="Arial" w:cs="Arial"/>
          <w:sz w:val="22"/>
        </w:rPr>
        <w:t>The</w:t>
      </w:r>
      <w:r w:rsidRPr="0063006F">
        <w:rPr>
          <w:rFonts w:ascii="Arial" w:hAnsi="Arial" w:cs="Arial"/>
          <w:spacing w:val="38"/>
          <w:sz w:val="22"/>
        </w:rPr>
        <w:t xml:space="preserve"> </w:t>
      </w:r>
      <w:r w:rsidRPr="0063006F">
        <w:rPr>
          <w:rFonts w:ascii="Arial" w:hAnsi="Arial" w:cs="Arial"/>
          <w:spacing w:val="-1"/>
          <w:sz w:val="22"/>
        </w:rPr>
        <w:t>performance</w:t>
      </w:r>
      <w:r w:rsidRPr="0063006F">
        <w:rPr>
          <w:rFonts w:ascii="Arial" w:hAnsi="Arial" w:cs="Arial"/>
          <w:spacing w:val="38"/>
          <w:sz w:val="22"/>
        </w:rPr>
        <w:t xml:space="preserve"> </w:t>
      </w:r>
      <w:r w:rsidRPr="0063006F">
        <w:rPr>
          <w:rFonts w:ascii="Arial" w:hAnsi="Arial" w:cs="Arial"/>
          <w:sz w:val="22"/>
        </w:rPr>
        <w:t>review</w:t>
      </w:r>
      <w:r w:rsidRPr="0063006F">
        <w:rPr>
          <w:rFonts w:ascii="Arial" w:hAnsi="Arial" w:cs="Arial"/>
          <w:spacing w:val="38"/>
          <w:sz w:val="22"/>
        </w:rPr>
        <w:t xml:space="preserve"> </w:t>
      </w:r>
      <w:r w:rsidRPr="0063006F">
        <w:rPr>
          <w:rFonts w:ascii="Arial" w:hAnsi="Arial" w:cs="Arial"/>
          <w:sz w:val="22"/>
        </w:rPr>
        <w:t>and/or</w:t>
      </w:r>
      <w:r w:rsidRPr="0063006F">
        <w:rPr>
          <w:rFonts w:ascii="Arial" w:hAnsi="Arial" w:cs="Arial"/>
          <w:spacing w:val="38"/>
          <w:sz w:val="22"/>
        </w:rPr>
        <w:t xml:space="preserve"> </w:t>
      </w:r>
      <w:r w:rsidRPr="0063006F">
        <w:rPr>
          <w:rFonts w:ascii="Arial" w:hAnsi="Arial" w:cs="Arial"/>
          <w:spacing w:val="-1"/>
          <w:sz w:val="22"/>
        </w:rPr>
        <w:t>improvement</w:t>
      </w:r>
      <w:r w:rsidRPr="0063006F">
        <w:rPr>
          <w:rFonts w:ascii="Arial" w:hAnsi="Arial" w:cs="Arial"/>
          <w:spacing w:val="40"/>
          <w:sz w:val="22"/>
        </w:rPr>
        <w:t xml:space="preserve"> </w:t>
      </w:r>
      <w:r w:rsidRPr="0063006F">
        <w:rPr>
          <w:rFonts w:ascii="Arial" w:hAnsi="Arial" w:cs="Arial"/>
          <w:sz w:val="22"/>
        </w:rPr>
        <w:t>plan</w:t>
      </w:r>
      <w:r w:rsidRPr="0063006F">
        <w:rPr>
          <w:rFonts w:ascii="Arial" w:hAnsi="Arial" w:cs="Arial"/>
          <w:spacing w:val="38"/>
          <w:sz w:val="22"/>
        </w:rPr>
        <w:t xml:space="preserve"> </w:t>
      </w:r>
      <w:r w:rsidRPr="0063006F">
        <w:rPr>
          <w:rFonts w:ascii="Arial" w:hAnsi="Arial" w:cs="Arial"/>
          <w:sz w:val="22"/>
        </w:rPr>
        <w:t>being</w:t>
      </w:r>
      <w:r w:rsidR="00BE4D6F">
        <w:rPr>
          <w:rFonts w:ascii="Arial" w:hAnsi="Arial" w:cs="Arial"/>
          <w:spacing w:val="38"/>
          <w:sz w:val="22"/>
        </w:rPr>
        <w:t xml:space="preserve"> </w:t>
      </w:r>
      <w:r w:rsidRPr="0063006F">
        <w:rPr>
          <w:rFonts w:ascii="Arial" w:hAnsi="Arial" w:cs="Arial"/>
          <w:sz w:val="22"/>
        </w:rPr>
        <w:t>challenged</w:t>
      </w:r>
      <w:r w:rsidRPr="0063006F">
        <w:rPr>
          <w:rFonts w:ascii="Arial" w:hAnsi="Arial" w:cs="Arial"/>
          <w:spacing w:val="38"/>
          <w:sz w:val="22"/>
        </w:rPr>
        <w:t xml:space="preserve"> </w:t>
      </w:r>
      <w:r w:rsidRPr="0063006F">
        <w:rPr>
          <w:rFonts w:ascii="Arial" w:hAnsi="Arial" w:cs="Arial"/>
          <w:spacing w:val="-1"/>
          <w:sz w:val="22"/>
        </w:rPr>
        <w:t>must</w:t>
      </w:r>
      <w:r w:rsidRPr="0063006F">
        <w:rPr>
          <w:rFonts w:ascii="Arial" w:hAnsi="Arial" w:cs="Arial"/>
          <w:spacing w:val="38"/>
          <w:sz w:val="22"/>
        </w:rPr>
        <w:t xml:space="preserve"> </w:t>
      </w:r>
      <w:r w:rsidRPr="0063006F">
        <w:rPr>
          <w:rFonts w:ascii="Arial" w:hAnsi="Arial" w:cs="Arial"/>
          <w:sz w:val="22"/>
        </w:rPr>
        <w:t>also</w:t>
      </w:r>
      <w:r w:rsidRPr="0063006F">
        <w:rPr>
          <w:rFonts w:ascii="Arial" w:hAnsi="Arial" w:cs="Arial"/>
          <w:spacing w:val="38"/>
          <w:sz w:val="22"/>
        </w:rPr>
        <w:t xml:space="preserve"> </w:t>
      </w:r>
      <w:r w:rsidRPr="0063006F">
        <w:rPr>
          <w:rFonts w:ascii="Arial" w:hAnsi="Arial" w:cs="Arial"/>
          <w:sz w:val="22"/>
        </w:rPr>
        <w:t>be</w:t>
      </w:r>
      <w:r w:rsidRPr="0063006F">
        <w:rPr>
          <w:rFonts w:ascii="Arial" w:hAnsi="Arial" w:cs="Arial"/>
          <w:spacing w:val="37"/>
          <w:sz w:val="22"/>
        </w:rPr>
        <w:t xml:space="preserve"> </w:t>
      </w:r>
      <w:r w:rsidRPr="0063006F">
        <w:rPr>
          <w:rFonts w:ascii="Arial" w:hAnsi="Arial" w:cs="Arial"/>
          <w:spacing w:val="-1"/>
          <w:sz w:val="22"/>
        </w:rPr>
        <w:t>submitted</w:t>
      </w:r>
      <w:r w:rsidRPr="0063006F">
        <w:rPr>
          <w:rFonts w:ascii="Arial" w:hAnsi="Arial" w:cs="Arial"/>
          <w:spacing w:val="4"/>
          <w:sz w:val="22"/>
        </w:rPr>
        <w:t xml:space="preserve"> </w:t>
      </w:r>
      <w:r w:rsidRPr="0063006F">
        <w:rPr>
          <w:rFonts w:ascii="Arial" w:hAnsi="Arial" w:cs="Arial"/>
          <w:sz w:val="22"/>
        </w:rPr>
        <w:t>with</w:t>
      </w:r>
      <w:r w:rsidRPr="0063006F">
        <w:rPr>
          <w:rFonts w:ascii="Arial" w:hAnsi="Arial" w:cs="Arial"/>
          <w:spacing w:val="4"/>
          <w:sz w:val="22"/>
        </w:rPr>
        <w:t xml:space="preserve"> </w:t>
      </w:r>
      <w:r w:rsidRPr="0063006F">
        <w:rPr>
          <w:rFonts w:ascii="Arial" w:hAnsi="Arial" w:cs="Arial"/>
          <w:spacing w:val="-1"/>
          <w:sz w:val="22"/>
        </w:rPr>
        <w:t>the</w:t>
      </w:r>
      <w:r w:rsidRPr="0063006F">
        <w:rPr>
          <w:rFonts w:ascii="Arial" w:hAnsi="Arial" w:cs="Arial"/>
          <w:spacing w:val="4"/>
          <w:sz w:val="22"/>
        </w:rPr>
        <w:t xml:space="preserve"> </w:t>
      </w:r>
      <w:r w:rsidRPr="0063006F">
        <w:rPr>
          <w:rFonts w:ascii="Arial" w:hAnsi="Arial" w:cs="Arial"/>
          <w:spacing w:val="-1"/>
          <w:sz w:val="22"/>
        </w:rPr>
        <w:t>appeal.</w:t>
      </w:r>
      <w:r w:rsidRPr="0063006F">
        <w:rPr>
          <w:rFonts w:ascii="Arial" w:hAnsi="Arial" w:cs="Arial"/>
          <w:spacing w:val="4"/>
          <w:sz w:val="22"/>
        </w:rPr>
        <w:t xml:space="preserve"> </w:t>
      </w:r>
      <w:r w:rsidRPr="0063006F">
        <w:rPr>
          <w:rFonts w:ascii="Arial" w:hAnsi="Arial" w:cs="Arial"/>
          <w:sz w:val="22"/>
        </w:rPr>
        <w:t>Any</w:t>
      </w:r>
      <w:r w:rsidRPr="0063006F">
        <w:rPr>
          <w:rFonts w:ascii="Arial" w:hAnsi="Arial" w:cs="Arial"/>
          <w:spacing w:val="4"/>
          <w:sz w:val="22"/>
        </w:rPr>
        <w:t xml:space="preserve"> </w:t>
      </w:r>
      <w:r w:rsidRPr="0063006F">
        <w:rPr>
          <w:rFonts w:ascii="Arial" w:hAnsi="Arial" w:cs="Arial"/>
          <w:spacing w:val="-1"/>
          <w:sz w:val="22"/>
        </w:rPr>
        <w:t>information</w:t>
      </w:r>
      <w:r w:rsidRPr="0063006F">
        <w:rPr>
          <w:rFonts w:ascii="Arial" w:hAnsi="Arial" w:cs="Arial"/>
          <w:spacing w:val="4"/>
          <w:sz w:val="22"/>
        </w:rPr>
        <w:t xml:space="preserve"> </w:t>
      </w:r>
      <w:r w:rsidRPr="0063006F">
        <w:rPr>
          <w:rFonts w:ascii="Arial" w:hAnsi="Arial" w:cs="Arial"/>
          <w:sz w:val="22"/>
        </w:rPr>
        <w:t>not</w:t>
      </w:r>
      <w:r w:rsidRPr="0063006F">
        <w:rPr>
          <w:rFonts w:ascii="Arial" w:hAnsi="Arial" w:cs="Arial"/>
          <w:spacing w:val="4"/>
          <w:sz w:val="22"/>
        </w:rPr>
        <w:t xml:space="preserve"> </w:t>
      </w:r>
      <w:r w:rsidRPr="0063006F">
        <w:rPr>
          <w:rFonts w:ascii="Arial" w:hAnsi="Arial" w:cs="Arial"/>
          <w:spacing w:val="-1"/>
          <w:sz w:val="22"/>
        </w:rPr>
        <w:t>submitted</w:t>
      </w:r>
      <w:r w:rsidRPr="0063006F">
        <w:rPr>
          <w:rFonts w:ascii="Arial" w:hAnsi="Arial" w:cs="Arial"/>
          <w:spacing w:val="4"/>
          <w:sz w:val="22"/>
        </w:rPr>
        <w:t xml:space="preserve"> </w:t>
      </w:r>
      <w:r w:rsidRPr="0063006F">
        <w:rPr>
          <w:rFonts w:ascii="Arial" w:hAnsi="Arial" w:cs="Arial"/>
          <w:sz w:val="22"/>
        </w:rPr>
        <w:t>at</w:t>
      </w:r>
      <w:r w:rsidRPr="0063006F">
        <w:rPr>
          <w:rFonts w:ascii="Arial" w:hAnsi="Arial" w:cs="Arial"/>
          <w:spacing w:val="4"/>
          <w:sz w:val="22"/>
        </w:rPr>
        <w:t xml:space="preserve"> </w:t>
      </w:r>
      <w:r w:rsidRPr="0063006F">
        <w:rPr>
          <w:rFonts w:ascii="Arial" w:hAnsi="Arial" w:cs="Arial"/>
          <w:sz w:val="22"/>
        </w:rPr>
        <w:t>the</w:t>
      </w:r>
      <w:r w:rsidRPr="0063006F">
        <w:rPr>
          <w:rFonts w:ascii="Arial" w:hAnsi="Arial" w:cs="Arial"/>
          <w:spacing w:val="4"/>
          <w:sz w:val="22"/>
        </w:rPr>
        <w:t xml:space="preserve"> </w:t>
      </w:r>
      <w:r w:rsidRPr="0063006F">
        <w:rPr>
          <w:rFonts w:ascii="Arial" w:hAnsi="Arial" w:cs="Arial"/>
          <w:spacing w:val="-1"/>
          <w:sz w:val="22"/>
        </w:rPr>
        <w:t>time</w:t>
      </w:r>
      <w:r w:rsidRPr="0063006F">
        <w:rPr>
          <w:rFonts w:ascii="Arial" w:hAnsi="Arial" w:cs="Arial"/>
          <w:spacing w:val="5"/>
          <w:sz w:val="22"/>
        </w:rPr>
        <w:t xml:space="preserve"> </w:t>
      </w:r>
      <w:r w:rsidRPr="0063006F">
        <w:rPr>
          <w:rFonts w:ascii="Arial" w:hAnsi="Arial" w:cs="Arial"/>
          <w:sz w:val="22"/>
        </w:rPr>
        <w:t>the</w:t>
      </w:r>
      <w:r w:rsidRPr="0063006F">
        <w:rPr>
          <w:rFonts w:ascii="Arial" w:hAnsi="Arial" w:cs="Arial"/>
          <w:spacing w:val="4"/>
          <w:sz w:val="22"/>
        </w:rPr>
        <w:t xml:space="preserve"> </w:t>
      </w:r>
      <w:r w:rsidRPr="0063006F">
        <w:rPr>
          <w:rFonts w:ascii="Arial" w:hAnsi="Arial" w:cs="Arial"/>
          <w:sz w:val="22"/>
        </w:rPr>
        <w:t>appeal</w:t>
      </w:r>
      <w:r w:rsidRPr="0063006F">
        <w:rPr>
          <w:rFonts w:ascii="Arial" w:hAnsi="Arial" w:cs="Arial"/>
          <w:spacing w:val="4"/>
          <w:sz w:val="22"/>
        </w:rPr>
        <w:t xml:space="preserve"> </w:t>
      </w:r>
      <w:r w:rsidRPr="0063006F">
        <w:rPr>
          <w:rFonts w:ascii="Arial" w:hAnsi="Arial" w:cs="Arial"/>
          <w:sz w:val="22"/>
        </w:rPr>
        <w:t>is</w:t>
      </w:r>
      <w:r w:rsidRPr="0063006F">
        <w:rPr>
          <w:rFonts w:ascii="Arial" w:hAnsi="Arial" w:cs="Arial"/>
          <w:spacing w:val="4"/>
          <w:sz w:val="22"/>
        </w:rPr>
        <w:t xml:space="preserve"> </w:t>
      </w:r>
      <w:r w:rsidRPr="0063006F">
        <w:rPr>
          <w:rFonts w:ascii="Arial" w:hAnsi="Arial" w:cs="Arial"/>
          <w:spacing w:val="-1"/>
          <w:sz w:val="22"/>
        </w:rPr>
        <w:t>filed</w:t>
      </w:r>
      <w:r w:rsidRPr="0063006F">
        <w:rPr>
          <w:rFonts w:ascii="Arial" w:hAnsi="Arial" w:cs="Arial"/>
          <w:spacing w:val="4"/>
          <w:sz w:val="22"/>
        </w:rPr>
        <w:t xml:space="preserve"> </w:t>
      </w:r>
      <w:r w:rsidRPr="0063006F">
        <w:rPr>
          <w:rFonts w:ascii="Arial" w:hAnsi="Arial" w:cs="Arial"/>
          <w:sz w:val="22"/>
        </w:rPr>
        <w:t>shall</w:t>
      </w:r>
      <w:r w:rsidRPr="0063006F">
        <w:rPr>
          <w:rFonts w:ascii="Arial" w:hAnsi="Arial" w:cs="Arial"/>
          <w:spacing w:val="4"/>
          <w:sz w:val="22"/>
        </w:rPr>
        <w:t xml:space="preserve"> </w:t>
      </w:r>
      <w:r w:rsidRPr="0063006F">
        <w:rPr>
          <w:rFonts w:ascii="Arial" w:hAnsi="Arial" w:cs="Arial"/>
          <w:sz w:val="22"/>
        </w:rPr>
        <w:t>not</w:t>
      </w:r>
      <w:r w:rsidRPr="0063006F">
        <w:rPr>
          <w:rFonts w:ascii="Arial" w:hAnsi="Arial" w:cs="Arial"/>
          <w:spacing w:val="71"/>
          <w:sz w:val="22"/>
        </w:rPr>
        <w:t xml:space="preserve"> </w:t>
      </w:r>
      <w:r w:rsidRPr="0063006F">
        <w:rPr>
          <w:rFonts w:ascii="Arial" w:hAnsi="Arial" w:cs="Arial"/>
          <w:sz w:val="22"/>
        </w:rPr>
        <w:t>be considered.</w:t>
      </w:r>
    </w:p>
    <w:p w:rsidR="006C7D2D" w:rsidRPr="0063006F" w:rsidRDefault="006C7D2D" w:rsidP="00D6026C">
      <w:pPr>
        <w:spacing w:before="16"/>
        <w:rPr>
          <w:rFonts w:ascii="Arial" w:hAnsi="Arial" w:cs="Arial"/>
          <w:sz w:val="24"/>
          <w:szCs w:val="26"/>
        </w:rPr>
      </w:pPr>
    </w:p>
    <w:p w:rsidR="0086420F" w:rsidRPr="0063006F" w:rsidRDefault="0079111E" w:rsidP="00D6026C">
      <w:pPr>
        <w:pStyle w:val="BodyText"/>
        <w:ind w:left="0"/>
        <w:jc w:val="both"/>
        <w:rPr>
          <w:rFonts w:ascii="Arial" w:hAnsi="Arial" w:cs="Arial"/>
          <w:spacing w:val="-1"/>
          <w:sz w:val="22"/>
        </w:rPr>
      </w:pPr>
      <w:r w:rsidRPr="0063006F">
        <w:rPr>
          <w:rFonts w:ascii="Arial" w:hAnsi="Arial" w:cs="Arial"/>
          <w:spacing w:val="-1"/>
          <w:sz w:val="22"/>
        </w:rPr>
        <w:t>Within</w:t>
      </w:r>
      <w:r w:rsidRPr="0063006F">
        <w:rPr>
          <w:rFonts w:ascii="Arial" w:hAnsi="Arial" w:cs="Arial"/>
          <w:spacing w:val="21"/>
          <w:sz w:val="22"/>
        </w:rPr>
        <w:t xml:space="preserve"> </w:t>
      </w:r>
      <w:r w:rsidRPr="0063006F">
        <w:rPr>
          <w:rFonts w:ascii="Arial" w:hAnsi="Arial" w:cs="Arial"/>
          <w:sz w:val="22"/>
        </w:rPr>
        <w:t>15</w:t>
      </w:r>
      <w:r w:rsidRPr="0063006F">
        <w:rPr>
          <w:rFonts w:ascii="Arial" w:hAnsi="Arial" w:cs="Arial"/>
          <w:spacing w:val="21"/>
          <w:sz w:val="22"/>
        </w:rPr>
        <w:t xml:space="preserve"> </w:t>
      </w:r>
      <w:r w:rsidRPr="0063006F">
        <w:rPr>
          <w:rFonts w:ascii="Arial" w:hAnsi="Arial" w:cs="Arial"/>
          <w:sz w:val="22"/>
        </w:rPr>
        <w:t>calendar</w:t>
      </w:r>
      <w:r w:rsidRPr="0063006F">
        <w:rPr>
          <w:rFonts w:ascii="Arial" w:hAnsi="Arial" w:cs="Arial"/>
          <w:spacing w:val="21"/>
          <w:sz w:val="22"/>
        </w:rPr>
        <w:t xml:space="preserve"> </w:t>
      </w:r>
      <w:r w:rsidRPr="0063006F">
        <w:rPr>
          <w:rFonts w:ascii="Arial" w:hAnsi="Arial" w:cs="Arial"/>
          <w:sz w:val="22"/>
        </w:rPr>
        <w:t>days</w:t>
      </w:r>
      <w:r w:rsidRPr="0063006F">
        <w:rPr>
          <w:rFonts w:ascii="Arial" w:hAnsi="Arial" w:cs="Arial"/>
          <w:spacing w:val="20"/>
          <w:sz w:val="22"/>
        </w:rPr>
        <w:t xml:space="preserve"> </w:t>
      </w:r>
      <w:r w:rsidRPr="0063006F">
        <w:rPr>
          <w:rFonts w:ascii="Arial" w:hAnsi="Arial" w:cs="Arial"/>
          <w:sz w:val="22"/>
        </w:rPr>
        <w:t>of</w:t>
      </w:r>
      <w:r w:rsidRPr="0063006F">
        <w:rPr>
          <w:rFonts w:ascii="Arial" w:hAnsi="Arial" w:cs="Arial"/>
          <w:spacing w:val="21"/>
          <w:sz w:val="22"/>
        </w:rPr>
        <w:t xml:space="preserve"> </w:t>
      </w:r>
      <w:r w:rsidRPr="0063006F">
        <w:rPr>
          <w:rFonts w:ascii="Arial" w:hAnsi="Arial" w:cs="Arial"/>
          <w:sz w:val="22"/>
        </w:rPr>
        <w:t>receipt</w:t>
      </w:r>
      <w:r w:rsidRPr="0063006F">
        <w:rPr>
          <w:rFonts w:ascii="Arial" w:hAnsi="Arial" w:cs="Arial"/>
          <w:spacing w:val="21"/>
          <w:sz w:val="22"/>
        </w:rPr>
        <w:t xml:space="preserve"> </w:t>
      </w:r>
      <w:r w:rsidRPr="0063006F">
        <w:rPr>
          <w:rFonts w:ascii="Arial" w:hAnsi="Arial" w:cs="Arial"/>
          <w:spacing w:val="-1"/>
          <w:sz w:val="22"/>
        </w:rPr>
        <w:t>of</w:t>
      </w:r>
      <w:r w:rsidRPr="0063006F">
        <w:rPr>
          <w:rFonts w:ascii="Arial" w:hAnsi="Arial" w:cs="Arial"/>
          <w:spacing w:val="20"/>
          <w:sz w:val="22"/>
        </w:rPr>
        <w:t xml:space="preserve"> </w:t>
      </w:r>
      <w:r w:rsidRPr="0063006F">
        <w:rPr>
          <w:rFonts w:ascii="Arial" w:hAnsi="Arial" w:cs="Arial"/>
          <w:sz w:val="22"/>
        </w:rPr>
        <w:t>an</w:t>
      </w:r>
      <w:r w:rsidRPr="0063006F">
        <w:rPr>
          <w:rFonts w:ascii="Arial" w:hAnsi="Arial" w:cs="Arial"/>
          <w:spacing w:val="21"/>
          <w:sz w:val="22"/>
        </w:rPr>
        <w:t xml:space="preserve"> </w:t>
      </w:r>
      <w:r w:rsidRPr="0063006F">
        <w:rPr>
          <w:rFonts w:ascii="Arial" w:hAnsi="Arial" w:cs="Arial"/>
          <w:spacing w:val="-1"/>
          <w:sz w:val="22"/>
        </w:rPr>
        <w:t>appeal,</w:t>
      </w:r>
      <w:r w:rsidRPr="0063006F">
        <w:rPr>
          <w:rFonts w:ascii="Arial" w:hAnsi="Arial" w:cs="Arial"/>
          <w:spacing w:val="20"/>
          <w:sz w:val="22"/>
        </w:rPr>
        <w:t xml:space="preserve"> </w:t>
      </w:r>
      <w:r w:rsidRPr="0063006F">
        <w:rPr>
          <w:rFonts w:ascii="Arial" w:hAnsi="Arial" w:cs="Arial"/>
          <w:sz w:val="22"/>
        </w:rPr>
        <w:t>the</w:t>
      </w:r>
      <w:r w:rsidRPr="0063006F">
        <w:rPr>
          <w:rFonts w:ascii="Arial" w:hAnsi="Arial" w:cs="Arial"/>
          <w:spacing w:val="21"/>
          <w:sz w:val="22"/>
        </w:rPr>
        <w:t xml:space="preserve"> </w:t>
      </w:r>
      <w:r w:rsidRPr="0063006F">
        <w:rPr>
          <w:rFonts w:ascii="Arial" w:hAnsi="Arial" w:cs="Arial"/>
          <w:spacing w:val="-1"/>
          <w:sz w:val="22"/>
        </w:rPr>
        <w:t>administrator</w:t>
      </w:r>
      <w:r w:rsidRPr="0063006F">
        <w:rPr>
          <w:rFonts w:ascii="Arial" w:hAnsi="Arial" w:cs="Arial"/>
          <w:spacing w:val="21"/>
          <w:sz w:val="22"/>
        </w:rPr>
        <w:t xml:space="preserve"> </w:t>
      </w:r>
      <w:r w:rsidRPr="0063006F">
        <w:rPr>
          <w:rFonts w:ascii="Arial" w:hAnsi="Arial" w:cs="Arial"/>
          <w:sz w:val="22"/>
        </w:rPr>
        <w:t>who</w:t>
      </w:r>
      <w:r w:rsidRPr="0063006F">
        <w:rPr>
          <w:rFonts w:ascii="Arial" w:hAnsi="Arial" w:cs="Arial"/>
          <w:spacing w:val="20"/>
          <w:sz w:val="22"/>
        </w:rPr>
        <w:t xml:space="preserve"> </w:t>
      </w:r>
      <w:r w:rsidRPr="0063006F">
        <w:rPr>
          <w:rFonts w:ascii="Arial" w:hAnsi="Arial" w:cs="Arial"/>
          <w:sz w:val="22"/>
        </w:rPr>
        <w:t>issued</w:t>
      </w:r>
      <w:r w:rsidRPr="0063006F">
        <w:rPr>
          <w:rFonts w:ascii="Arial" w:hAnsi="Arial" w:cs="Arial"/>
          <w:spacing w:val="21"/>
          <w:sz w:val="22"/>
        </w:rPr>
        <w:t xml:space="preserve"> </w:t>
      </w:r>
      <w:r w:rsidRPr="0063006F">
        <w:rPr>
          <w:rFonts w:ascii="Arial" w:hAnsi="Arial" w:cs="Arial"/>
          <w:sz w:val="22"/>
        </w:rPr>
        <w:t>the</w:t>
      </w:r>
      <w:r w:rsidRPr="0063006F">
        <w:rPr>
          <w:rFonts w:ascii="Arial" w:hAnsi="Arial" w:cs="Arial"/>
          <w:spacing w:val="21"/>
          <w:sz w:val="22"/>
        </w:rPr>
        <w:t xml:space="preserve"> </w:t>
      </w:r>
      <w:r w:rsidRPr="0063006F">
        <w:rPr>
          <w:rFonts w:ascii="Arial" w:hAnsi="Arial" w:cs="Arial"/>
          <w:spacing w:val="-1"/>
          <w:sz w:val="22"/>
        </w:rPr>
        <w:t>performance</w:t>
      </w:r>
      <w:r w:rsidRPr="0063006F">
        <w:rPr>
          <w:rFonts w:ascii="Arial" w:hAnsi="Arial" w:cs="Arial"/>
          <w:spacing w:val="59"/>
          <w:sz w:val="22"/>
        </w:rPr>
        <w:t xml:space="preserve"> </w:t>
      </w:r>
      <w:r w:rsidRPr="0063006F">
        <w:rPr>
          <w:rFonts w:ascii="Arial" w:hAnsi="Arial" w:cs="Arial"/>
          <w:sz w:val="22"/>
        </w:rPr>
        <w:t xml:space="preserve">review or is responsible for either the </w:t>
      </w:r>
      <w:r w:rsidRPr="0063006F">
        <w:rPr>
          <w:rFonts w:ascii="Arial" w:hAnsi="Arial" w:cs="Arial"/>
          <w:spacing w:val="-1"/>
          <w:sz w:val="22"/>
        </w:rPr>
        <w:t>issuance</w:t>
      </w:r>
      <w:r w:rsidRPr="0063006F">
        <w:rPr>
          <w:rFonts w:ascii="Arial" w:hAnsi="Arial" w:cs="Arial"/>
          <w:spacing w:val="59"/>
          <w:sz w:val="22"/>
        </w:rPr>
        <w:t xml:space="preserve"> </w:t>
      </w:r>
      <w:r w:rsidRPr="0063006F">
        <w:rPr>
          <w:rFonts w:ascii="Arial" w:hAnsi="Arial" w:cs="Arial"/>
          <w:sz w:val="22"/>
        </w:rPr>
        <w:t>and/or</w:t>
      </w:r>
      <w:r w:rsidRPr="0063006F">
        <w:rPr>
          <w:rFonts w:ascii="Arial" w:hAnsi="Arial" w:cs="Arial"/>
          <w:spacing w:val="59"/>
          <w:sz w:val="22"/>
        </w:rPr>
        <w:t xml:space="preserve"> </w:t>
      </w:r>
      <w:r w:rsidRPr="0063006F">
        <w:rPr>
          <w:rFonts w:ascii="Arial" w:hAnsi="Arial" w:cs="Arial"/>
          <w:spacing w:val="-1"/>
          <w:sz w:val="22"/>
        </w:rPr>
        <w:t>implementation</w:t>
      </w:r>
      <w:r w:rsidRPr="0063006F">
        <w:rPr>
          <w:rFonts w:ascii="Arial" w:hAnsi="Arial" w:cs="Arial"/>
          <w:spacing w:val="59"/>
          <w:sz w:val="22"/>
        </w:rPr>
        <w:t xml:space="preserve"> </w:t>
      </w:r>
      <w:r w:rsidRPr="0063006F">
        <w:rPr>
          <w:rFonts w:ascii="Arial" w:hAnsi="Arial" w:cs="Arial"/>
          <w:sz w:val="22"/>
        </w:rPr>
        <w:t>of</w:t>
      </w:r>
      <w:r w:rsidRPr="0063006F">
        <w:rPr>
          <w:rFonts w:ascii="Arial" w:hAnsi="Arial" w:cs="Arial"/>
          <w:spacing w:val="59"/>
          <w:sz w:val="22"/>
        </w:rPr>
        <w:t xml:space="preserve"> </w:t>
      </w:r>
      <w:r w:rsidRPr="0063006F">
        <w:rPr>
          <w:rFonts w:ascii="Arial" w:hAnsi="Arial" w:cs="Arial"/>
          <w:sz w:val="22"/>
        </w:rPr>
        <w:t>the</w:t>
      </w:r>
      <w:r w:rsidRPr="0063006F">
        <w:rPr>
          <w:rFonts w:ascii="Arial" w:hAnsi="Arial" w:cs="Arial"/>
          <w:spacing w:val="59"/>
          <w:sz w:val="22"/>
        </w:rPr>
        <w:t xml:space="preserve"> </w:t>
      </w:r>
      <w:r w:rsidRPr="0063006F">
        <w:rPr>
          <w:rFonts w:ascii="Arial" w:hAnsi="Arial" w:cs="Arial"/>
          <w:spacing w:val="-1"/>
          <w:sz w:val="22"/>
        </w:rPr>
        <w:t>terms</w:t>
      </w:r>
      <w:r w:rsidRPr="0063006F">
        <w:rPr>
          <w:rFonts w:ascii="Arial" w:hAnsi="Arial" w:cs="Arial"/>
          <w:spacing w:val="59"/>
          <w:sz w:val="22"/>
        </w:rPr>
        <w:t xml:space="preserve"> </w:t>
      </w:r>
      <w:r w:rsidRPr="0063006F">
        <w:rPr>
          <w:rFonts w:ascii="Arial" w:hAnsi="Arial" w:cs="Arial"/>
          <w:sz w:val="22"/>
        </w:rPr>
        <w:t>of</w:t>
      </w:r>
      <w:r w:rsidRPr="0063006F">
        <w:rPr>
          <w:rFonts w:ascii="Arial" w:hAnsi="Arial" w:cs="Arial"/>
          <w:spacing w:val="59"/>
          <w:sz w:val="22"/>
        </w:rPr>
        <w:t xml:space="preserve"> </w:t>
      </w:r>
      <w:r w:rsidRPr="0063006F">
        <w:rPr>
          <w:rFonts w:ascii="Arial" w:hAnsi="Arial" w:cs="Arial"/>
          <w:sz w:val="22"/>
        </w:rPr>
        <w:t>the</w:t>
      </w:r>
      <w:r w:rsidRPr="0063006F">
        <w:rPr>
          <w:rFonts w:ascii="Arial" w:hAnsi="Arial" w:cs="Arial"/>
          <w:spacing w:val="43"/>
          <w:sz w:val="22"/>
        </w:rPr>
        <w:t xml:space="preserve"> </w:t>
      </w:r>
      <w:r w:rsidRPr="0063006F">
        <w:rPr>
          <w:rFonts w:ascii="Arial" w:hAnsi="Arial" w:cs="Arial"/>
          <w:sz w:val="22"/>
        </w:rPr>
        <w:t>teacher’s</w:t>
      </w:r>
      <w:r w:rsidRPr="0063006F">
        <w:rPr>
          <w:rFonts w:ascii="Arial" w:hAnsi="Arial" w:cs="Arial"/>
          <w:spacing w:val="10"/>
          <w:sz w:val="22"/>
        </w:rPr>
        <w:t xml:space="preserve"> </w:t>
      </w:r>
      <w:r w:rsidRPr="0063006F">
        <w:rPr>
          <w:rFonts w:ascii="Arial" w:hAnsi="Arial" w:cs="Arial"/>
          <w:spacing w:val="-1"/>
          <w:sz w:val="22"/>
        </w:rPr>
        <w:t>improvement</w:t>
      </w:r>
      <w:r w:rsidRPr="0063006F">
        <w:rPr>
          <w:rFonts w:ascii="Arial" w:hAnsi="Arial" w:cs="Arial"/>
          <w:spacing w:val="10"/>
          <w:sz w:val="22"/>
        </w:rPr>
        <w:t xml:space="preserve"> </w:t>
      </w:r>
      <w:r w:rsidRPr="0063006F">
        <w:rPr>
          <w:rFonts w:ascii="Arial" w:hAnsi="Arial" w:cs="Arial"/>
          <w:sz w:val="22"/>
        </w:rPr>
        <w:t>plan</w:t>
      </w:r>
      <w:r w:rsidRPr="0063006F">
        <w:rPr>
          <w:rFonts w:ascii="Arial" w:hAnsi="Arial" w:cs="Arial"/>
          <w:spacing w:val="10"/>
          <w:sz w:val="22"/>
        </w:rPr>
        <w:t xml:space="preserve"> </w:t>
      </w:r>
      <w:r w:rsidRPr="0063006F">
        <w:rPr>
          <w:rFonts w:ascii="Arial" w:hAnsi="Arial" w:cs="Arial"/>
          <w:spacing w:val="-1"/>
          <w:sz w:val="22"/>
        </w:rPr>
        <w:t>must</w:t>
      </w:r>
      <w:r w:rsidRPr="0063006F">
        <w:rPr>
          <w:rFonts w:ascii="Arial" w:hAnsi="Arial" w:cs="Arial"/>
          <w:spacing w:val="10"/>
          <w:sz w:val="22"/>
        </w:rPr>
        <w:t xml:space="preserve"> </w:t>
      </w:r>
      <w:r w:rsidRPr="0063006F">
        <w:rPr>
          <w:rFonts w:ascii="Arial" w:hAnsi="Arial" w:cs="Arial"/>
          <w:spacing w:val="-1"/>
          <w:sz w:val="22"/>
        </w:rPr>
        <w:t>submit</w:t>
      </w:r>
      <w:r w:rsidRPr="0063006F">
        <w:rPr>
          <w:rFonts w:ascii="Arial" w:hAnsi="Arial" w:cs="Arial"/>
          <w:spacing w:val="10"/>
          <w:sz w:val="22"/>
        </w:rPr>
        <w:t xml:space="preserve"> </w:t>
      </w:r>
      <w:r w:rsidRPr="0063006F">
        <w:rPr>
          <w:rFonts w:ascii="Arial" w:hAnsi="Arial" w:cs="Arial"/>
          <w:sz w:val="22"/>
        </w:rPr>
        <w:t>a</w:t>
      </w:r>
      <w:r w:rsidRPr="0063006F">
        <w:rPr>
          <w:rFonts w:ascii="Arial" w:hAnsi="Arial" w:cs="Arial"/>
          <w:spacing w:val="10"/>
          <w:sz w:val="22"/>
        </w:rPr>
        <w:t xml:space="preserve"> </w:t>
      </w:r>
      <w:r w:rsidRPr="0063006F">
        <w:rPr>
          <w:rFonts w:ascii="Arial" w:hAnsi="Arial" w:cs="Arial"/>
          <w:spacing w:val="-1"/>
          <w:sz w:val="22"/>
        </w:rPr>
        <w:t>detailed</w:t>
      </w:r>
      <w:r w:rsidRPr="0063006F">
        <w:rPr>
          <w:rFonts w:ascii="Arial" w:hAnsi="Arial" w:cs="Arial"/>
          <w:spacing w:val="10"/>
          <w:sz w:val="22"/>
        </w:rPr>
        <w:t xml:space="preserve"> </w:t>
      </w:r>
      <w:r w:rsidRPr="0063006F">
        <w:rPr>
          <w:rFonts w:ascii="Arial" w:hAnsi="Arial" w:cs="Arial"/>
          <w:sz w:val="22"/>
        </w:rPr>
        <w:t>written</w:t>
      </w:r>
      <w:r w:rsidRPr="0063006F">
        <w:rPr>
          <w:rFonts w:ascii="Arial" w:hAnsi="Arial" w:cs="Arial"/>
          <w:spacing w:val="10"/>
          <w:sz w:val="22"/>
        </w:rPr>
        <w:t xml:space="preserve"> </w:t>
      </w:r>
      <w:r w:rsidRPr="0063006F">
        <w:rPr>
          <w:rFonts w:ascii="Arial" w:hAnsi="Arial" w:cs="Arial"/>
          <w:sz w:val="22"/>
        </w:rPr>
        <w:t>response</w:t>
      </w:r>
      <w:r w:rsidRPr="0063006F">
        <w:rPr>
          <w:rFonts w:ascii="Arial" w:hAnsi="Arial" w:cs="Arial"/>
          <w:spacing w:val="10"/>
          <w:sz w:val="22"/>
        </w:rPr>
        <w:t xml:space="preserve"> </w:t>
      </w:r>
      <w:r w:rsidRPr="0063006F">
        <w:rPr>
          <w:rFonts w:ascii="Arial" w:hAnsi="Arial" w:cs="Arial"/>
          <w:sz w:val="22"/>
        </w:rPr>
        <w:t>to</w:t>
      </w:r>
      <w:r w:rsidRPr="0063006F">
        <w:rPr>
          <w:rFonts w:ascii="Arial" w:hAnsi="Arial" w:cs="Arial"/>
          <w:spacing w:val="10"/>
          <w:sz w:val="22"/>
        </w:rPr>
        <w:t xml:space="preserve"> </w:t>
      </w:r>
      <w:r w:rsidRPr="0063006F">
        <w:rPr>
          <w:rFonts w:ascii="Arial" w:hAnsi="Arial" w:cs="Arial"/>
          <w:sz w:val="22"/>
        </w:rPr>
        <w:t>the</w:t>
      </w:r>
      <w:r w:rsidRPr="0063006F">
        <w:rPr>
          <w:rFonts w:ascii="Arial" w:hAnsi="Arial" w:cs="Arial"/>
          <w:spacing w:val="10"/>
          <w:sz w:val="22"/>
        </w:rPr>
        <w:t xml:space="preserve"> </w:t>
      </w:r>
      <w:r w:rsidRPr="0063006F">
        <w:rPr>
          <w:rFonts w:ascii="Arial" w:hAnsi="Arial" w:cs="Arial"/>
          <w:sz w:val="22"/>
        </w:rPr>
        <w:t>appeal.</w:t>
      </w:r>
      <w:r w:rsidRPr="0063006F">
        <w:rPr>
          <w:rFonts w:ascii="Arial" w:hAnsi="Arial" w:cs="Arial"/>
          <w:spacing w:val="10"/>
          <w:sz w:val="22"/>
        </w:rPr>
        <w:t xml:space="preserve"> </w:t>
      </w:r>
    </w:p>
    <w:p w:rsidR="0086420F" w:rsidRPr="0063006F" w:rsidRDefault="0086420F" w:rsidP="00D6026C">
      <w:pPr>
        <w:pStyle w:val="BodyText"/>
        <w:ind w:left="0"/>
        <w:jc w:val="both"/>
        <w:rPr>
          <w:rFonts w:ascii="Arial" w:hAnsi="Arial" w:cs="Arial"/>
          <w:spacing w:val="-1"/>
          <w:sz w:val="22"/>
        </w:rPr>
      </w:pPr>
    </w:p>
    <w:p w:rsidR="006C7D2D" w:rsidRPr="0063006F" w:rsidRDefault="00C3082C" w:rsidP="00D6026C">
      <w:pPr>
        <w:pStyle w:val="BodyText"/>
        <w:ind w:left="0"/>
        <w:jc w:val="both"/>
        <w:rPr>
          <w:rFonts w:ascii="Arial" w:hAnsi="Arial" w:cs="Arial"/>
          <w:sz w:val="22"/>
        </w:rPr>
      </w:pPr>
      <w:r w:rsidRPr="0063006F">
        <w:rPr>
          <w:rFonts w:ascii="Arial" w:hAnsi="Arial" w:cs="Arial"/>
          <w:spacing w:val="-1"/>
          <w:sz w:val="22"/>
        </w:rPr>
        <w:t>The</w:t>
      </w:r>
      <w:r w:rsidRPr="0063006F">
        <w:rPr>
          <w:rFonts w:ascii="Arial" w:hAnsi="Arial" w:cs="Arial"/>
          <w:spacing w:val="10"/>
          <w:sz w:val="22"/>
        </w:rPr>
        <w:t xml:space="preserve"> </w:t>
      </w:r>
      <w:r w:rsidRPr="0063006F">
        <w:rPr>
          <w:rFonts w:ascii="Arial" w:hAnsi="Arial" w:cs="Arial"/>
          <w:spacing w:val="-1"/>
          <w:sz w:val="22"/>
        </w:rPr>
        <w:t xml:space="preserve">response </w:t>
      </w:r>
      <w:r w:rsidR="0079111E" w:rsidRPr="0063006F">
        <w:rPr>
          <w:rFonts w:ascii="Arial" w:hAnsi="Arial" w:cs="Arial"/>
          <w:spacing w:val="-1"/>
          <w:sz w:val="22"/>
        </w:rPr>
        <w:t>must</w:t>
      </w:r>
      <w:r w:rsidR="0079111E" w:rsidRPr="0063006F">
        <w:rPr>
          <w:rFonts w:ascii="Arial" w:hAnsi="Arial" w:cs="Arial"/>
          <w:spacing w:val="34"/>
          <w:sz w:val="22"/>
        </w:rPr>
        <w:t xml:space="preserve"> </w:t>
      </w:r>
      <w:r w:rsidR="0079111E" w:rsidRPr="0063006F">
        <w:rPr>
          <w:rFonts w:ascii="Arial" w:hAnsi="Arial" w:cs="Arial"/>
          <w:spacing w:val="-1"/>
          <w:sz w:val="22"/>
        </w:rPr>
        <w:t>include</w:t>
      </w:r>
      <w:r w:rsidR="0079111E" w:rsidRPr="0063006F">
        <w:rPr>
          <w:rFonts w:ascii="Arial" w:hAnsi="Arial" w:cs="Arial"/>
          <w:spacing w:val="34"/>
          <w:sz w:val="22"/>
        </w:rPr>
        <w:t xml:space="preserve"> </w:t>
      </w:r>
      <w:r w:rsidR="0079111E" w:rsidRPr="0063006F">
        <w:rPr>
          <w:rFonts w:ascii="Arial" w:hAnsi="Arial" w:cs="Arial"/>
          <w:spacing w:val="-1"/>
          <w:sz w:val="22"/>
        </w:rPr>
        <w:t>any</w:t>
      </w:r>
      <w:r w:rsidR="0079111E" w:rsidRPr="0063006F">
        <w:rPr>
          <w:rFonts w:ascii="Arial" w:hAnsi="Arial" w:cs="Arial"/>
          <w:spacing w:val="34"/>
          <w:sz w:val="22"/>
        </w:rPr>
        <w:t xml:space="preserve"> </w:t>
      </w:r>
      <w:r w:rsidR="0079111E" w:rsidRPr="0063006F">
        <w:rPr>
          <w:rFonts w:ascii="Arial" w:hAnsi="Arial" w:cs="Arial"/>
          <w:spacing w:val="-1"/>
          <w:sz w:val="22"/>
        </w:rPr>
        <w:t>and</w:t>
      </w:r>
      <w:r w:rsidR="0079111E" w:rsidRPr="0063006F">
        <w:rPr>
          <w:rFonts w:ascii="Arial" w:hAnsi="Arial" w:cs="Arial"/>
          <w:spacing w:val="34"/>
          <w:sz w:val="22"/>
        </w:rPr>
        <w:t xml:space="preserve"> </w:t>
      </w:r>
      <w:r w:rsidR="0079111E" w:rsidRPr="0063006F">
        <w:rPr>
          <w:rFonts w:ascii="Arial" w:hAnsi="Arial" w:cs="Arial"/>
          <w:spacing w:val="-1"/>
          <w:sz w:val="22"/>
        </w:rPr>
        <w:t>all</w:t>
      </w:r>
      <w:r w:rsidR="0079111E" w:rsidRPr="0063006F">
        <w:rPr>
          <w:rFonts w:ascii="Arial" w:hAnsi="Arial" w:cs="Arial"/>
          <w:spacing w:val="34"/>
          <w:sz w:val="22"/>
        </w:rPr>
        <w:t xml:space="preserve"> </w:t>
      </w:r>
      <w:r w:rsidR="0079111E" w:rsidRPr="0063006F">
        <w:rPr>
          <w:rFonts w:ascii="Arial" w:hAnsi="Arial" w:cs="Arial"/>
          <w:spacing w:val="-1"/>
          <w:sz w:val="22"/>
        </w:rPr>
        <w:t>additional</w:t>
      </w:r>
      <w:r w:rsidR="0079111E" w:rsidRPr="0063006F">
        <w:rPr>
          <w:rFonts w:ascii="Arial" w:hAnsi="Arial" w:cs="Arial"/>
          <w:spacing w:val="34"/>
          <w:sz w:val="22"/>
        </w:rPr>
        <w:t xml:space="preserve"> </w:t>
      </w:r>
      <w:r w:rsidR="0079111E" w:rsidRPr="0063006F">
        <w:rPr>
          <w:rFonts w:ascii="Arial" w:hAnsi="Arial" w:cs="Arial"/>
          <w:spacing w:val="-1"/>
          <w:sz w:val="22"/>
        </w:rPr>
        <w:t>documents</w:t>
      </w:r>
      <w:r w:rsidR="0079111E" w:rsidRPr="0063006F">
        <w:rPr>
          <w:rFonts w:ascii="Arial" w:hAnsi="Arial" w:cs="Arial"/>
          <w:spacing w:val="34"/>
          <w:sz w:val="22"/>
        </w:rPr>
        <w:t xml:space="preserve"> </w:t>
      </w:r>
      <w:r w:rsidR="0079111E" w:rsidRPr="0063006F">
        <w:rPr>
          <w:rFonts w:ascii="Arial" w:hAnsi="Arial" w:cs="Arial"/>
          <w:spacing w:val="-1"/>
          <w:sz w:val="22"/>
        </w:rPr>
        <w:t>or</w:t>
      </w:r>
      <w:r w:rsidR="0079111E" w:rsidRPr="0063006F">
        <w:rPr>
          <w:rFonts w:ascii="Arial" w:hAnsi="Arial" w:cs="Arial"/>
          <w:spacing w:val="35"/>
          <w:sz w:val="22"/>
        </w:rPr>
        <w:t xml:space="preserve"> </w:t>
      </w:r>
      <w:r w:rsidR="0079111E" w:rsidRPr="0063006F">
        <w:rPr>
          <w:rFonts w:ascii="Arial" w:hAnsi="Arial" w:cs="Arial"/>
          <w:sz w:val="22"/>
        </w:rPr>
        <w:t>written</w:t>
      </w:r>
      <w:r w:rsidR="0079111E" w:rsidRPr="0063006F">
        <w:rPr>
          <w:rFonts w:ascii="Arial" w:hAnsi="Arial" w:cs="Arial"/>
          <w:spacing w:val="34"/>
          <w:sz w:val="22"/>
        </w:rPr>
        <w:t xml:space="preserve"> </w:t>
      </w:r>
      <w:r w:rsidR="0079111E" w:rsidRPr="0063006F">
        <w:rPr>
          <w:rFonts w:ascii="Arial" w:hAnsi="Arial" w:cs="Arial"/>
          <w:spacing w:val="-1"/>
          <w:sz w:val="22"/>
        </w:rPr>
        <w:t>materials</w:t>
      </w:r>
      <w:r w:rsidR="0079111E" w:rsidRPr="0063006F">
        <w:rPr>
          <w:rFonts w:ascii="Arial" w:hAnsi="Arial" w:cs="Arial"/>
          <w:spacing w:val="34"/>
          <w:sz w:val="22"/>
        </w:rPr>
        <w:t xml:space="preserve"> </w:t>
      </w:r>
      <w:r w:rsidR="0079111E" w:rsidRPr="0063006F">
        <w:rPr>
          <w:rFonts w:ascii="Arial" w:hAnsi="Arial" w:cs="Arial"/>
          <w:spacing w:val="-1"/>
          <w:sz w:val="22"/>
        </w:rPr>
        <w:t>specific</w:t>
      </w:r>
      <w:r w:rsidR="0079111E" w:rsidRPr="0063006F">
        <w:rPr>
          <w:rFonts w:ascii="Arial" w:hAnsi="Arial" w:cs="Arial"/>
          <w:spacing w:val="34"/>
          <w:sz w:val="22"/>
        </w:rPr>
        <w:t xml:space="preserve"> </w:t>
      </w:r>
      <w:r w:rsidR="0079111E" w:rsidRPr="0063006F">
        <w:rPr>
          <w:rFonts w:ascii="Arial" w:hAnsi="Arial" w:cs="Arial"/>
          <w:sz w:val="22"/>
        </w:rPr>
        <w:t>to</w:t>
      </w:r>
      <w:r w:rsidR="0079111E" w:rsidRPr="0063006F">
        <w:rPr>
          <w:rFonts w:ascii="Arial" w:hAnsi="Arial" w:cs="Arial"/>
          <w:spacing w:val="34"/>
          <w:sz w:val="22"/>
        </w:rPr>
        <w:t xml:space="preserve"> </w:t>
      </w:r>
      <w:r w:rsidR="0079111E" w:rsidRPr="0063006F">
        <w:rPr>
          <w:rFonts w:ascii="Arial" w:hAnsi="Arial" w:cs="Arial"/>
          <w:sz w:val="22"/>
        </w:rPr>
        <w:t>the</w:t>
      </w:r>
      <w:r w:rsidR="0079111E" w:rsidRPr="0063006F">
        <w:rPr>
          <w:rFonts w:ascii="Arial" w:hAnsi="Arial" w:cs="Arial"/>
          <w:spacing w:val="34"/>
          <w:sz w:val="22"/>
        </w:rPr>
        <w:t xml:space="preserve"> </w:t>
      </w:r>
      <w:r w:rsidR="0079111E" w:rsidRPr="0063006F">
        <w:rPr>
          <w:rFonts w:ascii="Arial" w:hAnsi="Arial" w:cs="Arial"/>
          <w:sz w:val="22"/>
        </w:rPr>
        <w:t>point(s)</w:t>
      </w:r>
      <w:r w:rsidR="0079111E" w:rsidRPr="0063006F">
        <w:rPr>
          <w:rFonts w:ascii="Arial" w:hAnsi="Arial" w:cs="Arial"/>
          <w:spacing w:val="34"/>
          <w:sz w:val="22"/>
        </w:rPr>
        <w:t xml:space="preserve"> </w:t>
      </w:r>
      <w:r w:rsidR="0079111E" w:rsidRPr="0063006F">
        <w:rPr>
          <w:rFonts w:ascii="Arial" w:hAnsi="Arial" w:cs="Arial"/>
          <w:sz w:val="22"/>
        </w:rPr>
        <w:t>of</w:t>
      </w:r>
      <w:r w:rsidR="0079111E" w:rsidRPr="0063006F">
        <w:rPr>
          <w:rFonts w:ascii="Arial" w:hAnsi="Arial" w:cs="Arial"/>
          <w:spacing w:val="41"/>
          <w:sz w:val="22"/>
        </w:rPr>
        <w:t xml:space="preserve"> </w:t>
      </w:r>
      <w:r w:rsidR="0079111E" w:rsidRPr="0063006F">
        <w:rPr>
          <w:rFonts w:ascii="Arial" w:hAnsi="Arial" w:cs="Arial"/>
          <w:spacing w:val="-1"/>
          <w:sz w:val="22"/>
        </w:rPr>
        <w:t>disagreement</w:t>
      </w:r>
      <w:r w:rsidR="0079111E" w:rsidRPr="0063006F">
        <w:rPr>
          <w:rFonts w:ascii="Arial" w:hAnsi="Arial" w:cs="Arial"/>
          <w:spacing w:val="7"/>
          <w:sz w:val="22"/>
        </w:rPr>
        <w:t xml:space="preserve"> </w:t>
      </w:r>
      <w:r w:rsidR="0079111E" w:rsidRPr="0063006F">
        <w:rPr>
          <w:rFonts w:ascii="Arial" w:hAnsi="Arial" w:cs="Arial"/>
          <w:sz w:val="22"/>
        </w:rPr>
        <w:t>that</w:t>
      </w:r>
      <w:r w:rsidR="0079111E" w:rsidRPr="0063006F">
        <w:rPr>
          <w:rFonts w:ascii="Arial" w:hAnsi="Arial" w:cs="Arial"/>
          <w:spacing w:val="7"/>
          <w:sz w:val="22"/>
        </w:rPr>
        <w:t xml:space="preserve"> </w:t>
      </w:r>
      <w:r w:rsidR="0079111E" w:rsidRPr="0063006F">
        <w:rPr>
          <w:rFonts w:ascii="Arial" w:hAnsi="Arial" w:cs="Arial"/>
          <w:sz w:val="22"/>
        </w:rPr>
        <w:t>support</w:t>
      </w:r>
      <w:r w:rsidR="0079111E" w:rsidRPr="0063006F">
        <w:rPr>
          <w:rFonts w:ascii="Arial" w:hAnsi="Arial" w:cs="Arial"/>
          <w:spacing w:val="7"/>
          <w:sz w:val="22"/>
        </w:rPr>
        <w:t xml:space="preserve"> </w:t>
      </w:r>
      <w:r w:rsidR="0079111E" w:rsidRPr="0063006F">
        <w:rPr>
          <w:rFonts w:ascii="Arial" w:hAnsi="Arial" w:cs="Arial"/>
          <w:sz w:val="22"/>
        </w:rPr>
        <w:t>the</w:t>
      </w:r>
      <w:r w:rsidR="0079111E" w:rsidRPr="0063006F">
        <w:rPr>
          <w:rFonts w:ascii="Arial" w:hAnsi="Arial" w:cs="Arial"/>
          <w:spacing w:val="7"/>
          <w:sz w:val="22"/>
        </w:rPr>
        <w:t xml:space="preserve"> </w:t>
      </w:r>
      <w:r w:rsidR="0079111E" w:rsidRPr="0063006F">
        <w:rPr>
          <w:rFonts w:ascii="Arial" w:hAnsi="Arial" w:cs="Arial"/>
          <w:spacing w:val="-1"/>
          <w:sz w:val="22"/>
        </w:rPr>
        <w:t>District’s</w:t>
      </w:r>
      <w:r w:rsidR="0079111E" w:rsidRPr="0063006F">
        <w:rPr>
          <w:rFonts w:ascii="Arial" w:hAnsi="Arial" w:cs="Arial"/>
          <w:spacing w:val="6"/>
          <w:sz w:val="22"/>
        </w:rPr>
        <w:t xml:space="preserve"> </w:t>
      </w:r>
      <w:r w:rsidR="0079111E" w:rsidRPr="0063006F">
        <w:rPr>
          <w:rFonts w:ascii="Arial" w:hAnsi="Arial" w:cs="Arial"/>
          <w:sz w:val="22"/>
        </w:rPr>
        <w:t>response</w:t>
      </w:r>
      <w:r w:rsidR="0079111E" w:rsidRPr="0063006F">
        <w:rPr>
          <w:rFonts w:ascii="Arial" w:hAnsi="Arial" w:cs="Arial"/>
          <w:spacing w:val="6"/>
          <w:sz w:val="22"/>
        </w:rPr>
        <w:t xml:space="preserve"> </w:t>
      </w:r>
      <w:r w:rsidR="0079111E" w:rsidRPr="0063006F">
        <w:rPr>
          <w:rFonts w:ascii="Arial" w:hAnsi="Arial" w:cs="Arial"/>
          <w:sz w:val="22"/>
        </w:rPr>
        <w:t>and</w:t>
      </w:r>
      <w:r w:rsidR="0079111E" w:rsidRPr="0063006F">
        <w:rPr>
          <w:rFonts w:ascii="Arial" w:hAnsi="Arial" w:cs="Arial"/>
          <w:spacing w:val="6"/>
          <w:sz w:val="22"/>
        </w:rPr>
        <w:t xml:space="preserve"> </w:t>
      </w:r>
      <w:r w:rsidR="0079111E" w:rsidRPr="0063006F">
        <w:rPr>
          <w:rFonts w:ascii="Arial" w:hAnsi="Arial" w:cs="Arial"/>
          <w:sz w:val="22"/>
        </w:rPr>
        <w:t>are</w:t>
      </w:r>
      <w:r w:rsidR="0079111E" w:rsidRPr="0063006F">
        <w:rPr>
          <w:rFonts w:ascii="Arial" w:hAnsi="Arial" w:cs="Arial"/>
          <w:spacing w:val="6"/>
          <w:sz w:val="22"/>
        </w:rPr>
        <w:t xml:space="preserve"> </w:t>
      </w:r>
      <w:r w:rsidR="0079111E" w:rsidRPr="0063006F">
        <w:rPr>
          <w:rFonts w:ascii="Arial" w:hAnsi="Arial" w:cs="Arial"/>
          <w:sz w:val="22"/>
        </w:rPr>
        <w:t>relevant</w:t>
      </w:r>
      <w:r w:rsidR="0079111E" w:rsidRPr="0063006F">
        <w:rPr>
          <w:rFonts w:ascii="Arial" w:hAnsi="Arial" w:cs="Arial"/>
          <w:spacing w:val="7"/>
          <w:sz w:val="22"/>
        </w:rPr>
        <w:t xml:space="preserve"> </w:t>
      </w:r>
      <w:r w:rsidR="0079111E" w:rsidRPr="0063006F">
        <w:rPr>
          <w:rFonts w:ascii="Arial" w:hAnsi="Arial" w:cs="Arial"/>
          <w:sz w:val="22"/>
        </w:rPr>
        <w:t>to</w:t>
      </w:r>
      <w:r w:rsidR="0079111E" w:rsidRPr="0063006F">
        <w:rPr>
          <w:rFonts w:ascii="Arial" w:hAnsi="Arial" w:cs="Arial"/>
          <w:spacing w:val="7"/>
          <w:sz w:val="22"/>
        </w:rPr>
        <w:t xml:space="preserve"> </w:t>
      </w:r>
      <w:r w:rsidR="0079111E" w:rsidRPr="0063006F">
        <w:rPr>
          <w:rFonts w:ascii="Arial" w:hAnsi="Arial" w:cs="Arial"/>
          <w:sz w:val="22"/>
        </w:rPr>
        <w:t>the</w:t>
      </w:r>
      <w:r w:rsidR="0079111E" w:rsidRPr="0063006F">
        <w:rPr>
          <w:rFonts w:ascii="Arial" w:hAnsi="Arial" w:cs="Arial"/>
          <w:spacing w:val="7"/>
          <w:sz w:val="22"/>
        </w:rPr>
        <w:t xml:space="preserve"> </w:t>
      </w:r>
      <w:r w:rsidR="0079111E" w:rsidRPr="0063006F">
        <w:rPr>
          <w:rFonts w:ascii="Arial" w:hAnsi="Arial" w:cs="Arial"/>
          <w:sz w:val="22"/>
        </w:rPr>
        <w:t>resolution</w:t>
      </w:r>
      <w:r w:rsidR="0079111E" w:rsidRPr="0063006F">
        <w:rPr>
          <w:rFonts w:ascii="Arial" w:hAnsi="Arial" w:cs="Arial"/>
          <w:spacing w:val="7"/>
          <w:sz w:val="22"/>
        </w:rPr>
        <w:t xml:space="preserve"> </w:t>
      </w:r>
      <w:r w:rsidR="0079111E" w:rsidRPr="0063006F">
        <w:rPr>
          <w:rFonts w:ascii="Arial" w:hAnsi="Arial" w:cs="Arial"/>
          <w:sz w:val="22"/>
        </w:rPr>
        <w:t>of</w:t>
      </w:r>
      <w:r w:rsidR="0079111E" w:rsidRPr="0063006F">
        <w:rPr>
          <w:rFonts w:ascii="Arial" w:hAnsi="Arial" w:cs="Arial"/>
          <w:spacing w:val="7"/>
          <w:sz w:val="22"/>
        </w:rPr>
        <w:t xml:space="preserve"> </w:t>
      </w:r>
      <w:r w:rsidR="0079111E" w:rsidRPr="0063006F">
        <w:rPr>
          <w:rFonts w:ascii="Arial" w:hAnsi="Arial" w:cs="Arial"/>
          <w:sz w:val="22"/>
        </w:rPr>
        <w:t>the</w:t>
      </w:r>
      <w:r w:rsidR="0079111E" w:rsidRPr="0063006F">
        <w:rPr>
          <w:rFonts w:ascii="Arial" w:hAnsi="Arial" w:cs="Arial"/>
          <w:spacing w:val="7"/>
          <w:sz w:val="22"/>
        </w:rPr>
        <w:t xml:space="preserve"> </w:t>
      </w:r>
      <w:r w:rsidR="0079111E" w:rsidRPr="0063006F">
        <w:rPr>
          <w:rFonts w:ascii="Arial" w:hAnsi="Arial" w:cs="Arial"/>
          <w:sz w:val="22"/>
        </w:rPr>
        <w:t>appeal.</w:t>
      </w:r>
      <w:r w:rsidR="0079111E" w:rsidRPr="0063006F">
        <w:rPr>
          <w:rFonts w:ascii="Arial" w:hAnsi="Arial" w:cs="Arial"/>
          <w:spacing w:val="37"/>
          <w:sz w:val="22"/>
        </w:rPr>
        <w:t xml:space="preserve"> </w:t>
      </w:r>
      <w:r w:rsidR="0079111E" w:rsidRPr="0063006F">
        <w:rPr>
          <w:rFonts w:ascii="Arial" w:hAnsi="Arial" w:cs="Arial"/>
          <w:sz w:val="22"/>
        </w:rPr>
        <w:t>Any</w:t>
      </w:r>
      <w:r w:rsidR="0079111E" w:rsidRPr="0063006F">
        <w:rPr>
          <w:rFonts w:ascii="Arial" w:hAnsi="Arial" w:cs="Arial"/>
          <w:spacing w:val="4"/>
          <w:sz w:val="22"/>
        </w:rPr>
        <w:t xml:space="preserve"> </w:t>
      </w:r>
      <w:r w:rsidR="0079111E" w:rsidRPr="0063006F">
        <w:rPr>
          <w:rFonts w:ascii="Arial" w:hAnsi="Arial" w:cs="Arial"/>
          <w:sz w:val="22"/>
        </w:rPr>
        <w:t>such</w:t>
      </w:r>
      <w:r w:rsidR="0079111E" w:rsidRPr="0063006F">
        <w:rPr>
          <w:rFonts w:ascii="Arial" w:hAnsi="Arial" w:cs="Arial"/>
          <w:spacing w:val="4"/>
          <w:sz w:val="22"/>
        </w:rPr>
        <w:t xml:space="preserve"> </w:t>
      </w:r>
      <w:r w:rsidR="0079111E" w:rsidRPr="0063006F">
        <w:rPr>
          <w:rFonts w:ascii="Arial" w:hAnsi="Arial" w:cs="Arial"/>
          <w:spacing w:val="-1"/>
          <w:sz w:val="22"/>
        </w:rPr>
        <w:t>information</w:t>
      </w:r>
      <w:r w:rsidR="0079111E" w:rsidRPr="0063006F">
        <w:rPr>
          <w:rFonts w:ascii="Arial" w:hAnsi="Arial" w:cs="Arial"/>
          <w:spacing w:val="4"/>
          <w:sz w:val="22"/>
        </w:rPr>
        <w:t xml:space="preserve"> </w:t>
      </w:r>
      <w:r w:rsidR="0079111E" w:rsidRPr="0063006F">
        <w:rPr>
          <w:rFonts w:ascii="Arial" w:hAnsi="Arial" w:cs="Arial"/>
          <w:sz w:val="22"/>
        </w:rPr>
        <w:t>that</w:t>
      </w:r>
      <w:r w:rsidR="0079111E" w:rsidRPr="0063006F">
        <w:rPr>
          <w:rFonts w:ascii="Arial" w:hAnsi="Arial" w:cs="Arial"/>
          <w:spacing w:val="4"/>
          <w:sz w:val="22"/>
        </w:rPr>
        <w:t xml:space="preserve"> </w:t>
      </w:r>
      <w:r w:rsidR="0079111E" w:rsidRPr="0063006F">
        <w:rPr>
          <w:rFonts w:ascii="Arial" w:hAnsi="Arial" w:cs="Arial"/>
          <w:sz w:val="22"/>
        </w:rPr>
        <w:t>is</w:t>
      </w:r>
      <w:r w:rsidR="0079111E" w:rsidRPr="0063006F">
        <w:rPr>
          <w:rFonts w:ascii="Arial" w:hAnsi="Arial" w:cs="Arial"/>
          <w:spacing w:val="3"/>
          <w:sz w:val="22"/>
        </w:rPr>
        <w:t xml:space="preserve"> </w:t>
      </w:r>
      <w:r w:rsidR="0079111E" w:rsidRPr="0063006F">
        <w:rPr>
          <w:rFonts w:ascii="Arial" w:hAnsi="Arial" w:cs="Arial"/>
          <w:sz w:val="22"/>
        </w:rPr>
        <w:t>not</w:t>
      </w:r>
      <w:r w:rsidR="0079111E" w:rsidRPr="0063006F">
        <w:rPr>
          <w:rFonts w:ascii="Arial" w:hAnsi="Arial" w:cs="Arial"/>
          <w:spacing w:val="4"/>
          <w:sz w:val="22"/>
        </w:rPr>
        <w:t xml:space="preserve"> </w:t>
      </w:r>
      <w:r w:rsidR="0079111E" w:rsidRPr="0063006F">
        <w:rPr>
          <w:rFonts w:ascii="Arial" w:hAnsi="Arial" w:cs="Arial"/>
          <w:spacing w:val="-1"/>
          <w:sz w:val="22"/>
        </w:rPr>
        <w:t>submitted</w:t>
      </w:r>
      <w:r w:rsidR="0079111E" w:rsidRPr="0063006F">
        <w:rPr>
          <w:rFonts w:ascii="Arial" w:hAnsi="Arial" w:cs="Arial"/>
          <w:spacing w:val="4"/>
          <w:sz w:val="22"/>
        </w:rPr>
        <w:t xml:space="preserve"> </w:t>
      </w:r>
      <w:r w:rsidR="0079111E" w:rsidRPr="0063006F">
        <w:rPr>
          <w:rFonts w:ascii="Arial" w:hAnsi="Arial" w:cs="Arial"/>
          <w:sz w:val="22"/>
        </w:rPr>
        <w:t>at</w:t>
      </w:r>
      <w:r w:rsidR="0079111E" w:rsidRPr="0063006F">
        <w:rPr>
          <w:rFonts w:ascii="Arial" w:hAnsi="Arial" w:cs="Arial"/>
          <w:spacing w:val="4"/>
          <w:sz w:val="22"/>
        </w:rPr>
        <w:t xml:space="preserve"> </w:t>
      </w:r>
      <w:r w:rsidR="0079111E" w:rsidRPr="0063006F">
        <w:rPr>
          <w:rFonts w:ascii="Arial" w:hAnsi="Arial" w:cs="Arial"/>
          <w:spacing w:val="-1"/>
          <w:sz w:val="22"/>
        </w:rPr>
        <w:t>the</w:t>
      </w:r>
      <w:r w:rsidR="0079111E" w:rsidRPr="0063006F">
        <w:rPr>
          <w:rFonts w:ascii="Arial" w:hAnsi="Arial" w:cs="Arial"/>
          <w:spacing w:val="4"/>
          <w:sz w:val="22"/>
        </w:rPr>
        <w:t xml:space="preserve"> </w:t>
      </w:r>
      <w:r w:rsidR="0079111E" w:rsidRPr="0063006F">
        <w:rPr>
          <w:rFonts w:ascii="Arial" w:hAnsi="Arial" w:cs="Arial"/>
          <w:spacing w:val="-1"/>
          <w:sz w:val="22"/>
        </w:rPr>
        <w:t>time</w:t>
      </w:r>
      <w:r w:rsidR="0079111E" w:rsidRPr="0063006F">
        <w:rPr>
          <w:rFonts w:ascii="Arial" w:hAnsi="Arial" w:cs="Arial"/>
          <w:spacing w:val="4"/>
          <w:sz w:val="22"/>
        </w:rPr>
        <w:t xml:space="preserve"> </w:t>
      </w:r>
      <w:r w:rsidR="0079111E" w:rsidRPr="0063006F">
        <w:rPr>
          <w:rFonts w:ascii="Arial" w:hAnsi="Arial" w:cs="Arial"/>
          <w:sz w:val="22"/>
        </w:rPr>
        <w:t>the</w:t>
      </w:r>
      <w:r w:rsidR="0079111E" w:rsidRPr="0063006F">
        <w:rPr>
          <w:rFonts w:ascii="Arial" w:hAnsi="Arial" w:cs="Arial"/>
          <w:spacing w:val="4"/>
          <w:sz w:val="22"/>
        </w:rPr>
        <w:t xml:space="preserve"> </w:t>
      </w:r>
      <w:r w:rsidR="0079111E" w:rsidRPr="0063006F">
        <w:rPr>
          <w:rFonts w:ascii="Arial" w:hAnsi="Arial" w:cs="Arial"/>
          <w:sz w:val="22"/>
        </w:rPr>
        <w:t>response</w:t>
      </w:r>
      <w:r w:rsidR="0079111E" w:rsidRPr="0063006F">
        <w:rPr>
          <w:rFonts w:ascii="Arial" w:hAnsi="Arial" w:cs="Arial"/>
          <w:spacing w:val="4"/>
          <w:sz w:val="22"/>
        </w:rPr>
        <w:t xml:space="preserve"> </w:t>
      </w:r>
      <w:r w:rsidR="0079111E" w:rsidRPr="0063006F">
        <w:rPr>
          <w:rFonts w:ascii="Arial" w:hAnsi="Arial" w:cs="Arial"/>
          <w:sz w:val="22"/>
        </w:rPr>
        <w:t>is</w:t>
      </w:r>
      <w:r w:rsidR="0079111E" w:rsidRPr="0063006F">
        <w:rPr>
          <w:rFonts w:ascii="Arial" w:hAnsi="Arial" w:cs="Arial"/>
          <w:spacing w:val="3"/>
          <w:sz w:val="22"/>
        </w:rPr>
        <w:t xml:space="preserve"> </w:t>
      </w:r>
      <w:r w:rsidR="0079111E" w:rsidRPr="0063006F">
        <w:rPr>
          <w:rFonts w:ascii="Arial" w:hAnsi="Arial" w:cs="Arial"/>
          <w:sz w:val="22"/>
        </w:rPr>
        <w:t>filed</w:t>
      </w:r>
      <w:r w:rsidR="0079111E" w:rsidRPr="0063006F">
        <w:rPr>
          <w:rFonts w:ascii="Arial" w:hAnsi="Arial" w:cs="Arial"/>
          <w:spacing w:val="4"/>
          <w:sz w:val="22"/>
        </w:rPr>
        <w:t xml:space="preserve"> </w:t>
      </w:r>
      <w:r w:rsidR="0079111E" w:rsidRPr="0063006F">
        <w:rPr>
          <w:rFonts w:ascii="Arial" w:hAnsi="Arial" w:cs="Arial"/>
          <w:spacing w:val="-1"/>
          <w:sz w:val="22"/>
        </w:rPr>
        <w:t>shall</w:t>
      </w:r>
      <w:r w:rsidR="0079111E" w:rsidRPr="0063006F">
        <w:rPr>
          <w:rFonts w:ascii="Arial" w:hAnsi="Arial" w:cs="Arial"/>
          <w:spacing w:val="4"/>
          <w:sz w:val="22"/>
        </w:rPr>
        <w:t xml:space="preserve"> </w:t>
      </w:r>
      <w:r w:rsidR="0079111E" w:rsidRPr="0063006F">
        <w:rPr>
          <w:rFonts w:ascii="Arial" w:hAnsi="Arial" w:cs="Arial"/>
          <w:sz w:val="22"/>
        </w:rPr>
        <w:t>not</w:t>
      </w:r>
      <w:r w:rsidR="0079111E" w:rsidRPr="0063006F">
        <w:rPr>
          <w:rFonts w:ascii="Arial" w:hAnsi="Arial" w:cs="Arial"/>
          <w:spacing w:val="4"/>
          <w:sz w:val="22"/>
        </w:rPr>
        <w:t xml:space="preserve"> </w:t>
      </w:r>
      <w:r w:rsidR="0079111E" w:rsidRPr="0063006F">
        <w:rPr>
          <w:rFonts w:ascii="Arial" w:hAnsi="Arial" w:cs="Arial"/>
          <w:spacing w:val="-1"/>
          <w:sz w:val="22"/>
        </w:rPr>
        <w:t>be</w:t>
      </w:r>
      <w:r w:rsidR="0079111E" w:rsidRPr="0063006F">
        <w:rPr>
          <w:rFonts w:ascii="Arial" w:hAnsi="Arial" w:cs="Arial"/>
          <w:spacing w:val="47"/>
          <w:sz w:val="22"/>
        </w:rPr>
        <w:t xml:space="preserve"> </w:t>
      </w:r>
      <w:r w:rsidR="0079111E" w:rsidRPr="0063006F">
        <w:rPr>
          <w:rFonts w:ascii="Arial" w:hAnsi="Arial" w:cs="Arial"/>
          <w:spacing w:val="-1"/>
          <w:sz w:val="22"/>
        </w:rPr>
        <w:t>considered</w:t>
      </w:r>
      <w:r w:rsidR="0079111E" w:rsidRPr="0063006F">
        <w:rPr>
          <w:rFonts w:ascii="Arial" w:hAnsi="Arial" w:cs="Arial"/>
          <w:spacing w:val="19"/>
          <w:sz w:val="22"/>
        </w:rPr>
        <w:t xml:space="preserve"> </w:t>
      </w:r>
      <w:r w:rsidR="0079111E" w:rsidRPr="0063006F">
        <w:rPr>
          <w:rFonts w:ascii="Arial" w:hAnsi="Arial" w:cs="Arial"/>
          <w:sz w:val="22"/>
        </w:rPr>
        <w:t>in</w:t>
      </w:r>
      <w:r w:rsidR="0079111E" w:rsidRPr="0063006F">
        <w:rPr>
          <w:rFonts w:ascii="Arial" w:hAnsi="Arial" w:cs="Arial"/>
          <w:spacing w:val="19"/>
          <w:sz w:val="22"/>
        </w:rPr>
        <w:t xml:space="preserve"> </w:t>
      </w:r>
      <w:r w:rsidR="0079111E" w:rsidRPr="0063006F">
        <w:rPr>
          <w:rFonts w:ascii="Arial" w:hAnsi="Arial" w:cs="Arial"/>
          <w:sz w:val="22"/>
        </w:rPr>
        <w:t>the</w:t>
      </w:r>
      <w:r w:rsidR="0079111E" w:rsidRPr="0063006F">
        <w:rPr>
          <w:rFonts w:ascii="Arial" w:hAnsi="Arial" w:cs="Arial"/>
          <w:spacing w:val="19"/>
          <w:sz w:val="22"/>
        </w:rPr>
        <w:t xml:space="preserve"> </w:t>
      </w:r>
      <w:r w:rsidR="0079111E" w:rsidRPr="0063006F">
        <w:rPr>
          <w:rFonts w:ascii="Arial" w:hAnsi="Arial" w:cs="Arial"/>
          <w:spacing w:val="-1"/>
          <w:sz w:val="22"/>
        </w:rPr>
        <w:t>deliberations</w:t>
      </w:r>
      <w:r w:rsidR="0079111E" w:rsidRPr="0063006F">
        <w:rPr>
          <w:rFonts w:ascii="Arial" w:hAnsi="Arial" w:cs="Arial"/>
          <w:spacing w:val="19"/>
          <w:sz w:val="22"/>
        </w:rPr>
        <w:t xml:space="preserve"> </w:t>
      </w:r>
      <w:r w:rsidR="0079111E" w:rsidRPr="0063006F">
        <w:rPr>
          <w:rFonts w:ascii="Arial" w:hAnsi="Arial" w:cs="Arial"/>
          <w:spacing w:val="-1"/>
          <w:sz w:val="22"/>
        </w:rPr>
        <w:t>related</w:t>
      </w:r>
      <w:r w:rsidR="0079111E" w:rsidRPr="0063006F">
        <w:rPr>
          <w:rFonts w:ascii="Arial" w:hAnsi="Arial" w:cs="Arial"/>
          <w:spacing w:val="19"/>
          <w:sz w:val="22"/>
        </w:rPr>
        <w:t xml:space="preserve"> </w:t>
      </w:r>
      <w:r w:rsidR="0079111E" w:rsidRPr="0063006F">
        <w:rPr>
          <w:rFonts w:ascii="Arial" w:hAnsi="Arial" w:cs="Arial"/>
          <w:sz w:val="22"/>
        </w:rPr>
        <w:t>to</w:t>
      </w:r>
      <w:r w:rsidR="0079111E" w:rsidRPr="0063006F">
        <w:rPr>
          <w:rFonts w:ascii="Arial" w:hAnsi="Arial" w:cs="Arial"/>
          <w:spacing w:val="19"/>
          <w:sz w:val="22"/>
        </w:rPr>
        <w:t xml:space="preserve"> </w:t>
      </w:r>
      <w:r w:rsidR="0079111E" w:rsidRPr="0063006F">
        <w:rPr>
          <w:rFonts w:ascii="Arial" w:hAnsi="Arial" w:cs="Arial"/>
          <w:sz w:val="22"/>
        </w:rPr>
        <w:t>the</w:t>
      </w:r>
      <w:r w:rsidR="0079111E" w:rsidRPr="0063006F">
        <w:rPr>
          <w:rFonts w:ascii="Arial" w:hAnsi="Arial" w:cs="Arial"/>
          <w:spacing w:val="19"/>
          <w:sz w:val="22"/>
        </w:rPr>
        <w:t xml:space="preserve"> </w:t>
      </w:r>
      <w:r w:rsidR="0079111E" w:rsidRPr="0063006F">
        <w:rPr>
          <w:rFonts w:ascii="Arial" w:hAnsi="Arial" w:cs="Arial"/>
          <w:spacing w:val="-1"/>
          <w:sz w:val="22"/>
        </w:rPr>
        <w:t>resolution</w:t>
      </w:r>
      <w:r w:rsidR="0079111E" w:rsidRPr="0063006F">
        <w:rPr>
          <w:rFonts w:ascii="Arial" w:hAnsi="Arial" w:cs="Arial"/>
          <w:spacing w:val="17"/>
          <w:sz w:val="22"/>
        </w:rPr>
        <w:t xml:space="preserve"> </w:t>
      </w:r>
      <w:r w:rsidR="0079111E" w:rsidRPr="0063006F">
        <w:rPr>
          <w:rFonts w:ascii="Arial" w:hAnsi="Arial" w:cs="Arial"/>
          <w:sz w:val="22"/>
        </w:rPr>
        <w:t>of</w:t>
      </w:r>
      <w:r w:rsidR="0079111E" w:rsidRPr="0063006F">
        <w:rPr>
          <w:rFonts w:ascii="Arial" w:hAnsi="Arial" w:cs="Arial"/>
          <w:spacing w:val="18"/>
          <w:sz w:val="22"/>
        </w:rPr>
        <w:t xml:space="preserve"> </w:t>
      </w:r>
      <w:r w:rsidR="0079111E" w:rsidRPr="0063006F">
        <w:rPr>
          <w:rFonts w:ascii="Arial" w:hAnsi="Arial" w:cs="Arial"/>
          <w:spacing w:val="-1"/>
          <w:sz w:val="22"/>
        </w:rPr>
        <w:t>the</w:t>
      </w:r>
      <w:r w:rsidR="0079111E" w:rsidRPr="0063006F">
        <w:rPr>
          <w:rFonts w:ascii="Arial" w:hAnsi="Arial" w:cs="Arial"/>
          <w:spacing w:val="19"/>
          <w:sz w:val="22"/>
        </w:rPr>
        <w:t xml:space="preserve"> </w:t>
      </w:r>
      <w:r w:rsidR="0079111E" w:rsidRPr="0063006F">
        <w:rPr>
          <w:rFonts w:ascii="Arial" w:hAnsi="Arial" w:cs="Arial"/>
          <w:spacing w:val="-1"/>
          <w:sz w:val="22"/>
        </w:rPr>
        <w:t>appeal.</w:t>
      </w:r>
      <w:r w:rsidR="0079111E" w:rsidRPr="0063006F">
        <w:rPr>
          <w:rFonts w:ascii="Arial" w:hAnsi="Arial" w:cs="Arial"/>
          <w:spacing w:val="19"/>
          <w:sz w:val="22"/>
        </w:rPr>
        <w:t xml:space="preserve"> </w:t>
      </w:r>
      <w:r w:rsidR="0079111E" w:rsidRPr="0063006F">
        <w:rPr>
          <w:rFonts w:ascii="Arial" w:hAnsi="Arial" w:cs="Arial"/>
          <w:spacing w:val="-1"/>
          <w:sz w:val="22"/>
        </w:rPr>
        <w:t>The</w:t>
      </w:r>
      <w:r w:rsidR="0079111E" w:rsidRPr="0063006F">
        <w:rPr>
          <w:rFonts w:ascii="Arial" w:hAnsi="Arial" w:cs="Arial"/>
          <w:spacing w:val="19"/>
          <w:sz w:val="22"/>
        </w:rPr>
        <w:t xml:space="preserve"> </w:t>
      </w:r>
      <w:r w:rsidR="0079111E" w:rsidRPr="0063006F">
        <w:rPr>
          <w:rFonts w:ascii="Arial" w:hAnsi="Arial" w:cs="Arial"/>
          <w:spacing w:val="-1"/>
          <w:sz w:val="22"/>
        </w:rPr>
        <w:t>teacher</w:t>
      </w:r>
      <w:r w:rsidR="0079111E" w:rsidRPr="0063006F">
        <w:rPr>
          <w:rFonts w:ascii="Arial" w:hAnsi="Arial" w:cs="Arial"/>
          <w:spacing w:val="18"/>
          <w:sz w:val="22"/>
        </w:rPr>
        <w:t xml:space="preserve"> </w:t>
      </w:r>
      <w:r w:rsidR="0079111E" w:rsidRPr="0063006F">
        <w:rPr>
          <w:rFonts w:ascii="Arial" w:hAnsi="Arial" w:cs="Arial"/>
          <w:spacing w:val="-1"/>
          <w:sz w:val="22"/>
        </w:rPr>
        <w:t>initiating</w:t>
      </w:r>
      <w:r w:rsidR="0079111E" w:rsidRPr="0063006F">
        <w:rPr>
          <w:rFonts w:ascii="Arial" w:hAnsi="Arial" w:cs="Arial"/>
          <w:spacing w:val="19"/>
          <w:sz w:val="22"/>
        </w:rPr>
        <w:t xml:space="preserve"> </w:t>
      </w:r>
      <w:r w:rsidR="0079111E" w:rsidRPr="0063006F">
        <w:rPr>
          <w:rFonts w:ascii="Arial" w:hAnsi="Arial" w:cs="Arial"/>
          <w:sz w:val="22"/>
        </w:rPr>
        <w:t>the</w:t>
      </w:r>
      <w:r w:rsidR="0079111E" w:rsidRPr="0063006F">
        <w:rPr>
          <w:rFonts w:ascii="Arial" w:hAnsi="Arial" w:cs="Arial"/>
          <w:spacing w:val="101"/>
          <w:sz w:val="22"/>
        </w:rPr>
        <w:t xml:space="preserve"> </w:t>
      </w:r>
      <w:r w:rsidR="0079111E" w:rsidRPr="0063006F">
        <w:rPr>
          <w:rFonts w:ascii="Arial" w:hAnsi="Arial" w:cs="Arial"/>
          <w:sz w:val="22"/>
        </w:rPr>
        <w:t>appeal</w:t>
      </w:r>
      <w:r w:rsidR="0079111E" w:rsidRPr="0063006F">
        <w:rPr>
          <w:rFonts w:ascii="Arial" w:hAnsi="Arial" w:cs="Arial"/>
          <w:spacing w:val="45"/>
          <w:sz w:val="22"/>
        </w:rPr>
        <w:t xml:space="preserve"> </w:t>
      </w:r>
      <w:r w:rsidR="0079111E" w:rsidRPr="0063006F">
        <w:rPr>
          <w:rFonts w:ascii="Arial" w:hAnsi="Arial" w:cs="Arial"/>
          <w:sz w:val="22"/>
        </w:rPr>
        <w:t>shall</w:t>
      </w:r>
      <w:r w:rsidR="0079111E" w:rsidRPr="0063006F">
        <w:rPr>
          <w:rFonts w:ascii="Arial" w:hAnsi="Arial" w:cs="Arial"/>
          <w:spacing w:val="45"/>
          <w:sz w:val="22"/>
        </w:rPr>
        <w:t xml:space="preserve"> </w:t>
      </w:r>
      <w:r w:rsidR="0079111E" w:rsidRPr="0063006F">
        <w:rPr>
          <w:rFonts w:ascii="Arial" w:hAnsi="Arial" w:cs="Arial"/>
          <w:sz w:val="22"/>
        </w:rPr>
        <w:t>receive</w:t>
      </w:r>
      <w:r w:rsidR="0079111E" w:rsidRPr="0063006F">
        <w:rPr>
          <w:rFonts w:ascii="Arial" w:hAnsi="Arial" w:cs="Arial"/>
          <w:spacing w:val="45"/>
          <w:sz w:val="22"/>
        </w:rPr>
        <w:t xml:space="preserve"> </w:t>
      </w:r>
      <w:r w:rsidR="0079111E" w:rsidRPr="0063006F">
        <w:rPr>
          <w:rFonts w:ascii="Arial" w:hAnsi="Arial" w:cs="Arial"/>
          <w:sz w:val="22"/>
        </w:rPr>
        <w:t>a</w:t>
      </w:r>
      <w:r w:rsidR="0079111E" w:rsidRPr="0063006F">
        <w:rPr>
          <w:rFonts w:ascii="Arial" w:hAnsi="Arial" w:cs="Arial"/>
          <w:spacing w:val="45"/>
          <w:sz w:val="22"/>
        </w:rPr>
        <w:t xml:space="preserve"> </w:t>
      </w:r>
      <w:r w:rsidR="0079111E" w:rsidRPr="0063006F">
        <w:rPr>
          <w:rFonts w:ascii="Arial" w:hAnsi="Arial" w:cs="Arial"/>
          <w:sz w:val="22"/>
        </w:rPr>
        <w:t>copy</w:t>
      </w:r>
      <w:r w:rsidR="0079111E" w:rsidRPr="0063006F">
        <w:rPr>
          <w:rFonts w:ascii="Arial" w:hAnsi="Arial" w:cs="Arial"/>
          <w:spacing w:val="45"/>
          <w:sz w:val="22"/>
        </w:rPr>
        <w:t xml:space="preserve"> </w:t>
      </w:r>
      <w:r w:rsidR="0079111E" w:rsidRPr="0063006F">
        <w:rPr>
          <w:rFonts w:ascii="Arial" w:hAnsi="Arial" w:cs="Arial"/>
          <w:sz w:val="22"/>
        </w:rPr>
        <w:t>of</w:t>
      </w:r>
      <w:r w:rsidR="0079111E" w:rsidRPr="0063006F">
        <w:rPr>
          <w:rFonts w:ascii="Arial" w:hAnsi="Arial" w:cs="Arial"/>
          <w:spacing w:val="45"/>
          <w:sz w:val="22"/>
        </w:rPr>
        <w:t xml:space="preserve"> </w:t>
      </w:r>
      <w:r w:rsidR="0079111E" w:rsidRPr="0063006F">
        <w:rPr>
          <w:rFonts w:ascii="Arial" w:hAnsi="Arial" w:cs="Arial"/>
          <w:sz w:val="22"/>
        </w:rPr>
        <w:t>the</w:t>
      </w:r>
      <w:r w:rsidR="0079111E" w:rsidRPr="0063006F">
        <w:rPr>
          <w:rFonts w:ascii="Arial" w:hAnsi="Arial" w:cs="Arial"/>
          <w:spacing w:val="45"/>
          <w:sz w:val="22"/>
        </w:rPr>
        <w:t xml:space="preserve"> </w:t>
      </w:r>
      <w:r w:rsidR="0079111E" w:rsidRPr="0063006F">
        <w:rPr>
          <w:rFonts w:ascii="Arial" w:hAnsi="Arial" w:cs="Arial"/>
          <w:sz w:val="22"/>
        </w:rPr>
        <w:t>response</w:t>
      </w:r>
      <w:r w:rsidR="0079111E" w:rsidRPr="0063006F">
        <w:rPr>
          <w:rFonts w:ascii="Arial" w:hAnsi="Arial" w:cs="Arial"/>
          <w:spacing w:val="45"/>
          <w:sz w:val="22"/>
        </w:rPr>
        <w:t xml:space="preserve"> </w:t>
      </w:r>
      <w:r w:rsidR="0079111E" w:rsidRPr="0063006F">
        <w:rPr>
          <w:rFonts w:ascii="Arial" w:hAnsi="Arial" w:cs="Arial"/>
          <w:sz w:val="22"/>
        </w:rPr>
        <w:t>filed</w:t>
      </w:r>
      <w:r w:rsidR="0079111E" w:rsidRPr="0063006F">
        <w:rPr>
          <w:rFonts w:ascii="Arial" w:hAnsi="Arial" w:cs="Arial"/>
          <w:spacing w:val="45"/>
          <w:sz w:val="22"/>
        </w:rPr>
        <w:t xml:space="preserve"> </w:t>
      </w:r>
      <w:r w:rsidR="0079111E" w:rsidRPr="0063006F">
        <w:rPr>
          <w:rFonts w:ascii="Arial" w:hAnsi="Arial" w:cs="Arial"/>
          <w:sz w:val="22"/>
        </w:rPr>
        <w:t>by</w:t>
      </w:r>
      <w:r w:rsidR="0079111E" w:rsidRPr="0063006F">
        <w:rPr>
          <w:rFonts w:ascii="Arial" w:hAnsi="Arial" w:cs="Arial"/>
          <w:spacing w:val="45"/>
          <w:sz w:val="22"/>
        </w:rPr>
        <w:t xml:space="preserve"> </w:t>
      </w:r>
      <w:r w:rsidR="0079111E" w:rsidRPr="0063006F">
        <w:rPr>
          <w:rFonts w:ascii="Arial" w:hAnsi="Arial" w:cs="Arial"/>
          <w:sz w:val="22"/>
        </w:rPr>
        <w:t>the</w:t>
      </w:r>
      <w:r w:rsidR="0079111E" w:rsidRPr="0063006F">
        <w:rPr>
          <w:rFonts w:ascii="Arial" w:hAnsi="Arial" w:cs="Arial"/>
          <w:spacing w:val="45"/>
          <w:sz w:val="22"/>
        </w:rPr>
        <w:t xml:space="preserve"> </w:t>
      </w:r>
      <w:r w:rsidR="0079111E" w:rsidRPr="0063006F">
        <w:rPr>
          <w:rFonts w:ascii="Arial" w:hAnsi="Arial" w:cs="Arial"/>
          <w:sz w:val="22"/>
        </w:rPr>
        <w:t>District,</w:t>
      </w:r>
      <w:r w:rsidR="0079111E" w:rsidRPr="0063006F">
        <w:rPr>
          <w:rFonts w:ascii="Arial" w:hAnsi="Arial" w:cs="Arial"/>
          <w:spacing w:val="45"/>
          <w:sz w:val="22"/>
        </w:rPr>
        <w:t xml:space="preserve"> </w:t>
      </w:r>
      <w:r w:rsidR="0079111E" w:rsidRPr="0063006F">
        <w:rPr>
          <w:rFonts w:ascii="Arial" w:hAnsi="Arial" w:cs="Arial"/>
          <w:sz w:val="22"/>
        </w:rPr>
        <w:t>and</w:t>
      </w:r>
      <w:r w:rsidR="0079111E" w:rsidRPr="0063006F">
        <w:rPr>
          <w:rFonts w:ascii="Arial" w:hAnsi="Arial" w:cs="Arial"/>
          <w:spacing w:val="45"/>
          <w:sz w:val="22"/>
        </w:rPr>
        <w:t xml:space="preserve"> </w:t>
      </w:r>
      <w:r w:rsidR="0079111E" w:rsidRPr="0063006F">
        <w:rPr>
          <w:rFonts w:ascii="Arial" w:hAnsi="Arial" w:cs="Arial"/>
          <w:spacing w:val="-1"/>
          <w:sz w:val="22"/>
        </w:rPr>
        <w:t>any</w:t>
      </w:r>
      <w:r w:rsidR="0079111E" w:rsidRPr="0063006F">
        <w:rPr>
          <w:rFonts w:ascii="Arial" w:hAnsi="Arial" w:cs="Arial"/>
          <w:spacing w:val="45"/>
          <w:sz w:val="22"/>
        </w:rPr>
        <w:t xml:space="preserve"> </w:t>
      </w:r>
      <w:r w:rsidR="0079111E" w:rsidRPr="0063006F">
        <w:rPr>
          <w:rFonts w:ascii="Arial" w:hAnsi="Arial" w:cs="Arial"/>
          <w:spacing w:val="-1"/>
          <w:sz w:val="22"/>
        </w:rPr>
        <w:t>and</w:t>
      </w:r>
      <w:r w:rsidR="0079111E" w:rsidRPr="0063006F">
        <w:rPr>
          <w:rFonts w:ascii="Arial" w:hAnsi="Arial" w:cs="Arial"/>
          <w:spacing w:val="45"/>
          <w:sz w:val="22"/>
        </w:rPr>
        <w:t xml:space="preserve"> </w:t>
      </w:r>
      <w:r w:rsidR="0079111E" w:rsidRPr="0063006F">
        <w:rPr>
          <w:rFonts w:ascii="Arial" w:hAnsi="Arial" w:cs="Arial"/>
          <w:spacing w:val="-1"/>
          <w:sz w:val="22"/>
        </w:rPr>
        <w:t>all</w:t>
      </w:r>
      <w:r w:rsidR="0079111E" w:rsidRPr="0063006F">
        <w:rPr>
          <w:rFonts w:ascii="Arial" w:hAnsi="Arial" w:cs="Arial"/>
          <w:spacing w:val="45"/>
          <w:sz w:val="22"/>
        </w:rPr>
        <w:t xml:space="preserve"> </w:t>
      </w:r>
      <w:r w:rsidR="0079111E" w:rsidRPr="0063006F">
        <w:rPr>
          <w:rFonts w:ascii="Arial" w:hAnsi="Arial" w:cs="Arial"/>
          <w:spacing w:val="-1"/>
          <w:sz w:val="22"/>
        </w:rPr>
        <w:t>additional</w:t>
      </w:r>
      <w:r w:rsidR="0079111E" w:rsidRPr="0063006F">
        <w:rPr>
          <w:rFonts w:ascii="Arial" w:hAnsi="Arial" w:cs="Arial"/>
          <w:spacing w:val="23"/>
          <w:sz w:val="22"/>
        </w:rPr>
        <w:t xml:space="preserve"> </w:t>
      </w:r>
      <w:r w:rsidR="0079111E" w:rsidRPr="0063006F">
        <w:rPr>
          <w:rFonts w:ascii="Arial" w:hAnsi="Arial" w:cs="Arial"/>
          <w:spacing w:val="-1"/>
          <w:sz w:val="22"/>
        </w:rPr>
        <w:t>information</w:t>
      </w:r>
      <w:r w:rsidR="0079111E" w:rsidRPr="0063006F">
        <w:rPr>
          <w:rFonts w:ascii="Arial" w:hAnsi="Arial" w:cs="Arial"/>
          <w:sz w:val="22"/>
        </w:rPr>
        <w:t xml:space="preserve"> </w:t>
      </w:r>
      <w:r w:rsidR="0079111E" w:rsidRPr="0063006F">
        <w:rPr>
          <w:rFonts w:ascii="Arial" w:hAnsi="Arial" w:cs="Arial"/>
          <w:spacing w:val="-1"/>
          <w:sz w:val="22"/>
        </w:rPr>
        <w:t>submitted</w:t>
      </w:r>
      <w:r w:rsidR="0079111E" w:rsidRPr="0063006F">
        <w:rPr>
          <w:rFonts w:ascii="Arial" w:hAnsi="Arial" w:cs="Arial"/>
          <w:sz w:val="22"/>
        </w:rPr>
        <w:t xml:space="preserve"> with </w:t>
      </w:r>
      <w:r w:rsidR="0079111E" w:rsidRPr="0063006F">
        <w:rPr>
          <w:rFonts w:ascii="Arial" w:hAnsi="Arial" w:cs="Arial"/>
          <w:spacing w:val="-1"/>
          <w:sz w:val="22"/>
        </w:rPr>
        <w:t>the</w:t>
      </w:r>
      <w:r w:rsidR="0079111E" w:rsidRPr="0063006F">
        <w:rPr>
          <w:rFonts w:ascii="Arial" w:hAnsi="Arial" w:cs="Arial"/>
          <w:sz w:val="22"/>
        </w:rPr>
        <w:t xml:space="preserve"> </w:t>
      </w:r>
      <w:r w:rsidR="0079111E" w:rsidRPr="0063006F">
        <w:rPr>
          <w:rFonts w:ascii="Arial" w:hAnsi="Arial" w:cs="Arial"/>
          <w:spacing w:val="-1"/>
          <w:sz w:val="22"/>
        </w:rPr>
        <w:t>response,</w:t>
      </w:r>
      <w:r w:rsidR="0079111E" w:rsidRPr="0063006F">
        <w:rPr>
          <w:rFonts w:ascii="Arial" w:hAnsi="Arial" w:cs="Arial"/>
          <w:sz w:val="22"/>
        </w:rPr>
        <w:t xml:space="preserve"> at the </w:t>
      </w:r>
      <w:r w:rsidR="0079111E" w:rsidRPr="0063006F">
        <w:rPr>
          <w:rFonts w:ascii="Arial" w:hAnsi="Arial" w:cs="Arial"/>
          <w:spacing w:val="-1"/>
          <w:sz w:val="22"/>
        </w:rPr>
        <w:t>same</w:t>
      </w:r>
      <w:r w:rsidR="0079111E" w:rsidRPr="0063006F">
        <w:rPr>
          <w:rFonts w:ascii="Arial" w:hAnsi="Arial" w:cs="Arial"/>
          <w:sz w:val="22"/>
        </w:rPr>
        <w:t xml:space="preserve"> </w:t>
      </w:r>
      <w:r w:rsidR="0079111E" w:rsidRPr="0063006F">
        <w:rPr>
          <w:rFonts w:ascii="Arial" w:hAnsi="Arial" w:cs="Arial"/>
          <w:spacing w:val="-1"/>
          <w:sz w:val="22"/>
        </w:rPr>
        <w:t>time</w:t>
      </w:r>
      <w:r w:rsidR="0079111E" w:rsidRPr="0063006F">
        <w:rPr>
          <w:rFonts w:ascii="Arial" w:hAnsi="Arial" w:cs="Arial"/>
          <w:sz w:val="22"/>
        </w:rPr>
        <w:t xml:space="preserve"> the District files</w:t>
      </w:r>
      <w:r w:rsidR="0079111E" w:rsidRPr="0063006F">
        <w:rPr>
          <w:rFonts w:ascii="Arial" w:hAnsi="Arial" w:cs="Arial"/>
          <w:spacing w:val="-2"/>
          <w:sz w:val="22"/>
        </w:rPr>
        <w:t xml:space="preserve"> </w:t>
      </w:r>
      <w:r w:rsidR="0079111E" w:rsidRPr="0063006F">
        <w:rPr>
          <w:rFonts w:ascii="Arial" w:hAnsi="Arial" w:cs="Arial"/>
          <w:sz w:val="22"/>
        </w:rPr>
        <w:t>its response.</w:t>
      </w:r>
    </w:p>
    <w:p w:rsidR="006C7D2D" w:rsidRPr="0063006F" w:rsidRDefault="0079111E" w:rsidP="00D6026C">
      <w:pPr>
        <w:pStyle w:val="Heading2"/>
        <w:ind w:left="0"/>
        <w:jc w:val="both"/>
        <w:rPr>
          <w:rFonts w:ascii="Arial" w:hAnsi="Arial" w:cs="Arial"/>
          <w:spacing w:val="-1"/>
          <w:sz w:val="22"/>
        </w:rPr>
      </w:pPr>
      <w:r w:rsidRPr="0063006F">
        <w:rPr>
          <w:rFonts w:ascii="Arial" w:hAnsi="Arial" w:cs="Arial"/>
          <w:spacing w:val="-1"/>
          <w:sz w:val="22"/>
        </w:rPr>
        <w:lastRenderedPageBreak/>
        <w:t>Appeals Process</w:t>
      </w:r>
    </w:p>
    <w:p w:rsidR="00A66804" w:rsidRPr="0063006F" w:rsidRDefault="00A66804" w:rsidP="00D6026C">
      <w:pPr>
        <w:pStyle w:val="Heading2"/>
        <w:ind w:left="0"/>
        <w:jc w:val="both"/>
        <w:rPr>
          <w:rFonts w:ascii="Arial" w:hAnsi="Arial" w:cs="Arial"/>
          <w:b w:val="0"/>
          <w:bCs w:val="0"/>
          <w:sz w:val="22"/>
        </w:rPr>
      </w:pPr>
    </w:p>
    <w:p w:rsidR="006C7D2D" w:rsidRPr="0063006F" w:rsidRDefault="0079111E" w:rsidP="00D6026C">
      <w:pPr>
        <w:jc w:val="both"/>
        <w:rPr>
          <w:rFonts w:ascii="Arial" w:eastAsia="Times New Roman" w:hAnsi="Arial" w:cs="Arial"/>
          <w:szCs w:val="24"/>
        </w:rPr>
      </w:pPr>
      <w:r w:rsidRPr="0063006F">
        <w:rPr>
          <w:rFonts w:ascii="Arial" w:hAnsi="Arial" w:cs="Arial"/>
          <w:b/>
        </w:rPr>
        <w:t>Level I:   Principal Review</w:t>
      </w:r>
    </w:p>
    <w:p w:rsidR="006C7D2D" w:rsidRPr="0063006F" w:rsidRDefault="006C7D2D" w:rsidP="00D6026C">
      <w:pPr>
        <w:spacing w:before="14"/>
        <w:rPr>
          <w:rFonts w:ascii="Arial" w:hAnsi="Arial" w:cs="Arial"/>
          <w:sz w:val="24"/>
          <w:szCs w:val="26"/>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After</w:t>
      </w:r>
      <w:r w:rsidRPr="0063006F">
        <w:rPr>
          <w:rFonts w:ascii="Arial" w:hAnsi="Arial" w:cs="Arial"/>
          <w:spacing w:val="33"/>
          <w:sz w:val="22"/>
        </w:rPr>
        <w:t xml:space="preserve"> </w:t>
      </w:r>
      <w:r w:rsidRPr="0063006F">
        <w:rPr>
          <w:rFonts w:ascii="Arial" w:hAnsi="Arial" w:cs="Arial"/>
          <w:spacing w:val="-1"/>
          <w:sz w:val="22"/>
        </w:rPr>
        <w:t>receipt</w:t>
      </w:r>
      <w:r w:rsidRPr="0063006F">
        <w:rPr>
          <w:rFonts w:ascii="Arial" w:hAnsi="Arial" w:cs="Arial"/>
          <w:spacing w:val="34"/>
          <w:sz w:val="22"/>
        </w:rPr>
        <w:t xml:space="preserve"> </w:t>
      </w:r>
      <w:r w:rsidRPr="0063006F">
        <w:rPr>
          <w:rFonts w:ascii="Arial" w:hAnsi="Arial" w:cs="Arial"/>
          <w:sz w:val="22"/>
        </w:rPr>
        <w:t>of</w:t>
      </w:r>
      <w:r w:rsidRPr="0063006F">
        <w:rPr>
          <w:rFonts w:ascii="Arial" w:hAnsi="Arial" w:cs="Arial"/>
          <w:spacing w:val="33"/>
          <w:sz w:val="22"/>
        </w:rPr>
        <w:t xml:space="preserve"> </w:t>
      </w:r>
      <w:r w:rsidRPr="0063006F">
        <w:rPr>
          <w:rFonts w:ascii="Arial" w:hAnsi="Arial" w:cs="Arial"/>
          <w:sz w:val="22"/>
        </w:rPr>
        <w:t>the</w:t>
      </w:r>
      <w:r w:rsidRPr="0063006F">
        <w:rPr>
          <w:rFonts w:ascii="Arial" w:hAnsi="Arial" w:cs="Arial"/>
          <w:spacing w:val="33"/>
          <w:sz w:val="22"/>
        </w:rPr>
        <w:t xml:space="preserve"> </w:t>
      </w:r>
      <w:r w:rsidRPr="0063006F">
        <w:rPr>
          <w:rFonts w:ascii="Arial" w:hAnsi="Arial" w:cs="Arial"/>
          <w:sz w:val="22"/>
        </w:rPr>
        <w:t>appeal</w:t>
      </w:r>
      <w:r w:rsidRPr="0063006F">
        <w:rPr>
          <w:rFonts w:ascii="Arial" w:hAnsi="Arial" w:cs="Arial"/>
          <w:spacing w:val="33"/>
          <w:sz w:val="22"/>
        </w:rPr>
        <w:t xml:space="preserve"> </w:t>
      </w:r>
      <w:r w:rsidRPr="0063006F">
        <w:rPr>
          <w:rFonts w:ascii="Arial" w:hAnsi="Arial" w:cs="Arial"/>
          <w:spacing w:val="-1"/>
          <w:sz w:val="22"/>
        </w:rPr>
        <w:t>documentation,</w:t>
      </w:r>
      <w:r w:rsidRPr="0063006F">
        <w:rPr>
          <w:rFonts w:ascii="Arial" w:hAnsi="Arial" w:cs="Arial"/>
          <w:spacing w:val="33"/>
          <w:sz w:val="22"/>
        </w:rPr>
        <w:t xml:space="preserve"> </w:t>
      </w:r>
      <w:r w:rsidRPr="0063006F">
        <w:rPr>
          <w:rFonts w:ascii="Arial" w:hAnsi="Arial" w:cs="Arial"/>
          <w:sz w:val="22"/>
        </w:rPr>
        <w:t>an</w:t>
      </w:r>
      <w:r w:rsidRPr="0063006F">
        <w:rPr>
          <w:rFonts w:ascii="Arial" w:hAnsi="Arial" w:cs="Arial"/>
          <w:spacing w:val="32"/>
          <w:sz w:val="22"/>
        </w:rPr>
        <w:t xml:space="preserve"> </w:t>
      </w:r>
      <w:r w:rsidRPr="0063006F">
        <w:rPr>
          <w:rFonts w:ascii="Arial" w:hAnsi="Arial" w:cs="Arial"/>
          <w:sz w:val="22"/>
        </w:rPr>
        <w:t>Appeal</w:t>
      </w:r>
      <w:r w:rsidRPr="0063006F">
        <w:rPr>
          <w:rFonts w:ascii="Arial" w:hAnsi="Arial" w:cs="Arial"/>
          <w:spacing w:val="33"/>
          <w:sz w:val="22"/>
        </w:rPr>
        <w:t xml:space="preserve"> </w:t>
      </w:r>
      <w:r w:rsidRPr="0063006F">
        <w:rPr>
          <w:rFonts w:ascii="Arial" w:hAnsi="Arial" w:cs="Arial"/>
          <w:sz w:val="22"/>
        </w:rPr>
        <w:t>Meeting</w:t>
      </w:r>
      <w:r w:rsidRPr="0063006F">
        <w:rPr>
          <w:rFonts w:ascii="Arial" w:hAnsi="Arial" w:cs="Arial"/>
          <w:spacing w:val="33"/>
          <w:sz w:val="22"/>
        </w:rPr>
        <w:t xml:space="preserve"> </w:t>
      </w:r>
      <w:r w:rsidRPr="0063006F">
        <w:rPr>
          <w:rFonts w:ascii="Arial" w:hAnsi="Arial" w:cs="Arial"/>
          <w:sz w:val="22"/>
        </w:rPr>
        <w:t>will</w:t>
      </w:r>
      <w:r w:rsidRPr="0063006F">
        <w:rPr>
          <w:rFonts w:ascii="Arial" w:hAnsi="Arial" w:cs="Arial"/>
          <w:spacing w:val="33"/>
          <w:sz w:val="22"/>
        </w:rPr>
        <w:t xml:space="preserve"> </w:t>
      </w:r>
      <w:r w:rsidRPr="0063006F">
        <w:rPr>
          <w:rFonts w:ascii="Arial" w:hAnsi="Arial" w:cs="Arial"/>
          <w:sz w:val="22"/>
        </w:rPr>
        <w:t>be</w:t>
      </w:r>
      <w:r w:rsidRPr="0063006F">
        <w:rPr>
          <w:rFonts w:ascii="Arial" w:hAnsi="Arial" w:cs="Arial"/>
          <w:spacing w:val="33"/>
          <w:sz w:val="22"/>
        </w:rPr>
        <w:t xml:space="preserve"> </w:t>
      </w:r>
      <w:r w:rsidRPr="0063006F">
        <w:rPr>
          <w:rFonts w:ascii="Arial" w:hAnsi="Arial" w:cs="Arial"/>
          <w:sz w:val="22"/>
        </w:rPr>
        <w:t>scheduled</w:t>
      </w:r>
      <w:r w:rsidRPr="0063006F">
        <w:rPr>
          <w:rFonts w:ascii="Arial" w:hAnsi="Arial" w:cs="Arial"/>
          <w:spacing w:val="33"/>
          <w:sz w:val="22"/>
        </w:rPr>
        <w:t xml:space="preserve"> </w:t>
      </w:r>
      <w:r w:rsidRPr="0063006F">
        <w:rPr>
          <w:rFonts w:ascii="Arial" w:hAnsi="Arial" w:cs="Arial"/>
          <w:sz w:val="22"/>
        </w:rPr>
        <w:t>between</w:t>
      </w:r>
      <w:r w:rsidRPr="0063006F">
        <w:rPr>
          <w:rFonts w:ascii="Arial" w:hAnsi="Arial" w:cs="Arial"/>
          <w:spacing w:val="33"/>
          <w:sz w:val="22"/>
        </w:rPr>
        <w:t xml:space="preserve"> </w:t>
      </w:r>
      <w:r w:rsidRPr="0063006F">
        <w:rPr>
          <w:rFonts w:ascii="Arial" w:hAnsi="Arial" w:cs="Arial"/>
          <w:spacing w:val="-1"/>
          <w:sz w:val="22"/>
        </w:rPr>
        <w:t>the</w:t>
      </w:r>
      <w:r w:rsidRPr="0063006F">
        <w:rPr>
          <w:rFonts w:ascii="Arial" w:hAnsi="Arial" w:cs="Arial"/>
          <w:spacing w:val="39"/>
          <w:sz w:val="22"/>
        </w:rPr>
        <w:t xml:space="preserve"> </w:t>
      </w:r>
      <w:r w:rsidRPr="0063006F">
        <w:rPr>
          <w:rFonts w:ascii="Arial" w:hAnsi="Arial" w:cs="Arial"/>
          <w:sz w:val="22"/>
        </w:rPr>
        <w:t>teacher</w:t>
      </w:r>
      <w:r w:rsidRPr="0063006F">
        <w:rPr>
          <w:rFonts w:ascii="Arial" w:hAnsi="Arial" w:cs="Arial"/>
          <w:spacing w:val="-1"/>
          <w:sz w:val="22"/>
        </w:rPr>
        <w:t xml:space="preserve"> </w:t>
      </w:r>
      <w:r w:rsidRPr="0063006F">
        <w:rPr>
          <w:rFonts w:ascii="Arial" w:hAnsi="Arial" w:cs="Arial"/>
          <w:sz w:val="22"/>
        </w:rPr>
        <w:t>and</w:t>
      </w:r>
      <w:r w:rsidRPr="0063006F">
        <w:rPr>
          <w:rFonts w:ascii="Arial" w:hAnsi="Arial" w:cs="Arial"/>
          <w:spacing w:val="-1"/>
          <w:sz w:val="22"/>
        </w:rPr>
        <w:t xml:space="preserve"> </w:t>
      </w:r>
      <w:r w:rsidRPr="0063006F">
        <w:rPr>
          <w:rFonts w:ascii="Arial" w:hAnsi="Arial" w:cs="Arial"/>
          <w:sz w:val="22"/>
        </w:rPr>
        <w:t>principal</w:t>
      </w:r>
      <w:r w:rsidRPr="0063006F">
        <w:rPr>
          <w:rFonts w:ascii="Arial" w:hAnsi="Arial" w:cs="Arial"/>
          <w:spacing w:val="-1"/>
          <w:sz w:val="22"/>
        </w:rPr>
        <w:t xml:space="preserve"> </w:t>
      </w:r>
      <w:r w:rsidRPr="0063006F">
        <w:rPr>
          <w:rFonts w:ascii="Arial" w:hAnsi="Arial" w:cs="Arial"/>
          <w:sz w:val="22"/>
        </w:rPr>
        <w:t>within</w:t>
      </w:r>
      <w:r w:rsidRPr="0063006F">
        <w:rPr>
          <w:rFonts w:ascii="Arial" w:hAnsi="Arial" w:cs="Arial"/>
          <w:spacing w:val="-1"/>
          <w:sz w:val="22"/>
        </w:rPr>
        <w:t xml:space="preserve"> </w:t>
      </w:r>
      <w:r w:rsidRPr="0063006F">
        <w:rPr>
          <w:rFonts w:ascii="Arial" w:hAnsi="Arial" w:cs="Arial"/>
          <w:sz w:val="22"/>
        </w:rPr>
        <w:t>10</w:t>
      </w:r>
      <w:r w:rsidRPr="0063006F">
        <w:rPr>
          <w:rFonts w:ascii="Arial" w:hAnsi="Arial" w:cs="Arial"/>
          <w:spacing w:val="-1"/>
          <w:sz w:val="22"/>
        </w:rPr>
        <w:t xml:space="preserve"> calendar </w:t>
      </w:r>
      <w:r w:rsidRPr="0063006F">
        <w:rPr>
          <w:rFonts w:ascii="Arial" w:hAnsi="Arial" w:cs="Arial"/>
          <w:sz w:val="22"/>
        </w:rPr>
        <w:t>days.</w:t>
      </w:r>
    </w:p>
    <w:p w:rsidR="006C7D2D" w:rsidRPr="0063006F" w:rsidRDefault="006C7D2D" w:rsidP="00D6026C">
      <w:pPr>
        <w:spacing w:before="16"/>
        <w:rPr>
          <w:rFonts w:ascii="Arial" w:hAnsi="Arial" w:cs="Arial"/>
          <w:sz w:val="24"/>
          <w:szCs w:val="26"/>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A</w:t>
      </w:r>
      <w:r w:rsidRPr="0063006F">
        <w:rPr>
          <w:rFonts w:ascii="Arial" w:hAnsi="Arial" w:cs="Arial"/>
          <w:spacing w:val="32"/>
          <w:sz w:val="22"/>
        </w:rPr>
        <w:t xml:space="preserve"> </w:t>
      </w:r>
      <w:r w:rsidRPr="0063006F">
        <w:rPr>
          <w:rFonts w:ascii="Arial" w:hAnsi="Arial" w:cs="Arial"/>
          <w:sz w:val="22"/>
        </w:rPr>
        <w:t>written</w:t>
      </w:r>
      <w:r w:rsidRPr="0063006F">
        <w:rPr>
          <w:rFonts w:ascii="Arial" w:hAnsi="Arial" w:cs="Arial"/>
          <w:spacing w:val="32"/>
          <w:sz w:val="22"/>
        </w:rPr>
        <w:t xml:space="preserve"> </w:t>
      </w:r>
      <w:r w:rsidRPr="0063006F">
        <w:rPr>
          <w:rFonts w:ascii="Arial" w:hAnsi="Arial" w:cs="Arial"/>
          <w:spacing w:val="-1"/>
          <w:sz w:val="22"/>
        </w:rPr>
        <w:t>decision</w:t>
      </w:r>
      <w:r w:rsidRPr="0063006F">
        <w:rPr>
          <w:rFonts w:ascii="Arial" w:hAnsi="Arial" w:cs="Arial"/>
          <w:spacing w:val="32"/>
          <w:sz w:val="22"/>
        </w:rPr>
        <w:t xml:space="preserve"> </w:t>
      </w:r>
      <w:r w:rsidRPr="0063006F">
        <w:rPr>
          <w:rFonts w:ascii="Arial" w:hAnsi="Arial" w:cs="Arial"/>
          <w:sz w:val="22"/>
        </w:rPr>
        <w:t>shall</w:t>
      </w:r>
      <w:r w:rsidRPr="0063006F">
        <w:rPr>
          <w:rFonts w:ascii="Arial" w:hAnsi="Arial" w:cs="Arial"/>
          <w:spacing w:val="32"/>
          <w:sz w:val="22"/>
        </w:rPr>
        <w:t xml:space="preserve"> </w:t>
      </w:r>
      <w:r w:rsidRPr="0063006F">
        <w:rPr>
          <w:rFonts w:ascii="Arial" w:hAnsi="Arial" w:cs="Arial"/>
          <w:sz w:val="22"/>
        </w:rPr>
        <w:t>be</w:t>
      </w:r>
      <w:r w:rsidRPr="0063006F">
        <w:rPr>
          <w:rFonts w:ascii="Arial" w:hAnsi="Arial" w:cs="Arial"/>
          <w:spacing w:val="32"/>
          <w:sz w:val="22"/>
        </w:rPr>
        <w:t xml:space="preserve"> </w:t>
      </w:r>
      <w:r w:rsidRPr="0063006F">
        <w:rPr>
          <w:rFonts w:ascii="Arial" w:hAnsi="Arial" w:cs="Arial"/>
          <w:spacing w:val="-1"/>
          <w:sz w:val="22"/>
        </w:rPr>
        <w:t>rendered</w:t>
      </w:r>
      <w:r w:rsidRPr="0063006F">
        <w:rPr>
          <w:rFonts w:ascii="Arial" w:hAnsi="Arial" w:cs="Arial"/>
          <w:spacing w:val="32"/>
          <w:sz w:val="22"/>
        </w:rPr>
        <w:t xml:space="preserve"> </w:t>
      </w:r>
      <w:r w:rsidRPr="0063006F">
        <w:rPr>
          <w:rFonts w:ascii="Arial" w:hAnsi="Arial" w:cs="Arial"/>
          <w:sz w:val="22"/>
        </w:rPr>
        <w:t>by</w:t>
      </w:r>
      <w:r w:rsidRPr="0063006F">
        <w:rPr>
          <w:rFonts w:ascii="Arial" w:hAnsi="Arial" w:cs="Arial"/>
          <w:spacing w:val="32"/>
          <w:sz w:val="22"/>
        </w:rPr>
        <w:t xml:space="preserve"> </w:t>
      </w:r>
      <w:r w:rsidRPr="0063006F">
        <w:rPr>
          <w:rFonts w:ascii="Arial" w:hAnsi="Arial" w:cs="Arial"/>
          <w:sz w:val="22"/>
        </w:rPr>
        <w:t>the</w:t>
      </w:r>
      <w:r w:rsidRPr="0063006F">
        <w:rPr>
          <w:rFonts w:ascii="Arial" w:hAnsi="Arial" w:cs="Arial"/>
          <w:spacing w:val="32"/>
          <w:sz w:val="22"/>
        </w:rPr>
        <w:t xml:space="preserve"> </w:t>
      </w:r>
      <w:r w:rsidRPr="0063006F">
        <w:rPr>
          <w:rFonts w:ascii="Arial" w:hAnsi="Arial" w:cs="Arial"/>
          <w:sz w:val="22"/>
        </w:rPr>
        <w:t>principal</w:t>
      </w:r>
      <w:r w:rsidRPr="0063006F">
        <w:rPr>
          <w:rFonts w:ascii="Arial" w:hAnsi="Arial" w:cs="Arial"/>
          <w:spacing w:val="32"/>
          <w:sz w:val="22"/>
        </w:rPr>
        <w:t xml:space="preserve"> </w:t>
      </w:r>
      <w:r w:rsidRPr="0063006F">
        <w:rPr>
          <w:rFonts w:ascii="Arial" w:hAnsi="Arial" w:cs="Arial"/>
          <w:spacing w:val="-1"/>
          <w:sz w:val="22"/>
        </w:rPr>
        <w:t>regarding</w:t>
      </w:r>
      <w:r w:rsidRPr="0063006F">
        <w:rPr>
          <w:rFonts w:ascii="Arial" w:hAnsi="Arial" w:cs="Arial"/>
          <w:spacing w:val="32"/>
          <w:sz w:val="22"/>
        </w:rPr>
        <w:t xml:space="preserve"> </w:t>
      </w:r>
      <w:r w:rsidRPr="0063006F">
        <w:rPr>
          <w:rFonts w:ascii="Arial" w:hAnsi="Arial" w:cs="Arial"/>
          <w:sz w:val="22"/>
        </w:rPr>
        <w:t>the</w:t>
      </w:r>
      <w:r w:rsidRPr="0063006F">
        <w:rPr>
          <w:rFonts w:ascii="Arial" w:hAnsi="Arial" w:cs="Arial"/>
          <w:spacing w:val="32"/>
          <w:sz w:val="22"/>
        </w:rPr>
        <w:t xml:space="preserve"> </w:t>
      </w:r>
      <w:r w:rsidRPr="0063006F">
        <w:rPr>
          <w:rFonts w:ascii="Arial" w:hAnsi="Arial" w:cs="Arial"/>
          <w:spacing w:val="-1"/>
          <w:sz w:val="22"/>
        </w:rPr>
        <w:t>appeal</w:t>
      </w:r>
      <w:r w:rsidRPr="0063006F">
        <w:rPr>
          <w:rFonts w:ascii="Arial" w:hAnsi="Arial" w:cs="Arial"/>
          <w:spacing w:val="32"/>
          <w:sz w:val="22"/>
        </w:rPr>
        <w:t xml:space="preserve"> </w:t>
      </w:r>
      <w:r w:rsidRPr="0063006F">
        <w:rPr>
          <w:rFonts w:ascii="Arial" w:hAnsi="Arial" w:cs="Arial"/>
          <w:spacing w:val="-1"/>
          <w:sz w:val="22"/>
        </w:rPr>
        <w:t>within</w:t>
      </w:r>
      <w:r w:rsidRPr="0063006F">
        <w:rPr>
          <w:rFonts w:ascii="Arial" w:hAnsi="Arial" w:cs="Arial"/>
          <w:spacing w:val="32"/>
          <w:sz w:val="22"/>
        </w:rPr>
        <w:t xml:space="preserve"> </w:t>
      </w:r>
      <w:r w:rsidRPr="0063006F">
        <w:rPr>
          <w:rFonts w:ascii="Arial" w:hAnsi="Arial" w:cs="Arial"/>
          <w:sz w:val="22"/>
        </w:rPr>
        <w:t>10</w:t>
      </w:r>
      <w:r w:rsidRPr="0063006F">
        <w:rPr>
          <w:rFonts w:ascii="Arial" w:hAnsi="Arial" w:cs="Arial"/>
          <w:spacing w:val="32"/>
          <w:sz w:val="22"/>
        </w:rPr>
        <w:t xml:space="preserve"> </w:t>
      </w:r>
      <w:r w:rsidRPr="0063006F">
        <w:rPr>
          <w:rFonts w:ascii="Arial" w:hAnsi="Arial" w:cs="Arial"/>
          <w:spacing w:val="-1"/>
          <w:sz w:val="22"/>
        </w:rPr>
        <w:t>calendar</w:t>
      </w:r>
      <w:r w:rsidRPr="0063006F">
        <w:rPr>
          <w:rFonts w:ascii="Arial" w:hAnsi="Arial" w:cs="Arial"/>
          <w:spacing w:val="71"/>
          <w:sz w:val="22"/>
        </w:rPr>
        <w:t xml:space="preserve"> </w:t>
      </w:r>
      <w:r w:rsidRPr="0063006F">
        <w:rPr>
          <w:rFonts w:ascii="Arial" w:hAnsi="Arial" w:cs="Arial"/>
          <w:sz w:val="22"/>
        </w:rPr>
        <w:t>days.</w:t>
      </w:r>
      <w:r w:rsidRPr="0063006F">
        <w:rPr>
          <w:rFonts w:ascii="Arial" w:hAnsi="Arial" w:cs="Arial"/>
          <w:spacing w:val="50"/>
          <w:sz w:val="22"/>
        </w:rPr>
        <w:t xml:space="preserve"> </w:t>
      </w:r>
      <w:r w:rsidRPr="0063006F">
        <w:rPr>
          <w:rFonts w:ascii="Arial" w:hAnsi="Arial" w:cs="Arial"/>
          <w:sz w:val="22"/>
        </w:rPr>
        <w:t>If</w:t>
      </w:r>
      <w:r w:rsidRPr="0063006F">
        <w:rPr>
          <w:rFonts w:ascii="Arial" w:hAnsi="Arial" w:cs="Arial"/>
          <w:spacing w:val="25"/>
          <w:sz w:val="22"/>
        </w:rPr>
        <w:t xml:space="preserve"> </w:t>
      </w:r>
      <w:r w:rsidRPr="0063006F">
        <w:rPr>
          <w:rFonts w:ascii="Arial" w:hAnsi="Arial" w:cs="Arial"/>
          <w:sz w:val="22"/>
        </w:rPr>
        <w:t>the</w:t>
      </w:r>
      <w:r w:rsidRPr="0063006F">
        <w:rPr>
          <w:rFonts w:ascii="Arial" w:hAnsi="Arial" w:cs="Arial"/>
          <w:spacing w:val="26"/>
          <w:sz w:val="22"/>
        </w:rPr>
        <w:t xml:space="preserve"> </w:t>
      </w:r>
      <w:r w:rsidRPr="0063006F">
        <w:rPr>
          <w:rFonts w:ascii="Arial" w:hAnsi="Arial" w:cs="Arial"/>
          <w:sz w:val="22"/>
        </w:rPr>
        <w:t>appeal</w:t>
      </w:r>
      <w:r w:rsidRPr="0063006F">
        <w:rPr>
          <w:rFonts w:ascii="Arial" w:hAnsi="Arial" w:cs="Arial"/>
          <w:spacing w:val="25"/>
          <w:sz w:val="22"/>
        </w:rPr>
        <w:t xml:space="preserve"> </w:t>
      </w:r>
      <w:r w:rsidRPr="0063006F">
        <w:rPr>
          <w:rFonts w:ascii="Arial" w:hAnsi="Arial" w:cs="Arial"/>
          <w:sz w:val="22"/>
        </w:rPr>
        <w:t>is</w:t>
      </w:r>
      <w:r w:rsidRPr="0063006F">
        <w:rPr>
          <w:rFonts w:ascii="Arial" w:hAnsi="Arial" w:cs="Arial"/>
          <w:spacing w:val="25"/>
          <w:sz w:val="22"/>
        </w:rPr>
        <w:t xml:space="preserve"> </w:t>
      </w:r>
      <w:r w:rsidRPr="0063006F">
        <w:rPr>
          <w:rFonts w:ascii="Arial" w:hAnsi="Arial" w:cs="Arial"/>
          <w:sz w:val="22"/>
        </w:rPr>
        <w:t>sustained,</w:t>
      </w:r>
      <w:r w:rsidRPr="0063006F">
        <w:rPr>
          <w:rFonts w:ascii="Arial" w:hAnsi="Arial" w:cs="Arial"/>
          <w:spacing w:val="25"/>
          <w:sz w:val="22"/>
        </w:rPr>
        <w:t xml:space="preserve"> </w:t>
      </w:r>
      <w:r w:rsidRPr="0063006F">
        <w:rPr>
          <w:rFonts w:ascii="Arial" w:hAnsi="Arial" w:cs="Arial"/>
          <w:sz w:val="22"/>
        </w:rPr>
        <w:t>the</w:t>
      </w:r>
      <w:r w:rsidRPr="0063006F">
        <w:rPr>
          <w:rFonts w:ascii="Arial" w:hAnsi="Arial" w:cs="Arial"/>
          <w:spacing w:val="25"/>
          <w:sz w:val="22"/>
        </w:rPr>
        <w:t xml:space="preserve"> </w:t>
      </w:r>
      <w:r w:rsidRPr="0063006F">
        <w:rPr>
          <w:rFonts w:ascii="Arial" w:hAnsi="Arial" w:cs="Arial"/>
          <w:sz w:val="22"/>
        </w:rPr>
        <w:t>reviewer</w:t>
      </w:r>
      <w:r w:rsidRPr="0063006F">
        <w:rPr>
          <w:rFonts w:ascii="Arial" w:hAnsi="Arial" w:cs="Arial"/>
          <w:spacing w:val="23"/>
          <w:sz w:val="22"/>
        </w:rPr>
        <w:t xml:space="preserve"> </w:t>
      </w:r>
      <w:r w:rsidRPr="0063006F">
        <w:rPr>
          <w:rFonts w:ascii="Arial" w:hAnsi="Arial" w:cs="Arial"/>
          <w:spacing w:val="-1"/>
          <w:sz w:val="22"/>
        </w:rPr>
        <w:t>may</w:t>
      </w:r>
      <w:r w:rsidRPr="0063006F">
        <w:rPr>
          <w:rFonts w:ascii="Arial" w:hAnsi="Arial" w:cs="Arial"/>
          <w:spacing w:val="25"/>
          <w:sz w:val="22"/>
        </w:rPr>
        <w:t xml:space="preserve"> </w:t>
      </w:r>
      <w:r w:rsidRPr="0063006F">
        <w:rPr>
          <w:rFonts w:ascii="Arial" w:hAnsi="Arial" w:cs="Arial"/>
          <w:sz w:val="22"/>
        </w:rPr>
        <w:t>set</w:t>
      </w:r>
      <w:r w:rsidRPr="0063006F">
        <w:rPr>
          <w:rFonts w:ascii="Arial" w:hAnsi="Arial" w:cs="Arial"/>
          <w:spacing w:val="25"/>
          <w:sz w:val="22"/>
        </w:rPr>
        <w:t xml:space="preserve"> </w:t>
      </w:r>
      <w:r w:rsidRPr="0063006F">
        <w:rPr>
          <w:rFonts w:ascii="Arial" w:hAnsi="Arial" w:cs="Arial"/>
          <w:sz w:val="22"/>
        </w:rPr>
        <w:t>aside</w:t>
      </w:r>
      <w:r w:rsidRPr="0063006F">
        <w:rPr>
          <w:rFonts w:ascii="Arial" w:hAnsi="Arial" w:cs="Arial"/>
          <w:spacing w:val="25"/>
          <w:sz w:val="22"/>
        </w:rPr>
        <w:t xml:space="preserve"> </w:t>
      </w:r>
      <w:r w:rsidRPr="0063006F">
        <w:rPr>
          <w:rFonts w:ascii="Arial" w:hAnsi="Arial" w:cs="Arial"/>
          <w:sz w:val="22"/>
        </w:rPr>
        <w:t>a</w:t>
      </w:r>
      <w:r w:rsidRPr="0063006F">
        <w:rPr>
          <w:rFonts w:ascii="Arial" w:hAnsi="Arial" w:cs="Arial"/>
          <w:spacing w:val="25"/>
          <w:sz w:val="22"/>
        </w:rPr>
        <w:t xml:space="preserve"> </w:t>
      </w:r>
      <w:r w:rsidRPr="0063006F">
        <w:rPr>
          <w:rFonts w:ascii="Arial" w:hAnsi="Arial" w:cs="Arial"/>
          <w:sz w:val="22"/>
        </w:rPr>
        <w:t>rating</w:t>
      </w:r>
      <w:r w:rsidRPr="0063006F">
        <w:rPr>
          <w:rFonts w:ascii="Arial" w:hAnsi="Arial" w:cs="Arial"/>
          <w:spacing w:val="25"/>
          <w:sz w:val="22"/>
        </w:rPr>
        <w:t xml:space="preserve"> </w:t>
      </w:r>
      <w:r w:rsidRPr="0063006F">
        <w:rPr>
          <w:rFonts w:ascii="Arial" w:hAnsi="Arial" w:cs="Arial"/>
          <w:sz w:val="22"/>
        </w:rPr>
        <w:t>if</w:t>
      </w:r>
      <w:r w:rsidRPr="0063006F">
        <w:rPr>
          <w:rFonts w:ascii="Arial" w:hAnsi="Arial" w:cs="Arial"/>
          <w:spacing w:val="25"/>
          <w:sz w:val="22"/>
        </w:rPr>
        <w:t xml:space="preserve"> </w:t>
      </w:r>
      <w:r w:rsidRPr="0063006F">
        <w:rPr>
          <w:rFonts w:ascii="Arial" w:hAnsi="Arial" w:cs="Arial"/>
          <w:sz w:val="22"/>
        </w:rPr>
        <w:t>it</w:t>
      </w:r>
      <w:r w:rsidRPr="0063006F">
        <w:rPr>
          <w:rFonts w:ascii="Arial" w:hAnsi="Arial" w:cs="Arial"/>
          <w:spacing w:val="25"/>
          <w:sz w:val="22"/>
        </w:rPr>
        <w:t xml:space="preserve"> </w:t>
      </w:r>
      <w:r w:rsidRPr="0063006F">
        <w:rPr>
          <w:rFonts w:ascii="Arial" w:hAnsi="Arial" w:cs="Arial"/>
          <w:sz w:val="22"/>
        </w:rPr>
        <w:t>has</w:t>
      </w:r>
      <w:r w:rsidRPr="0063006F">
        <w:rPr>
          <w:rFonts w:ascii="Arial" w:hAnsi="Arial" w:cs="Arial"/>
          <w:spacing w:val="25"/>
          <w:sz w:val="22"/>
        </w:rPr>
        <w:t xml:space="preserve"> </w:t>
      </w:r>
      <w:r w:rsidRPr="0063006F">
        <w:rPr>
          <w:rFonts w:ascii="Arial" w:hAnsi="Arial" w:cs="Arial"/>
          <w:sz w:val="22"/>
        </w:rPr>
        <w:t>been</w:t>
      </w:r>
      <w:r w:rsidRPr="0063006F">
        <w:rPr>
          <w:rFonts w:ascii="Arial" w:hAnsi="Arial" w:cs="Arial"/>
          <w:spacing w:val="25"/>
          <w:sz w:val="22"/>
        </w:rPr>
        <w:t xml:space="preserve"> </w:t>
      </w:r>
      <w:r w:rsidRPr="0063006F">
        <w:rPr>
          <w:rFonts w:ascii="Arial" w:hAnsi="Arial" w:cs="Arial"/>
          <w:sz w:val="22"/>
        </w:rPr>
        <w:t>affected</w:t>
      </w:r>
      <w:r w:rsidRPr="0063006F">
        <w:rPr>
          <w:rFonts w:ascii="Arial" w:hAnsi="Arial" w:cs="Arial"/>
          <w:spacing w:val="25"/>
          <w:sz w:val="22"/>
        </w:rPr>
        <w:t xml:space="preserve"> </w:t>
      </w:r>
      <w:r w:rsidRPr="0063006F">
        <w:rPr>
          <w:rFonts w:ascii="Arial" w:hAnsi="Arial" w:cs="Arial"/>
          <w:sz w:val="22"/>
        </w:rPr>
        <w:t>by</w:t>
      </w:r>
      <w:r w:rsidRPr="0063006F">
        <w:rPr>
          <w:rFonts w:ascii="Arial" w:hAnsi="Arial" w:cs="Arial"/>
          <w:spacing w:val="21"/>
          <w:sz w:val="22"/>
        </w:rPr>
        <w:t xml:space="preserve"> </w:t>
      </w:r>
      <w:r w:rsidRPr="0063006F">
        <w:rPr>
          <w:rFonts w:ascii="Arial" w:hAnsi="Arial" w:cs="Arial"/>
          <w:sz w:val="22"/>
        </w:rPr>
        <w:t>substantial</w:t>
      </w:r>
      <w:r w:rsidRPr="0063006F">
        <w:rPr>
          <w:rFonts w:ascii="Arial" w:hAnsi="Arial" w:cs="Arial"/>
          <w:spacing w:val="2"/>
          <w:sz w:val="22"/>
        </w:rPr>
        <w:t xml:space="preserve"> </w:t>
      </w:r>
      <w:r w:rsidRPr="0063006F">
        <w:rPr>
          <w:rFonts w:ascii="Arial" w:hAnsi="Arial" w:cs="Arial"/>
          <w:sz w:val="22"/>
        </w:rPr>
        <w:t>error</w:t>
      </w:r>
      <w:r w:rsidRPr="0063006F">
        <w:rPr>
          <w:rFonts w:ascii="Arial" w:hAnsi="Arial" w:cs="Arial"/>
          <w:spacing w:val="2"/>
          <w:sz w:val="22"/>
        </w:rPr>
        <w:t xml:space="preserve"> </w:t>
      </w:r>
      <w:r w:rsidRPr="0063006F">
        <w:rPr>
          <w:rFonts w:ascii="Arial" w:hAnsi="Arial" w:cs="Arial"/>
          <w:sz w:val="22"/>
        </w:rPr>
        <w:t>or</w:t>
      </w:r>
      <w:r w:rsidRPr="0063006F">
        <w:rPr>
          <w:rFonts w:ascii="Arial" w:hAnsi="Arial" w:cs="Arial"/>
          <w:spacing w:val="2"/>
          <w:sz w:val="22"/>
        </w:rPr>
        <w:t xml:space="preserve"> </w:t>
      </w:r>
      <w:r w:rsidRPr="0063006F">
        <w:rPr>
          <w:rFonts w:ascii="Arial" w:hAnsi="Arial" w:cs="Arial"/>
          <w:sz w:val="22"/>
        </w:rPr>
        <w:t>defect,</w:t>
      </w:r>
      <w:r w:rsidRPr="0063006F">
        <w:rPr>
          <w:rFonts w:ascii="Arial" w:hAnsi="Arial" w:cs="Arial"/>
          <w:spacing w:val="2"/>
          <w:sz w:val="22"/>
        </w:rPr>
        <w:t xml:space="preserve"> </w:t>
      </w:r>
      <w:r w:rsidRPr="0063006F">
        <w:rPr>
          <w:rFonts w:ascii="Arial" w:hAnsi="Arial" w:cs="Arial"/>
          <w:spacing w:val="-1"/>
          <w:sz w:val="22"/>
        </w:rPr>
        <w:t>modify</w:t>
      </w:r>
      <w:r w:rsidRPr="0063006F">
        <w:rPr>
          <w:rFonts w:ascii="Arial" w:hAnsi="Arial" w:cs="Arial"/>
          <w:sz w:val="22"/>
        </w:rPr>
        <w:t xml:space="preserve"> a</w:t>
      </w:r>
      <w:r w:rsidRPr="0063006F">
        <w:rPr>
          <w:rFonts w:ascii="Arial" w:hAnsi="Arial" w:cs="Arial"/>
          <w:spacing w:val="2"/>
          <w:sz w:val="22"/>
        </w:rPr>
        <w:t xml:space="preserve"> </w:t>
      </w:r>
      <w:r w:rsidRPr="0063006F">
        <w:rPr>
          <w:rFonts w:ascii="Arial" w:hAnsi="Arial" w:cs="Arial"/>
          <w:sz w:val="22"/>
        </w:rPr>
        <w:t>rating</w:t>
      </w:r>
      <w:r w:rsidRPr="0063006F">
        <w:rPr>
          <w:rFonts w:ascii="Arial" w:hAnsi="Arial" w:cs="Arial"/>
          <w:spacing w:val="2"/>
          <w:sz w:val="22"/>
        </w:rPr>
        <w:t xml:space="preserve"> </w:t>
      </w:r>
      <w:r w:rsidRPr="0063006F">
        <w:rPr>
          <w:rFonts w:ascii="Arial" w:hAnsi="Arial" w:cs="Arial"/>
          <w:sz w:val="22"/>
        </w:rPr>
        <w:t>if</w:t>
      </w:r>
      <w:r w:rsidRPr="0063006F">
        <w:rPr>
          <w:rFonts w:ascii="Arial" w:hAnsi="Arial" w:cs="Arial"/>
          <w:spacing w:val="1"/>
          <w:sz w:val="22"/>
        </w:rPr>
        <w:t xml:space="preserve"> </w:t>
      </w:r>
      <w:r w:rsidRPr="0063006F">
        <w:rPr>
          <w:rFonts w:ascii="Arial" w:hAnsi="Arial" w:cs="Arial"/>
          <w:sz w:val="22"/>
        </w:rPr>
        <w:t>it</w:t>
      </w:r>
      <w:r w:rsidRPr="0063006F">
        <w:rPr>
          <w:rFonts w:ascii="Arial" w:hAnsi="Arial" w:cs="Arial"/>
          <w:spacing w:val="2"/>
          <w:sz w:val="22"/>
        </w:rPr>
        <w:t xml:space="preserve"> </w:t>
      </w:r>
      <w:r w:rsidRPr="0063006F">
        <w:rPr>
          <w:rFonts w:ascii="Arial" w:hAnsi="Arial" w:cs="Arial"/>
          <w:sz w:val="22"/>
        </w:rPr>
        <w:t xml:space="preserve">is </w:t>
      </w:r>
      <w:r w:rsidRPr="0063006F">
        <w:rPr>
          <w:rFonts w:ascii="Arial" w:hAnsi="Arial" w:cs="Arial"/>
          <w:spacing w:val="-1"/>
          <w:sz w:val="22"/>
        </w:rPr>
        <w:t>affected</w:t>
      </w:r>
      <w:r w:rsidRPr="0063006F">
        <w:rPr>
          <w:rFonts w:ascii="Arial" w:hAnsi="Arial" w:cs="Arial"/>
          <w:spacing w:val="2"/>
          <w:sz w:val="22"/>
        </w:rPr>
        <w:t xml:space="preserve"> </w:t>
      </w:r>
      <w:r w:rsidRPr="0063006F">
        <w:rPr>
          <w:rFonts w:ascii="Arial" w:hAnsi="Arial" w:cs="Arial"/>
          <w:sz w:val="22"/>
        </w:rPr>
        <w:t>by</w:t>
      </w:r>
      <w:r w:rsidRPr="0063006F">
        <w:rPr>
          <w:rFonts w:ascii="Arial" w:hAnsi="Arial" w:cs="Arial"/>
          <w:spacing w:val="2"/>
          <w:sz w:val="22"/>
        </w:rPr>
        <w:t xml:space="preserve"> </w:t>
      </w:r>
      <w:r w:rsidRPr="0063006F">
        <w:rPr>
          <w:rFonts w:ascii="Arial" w:hAnsi="Arial" w:cs="Arial"/>
          <w:spacing w:val="-1"/>
          <w:sz w:val="22"/>
        </w:rPr>
        <w:t>substantial</w:t>
      </w:r>
      <w:r w:rsidRPr="0063006F">
        <w:rPr>
          <w:rFonts w:ascii="Arial" w:hAnsi="Arial" w:cs="Arial"/>
          <w:spacing w:val="2"/>
          <w:sz w:val="22"/>
        </w:rPr>
        <w:t xml:space="preserve"> </w:t>
      </w:r>
      <w:r w:rsidRPr="0063006F">
        <w:rPr>
          <w:rFonts w:ascii="Arial" w:hAnsi="Arial" w:cs="Arial"/>
          <w:spacing w:val="-1"/>
          <w:sz w:val="22"/>
        </w:rPr>
        <w:t>error</w:t>
      </w:r>
      <w:r w:rsidRPr="0063006F">
        <w:rPr>
          <w:rFonts w:ascii="Arial" w:hAnsi="Arial" w:cs="Arial"/>
          <w:spacing w:val="2"/>
          <w:sz w:val="22"/>
        </w:rPr>
        <w:t xml:space="preserve"> </w:t>
      </w:r>
      <w:r w:rsidRPr="0063006F">
        <w:rPr>
          <w:rFonts w:ascii="Arial" w:hAnsi="Arial" w:cs="Arial"/>
          <w:spacing w:val="-1"/>
          <w:sz w:val="22"/>
        </w:rPr>
        <w:t>or</w:t>
      </w:r>
      <w:r w:rsidRPr="0063006F">
        <w:rPr>
          <w:rFonts w:ascii="Arial" w:hAnsi="Arial" w:cs="Arial"/>
          <w:spacing w:val="2"/>
          <w:sz w:val="22"/>
        </w:rPr>
        <w:t xml:space="preserve"> </w:t>
      </w:r>
      <w:r w:rsidRPr="0063006F">
        <w:rPr>
          <w:rFonts w:ascii="Arial" w:hAnsi="Arial" w:cs="Arial"/>
          <w:spacing w:val="-1"/>
          <w:sz w:val="22"/>
        </w:rPr>
        <w:t>defect</w:t>
      </w:r>
      <w:r w:rsidRPr="0063006F">
        <w:rPr>
          <w:rFonts w:ascii="Arial" w:hAnsi="Arial" w:cs="Arial"/>
          <w:spacing w:val="2"/>
          <w:sz w:val="22"/>
        </w:rPr>
        <w:t xml:space="preserve"> </w:t>
      </w:r>
      <w:r w:rsidRPr="0063006F">
        <w:rPr>
          <w:rFonts w:ascii="Arial" w:hAnsi="Arial" w:cs="Arial"/>
          <w:spacing w:val="-1"/>
          <w:sz w:val="22"/>
        </w:rPr>
        <w:t>or</w:t>
      </w:r>
      <w:r w:rsidRPr="0063006F">
        <w:rPr>
          <w:rFonts w:ascii="Arial" w:hAnsi="Arial" w:cs="Arial"/>
          <w:spacing w:val="2"/>
          <w:sz w:val="22"/>
        </w:rPr>
        <w:t xml:space="preserve"> </w:t>
      </w:r>
      <w:r w:rsidRPr="0063006F">
        <w:rPr>
          <w:rFonts w:ascii="Arial" w:hAnsi="Arial" w:cs="Arial"/>
          <w:spacing w:val="-1"/>
          <w:sz w:val="22"/>
        </w:rPr>
        <w:t>order</w:t>
      </w:r>
      <w:r w:rsidRPr="0063006F">
        <w:rPr>
          <w:rFonts w:ascii="Arial" w:hAnsi="Arial" w:cs="Arial"/>
          <w:spacing w:val="2"/>
          <w:sz w:val="22"/>
        </w:rPr>
        <w:t xml:space="preserve"> </w:t>
      </w:r>
      <w:r w:rsidRPr="0063006F">
        <w:rPr>
          <w:rFonts w:ascii="Arial" w:hAnsi="Arial" w:cs="Arial"/>
          <w:sz w:val="22"/>
        </w:rPr>
        <w:t>a</w:t>
      </w:r>
      <w:r w:rsidRPr="0063006F">
        <w:rPr>
          <w:rFonts w:ascii="Arial" w:hAnsi="Arial" w:cs="Arial"/>
          <w:spacing w:val="41"/>
          <w:sz w:val="22"/>
        </w:rPr>
        <w:t xml:space="preserve"> </w:t>
      </w:r>
      <w:r w:rsidRPr="0063006F">
        <w:rPr>
          <w:rFonts w:ascii="Arial" w:hAnsi="Arial" w:cs="Arial"/>
          <w:sz w:val="22"/>
        </w:rPr>
        <w:t>new</w:t>
      </w:r>
      <w:r w:rsidRPr="0063006F">
        <w:rPr>
          <w:rFonts w:ascii="Arial" w:hAnsi="Arial" w:cs="Arial"/>
          <w:spacing w:val="7"/>
          <w:sz w:val="22"/>
        </w:rPr>
        <w:t xml:space="preserve"> </w:t>
      </w:r>
      <w:r w:rsidRPr="0063006F">
        <w:rPr>
          <w:rFonts w:ascii="Arial" w:hAnsi="Arial" w:cs="Arial"/>
          <w:sz w:val="22"/>
        </w:rPr>
        <w:t>evaluation</w:t>
      </w:r>
      <w:r w:rsidRPr="0063006F">
        <w:rPr>
          <w:rFonts w:ascii="Arial" w:hAnsi="Arial" w:cs="Arial"/>
          <w:spacing w:val="7"/>
          <w:sz w:val="22"/>
        </w:rPr>
        <w:t xml:space="preserve"> </w:t>
      </w:r>
      <w:r w:rsidRPr="0063006F">
        <w:rPr>
          <w:rFonts w:ascii="Arial" w:hAnsi="Arial" w:cs="Arial"/>
          <w:sz w:val="22"/>
        </w:rPr>
        <w:t>if</w:t>
      </w:r>
      <w:r w:rsidRPr="0063006F">
        <w:rPr>
          <w:rFonts w:ascii="Arial" w:hAnsi="Arial" w:cs="Arial"/>
          <w:spacing w:val="7"/>
          <w:sz w:val="22"/>
        </w:rPr>
        <w:t xml:space="preserve"> </w:t>
      </w:r>
      <w:r w:rsidRPr="0063006F">
        <w:rPr>
          <w:rFonts w:ascii="Arial" w:hAnsi="Arial" w:cs="Arial"/>
          <w:sz w:val="22"/>
        </w:rPr>
        <w:t>procedures</w:t>
      </w:r>
      <w:r w:rsidRPr="0063006F">
        <w:rPr>
          <w:rFonts w:ascii="Arial" w:hAnsi="Arial" w:cs="Arial"/>
          <w:spacing w:val="7"/>
          <w:sz w:val="22"/>
        </w:rPr>
        <w:t xml:space="preserve"> </w:t>
      </w:r>
      <w:r w:rsidRPr="0063006F">
        <w:rPr>
          <w:rFonts w:ascii="Arial" w:hAnsi="Arial" w:cs="Arial"/>
          <w:sz w:val="22"/>
        </w:rPr>
        <w:t>have</w:t>
      </w:r>
      <w:r w:rsidRPr="0063006F">
        <w:rPr>
          <w:rFonts w:ascii="Arial" w:hAnsi="Arial" w:cs="Arial"/>
          <w:spacing w:val="7"/>
          <w:sz w:val="22"/>
        </w:rPr>
        <w:t xml:space="preserve"> </w:t>
      </w:r>
      <w:r w:rsidRPr="0063006F">
        <w:rPr>
          <w:rFonts w:ascii="Arial" w:hAnsi="Arial" w:cs="Arial"/>
          <w:sz w:val="22"/>
        </w:rPr>
        <w:t>been</w:t>
      </w:r>
      <w:r w:rsidRPr="0063006F">
        <w:rPr>
          <w:rFonts w:ascii="Arial" w:hAnsi="Arial" w:cs="Arial"/>
          <w:spacing w:val="7"/>
          <w:sz w:val="22"/>
        </w:rPr>
        <w:t xml:space="preserve"> </w:t>
      </w:r>
      <w:r w:rsidRPr="0063006F">
        <w:rPr>
          <w:rFonts w:ascii="Arial" w:hAnsi="Arial" w:cs="Arial"/>
          <w:sz w:val="22"/>
        </w:rPr>
        <w:t>violated.</w:t>
      </w:r>
      <w:r w:rsidRPr="0063006F">
        <w:rPr>
          <w:rFonts w:ascii="Arial" w:hAnsi="Arial" w:cs="Arial"/>
          <w:spacing w:val="5"/>
          <w:sz w:val="22"/>
        </w:rPr>
        <w:t xml:space="preserve"> </w:t>
      </w:r>
      <w:r w:rsidRPr="0063006F">
        <w:rPr>
          <w:rFonts w:ascii="Arial" w:hAnsi="Arial" w:cs="Arial"/>
          <w:sz w:val="22"/>
        </w:rPr>
        <w:t>A</w:t>
      </w:r>
      <w:r w:rsidRPr="0063006F">
        <w:rPr>
          <w:rFonts w:ascii="Arial" w:hAnsi="Arial" w:cs="Arial"/>
          <w:spacing w:val="7"/>
          <w:sz w:val="22"/>
        </w:rPr>
        <w:t xml:space="preserve"> </w:t>
      </w:r>
      <w:r w:rsidRPr="0063006F">
        <w:rPr>
          <w:rFonts w:ascii="Arial" w:hAnsi="Arial" w:cs="Arial"/>
          <w:sz w:val="22"/>
        </w:rPr>
        <w:t>copy</w:t>
      </w:r>
      <w:r w:rsidRPr="0063006F">
        <w:rPr>
          <w:rFonts w:ascii="Arial" w:hAnsi="Arial" w:cs="Arial"/>
          <w:spacing w:val="7"/>
          <w:sz w:val="22"/>
        </w:rPr>
        <w:t xml:space="preserve"> </w:t>
      </w:r>
      <w:r w:rsidRPr="0063006F">
        <w:rPr>
          <w:rFonts w:ascii="Arial" w:hAnsi="Arial" w:cs="Arial"/>
          <w:sz w:val="22"/>
        </w:rPr>
        <w:t>of</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7"/>
          <w:sz w:val="22"/>
        </w:rPr>
        <w:t xml:space="preserve"> </w:t>
      </w:r>
      <w:r w:rsidRPr="0063006F">
        <w:rPr>
          <w:rFonts w:ascii="Arial" w:hAnsi="Arial" w:cs="Arial"/>
          <w:sz w:val="22"/>
        </w:rPr>
        <w:t>decision</w:t>
      </w:r>
      <w:r w:rsidRPr="0063006F">
        <w:rPr>
          <w:rFonts w:ascii="Arial" w:hAnsi="Arial" w:cs="Arial"/>
          <w:spacing w:val="7"/>
          <w:sz w:val="22"/>
        </w:rPr>
        <w:t xml:space="preserve"> </w:t>
      </w:r>
      <w:r w:rsidRPr="0063006F">
        <w:rPr>
          <w:rFonts w:ascii="Arial" w:hAnsi="Arial" w:cs="Arial"/>
          <w:sz w:val="22"/>
        </w:rPr>
        <w:t>shall</w:t>
      </w:r>
      <w:r w:rsidRPr="0063006F">
        <w:rPr>
          <w:rFonts w:ascii="Arial" w:hAnsi="Arial" w:cs="Arial"/>
          <w:spacing w:val="7"/>
          <w:sz w:val="22"/>
        </w:rPr>
        <w:t xml:space="preserve"> </w:t>
      </w:r>
      <w:r w:rsidRPr="0063006F">
        <w:rPr>
          <w:rFonts w:ascii="Arial" w:hAnsi="Arial" w:cs="Arial"/>
          <w:sz w:val="22"/>
        </w:rPr>
        <w:t>be</w:t>
      </w:r>
      <w:r w:rsidRPr="0063006F">
        <w:rPr>
          <w:rFonts w:ascii="Arial" w:hAnsi="Arial" w:cs="Arial"/>
          <w:spacing w:val="7"/>
          <w:sz w:val="22"/>
        </w:rPr>
        <w:t xml:space="preserve"> </w:t>
      </w:r>
      <w:r w:rsidRPr="0063006F">
        <w:rPr>
          <w:rFonts w:ascii="Arial" w:hAnsi="Arial" w:cs="Arial"/>
          <w:sz w:val="22"/>
        </w:rPr>
        <w:t>provided</w:t>
      </w:r>
      <w:r w:rsidRPr="0063006F">
        <w:rPr>
          <w:rFonts w:ascii="Arial" w:hAnsi="Arial" w:cs="Arial"/>
          <w:spacing w:val="7"/>
          <w:sz w:val="22"/>
        </w:rPr>
        <w:t xml:space="preserve"> </w:t>
      </w:r>
      <w:r w:rsidRPr="0063006F">
        <w:rPr>
          <w:rFonts w:ascii="Arial" w:hAnsi="Arial" w:cs="Arial"/>
          <w:sz w:val="22"/>
        </w:rPr>
        <w:t>to</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21"/>
          <w:sz w:val="22"/>
        </w:rPr>
        <w:t xml:space="preserve"> </w:t>
      </w:r>
      <w:r w:rsidRPr="0063006F">
        <w:rPr>
          <w:rFonts w:ascii="Arial" w:hAnsi="Arial" w:cs="Arial"/>
          <w:sz w:val="22"/>
        </w:rPr>
        <w:t>teacher</w:t>
      </w:r>
      <w:r w:rsidRPr="0063006F">
        <w:rPr>
          <w:rFonts w:ascii="Arial" w:hAnsi="Arial" w:cs="Arial"/>
          <w:spacing w:val="-1"/>
          <w:sz w:val="22"/>
        </w:rPr>
        <w:t xml:space="preserve"> </w:t>
      </w:r>
      <w:r w:rsidRPr="0063006F">
        <w:rPr>
          <w:rFonts w:ascii="Arial" w:hAnsi="Arial" w:cs="Arial"/>
          <w:sz w:val="22"/>
        </w:rPr>
        <w:t>and</w:t>
      </w:r>
      <w:r w:rsidRPr="0063006F">
        <w:rPr>
          <w:rFonts w:ascii="Arial" w:hAnsi="Arial" w:cs="Arial"/>
          <w:spacing w:val="-1"/>
          <w:sz w:val="22"/>
        </w:rPr>
        <w:t xml:space="preserve"> </w:t>
      </w:r>
      <w:r w:rsidRPr="0063006F">
        <w:rPr>
          <w:rFonts w:ascii="Arial" w:hAnsi="Arial" w:cs="Arial"/>
          <w:sz w:val="22"/>
        </w:rPr>
        <w:t>forwarded</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teacher’s</w:t>
      </w:r>
      <w:r w:rsidRPr="0063006F">
        <w:rPr>
          <w:rFonts w:ascii="Arial" w:hAnsi="Arial" w:cs="Arial"/>
          <w:spacing w:val="-1"/>
          <w:sz w:val="22"/>
        </w:rPr>
        <w:t xml:space="preserve"> personnel </w:t>
      </w:r>
      <w:r w:rsidRPr="0063006F">
        <w:rPr>
          <w:rFonts w:ascii="Arial" w:hAnsi="Arial" w:cs="Arial"/>
          <w:sz w:val="22"/>
        </w:rPr>
        <w:t>file.</w:t>
      </w:r>
    </w:p>
    <w:p w:rsidR="006C7D2D" w:rsidRPr="0063006F" w:rsidRDefault="006C7D2D" w:rsidP="00D6026C">
      <w:pPr>
        <w:spacing w:before="18"/>
        <w:rPr>
          <w:rFonts w:ascii="Arial" w:hAnsi="Arial" w:cs="Arial"/>
          <w:sz w:val="24"/>
          <w:szCs w:val="26"/>
        </w:rPr>
      </w:pPr>
    </w:p>
    <w:p w:rsidR="006C7D2D" w:rsidRPr="0063006F" w:rsidRDefault="0079111E" w:rsidP="00D6026C">
      <w:pPr>
        <w:pStyle w:val="Heading2"/>
        <w:ind w:left="0"/>
        <w:jc w:val="both"/>
        <w:rPr>
          <w:rFonts w:ascii="Arial" w:hAnsi="Arial" w:cs="Arial"/>
          <w:sz w:val="22"/>
        </w:rPr>
      </w:pPr>
      <w:r w:rsidRPr="0063006F">
        <w:rPr>
          <w:rFonts w:ascii="Arial" w:hAnsi="Arial" w:cs="Arial"/>
          <w:sz w:val="22"/>
        </w:rPr>
        <w:t>Level II:  Superintendent Review</w:t>
      </w:r>
    </w:p>
    <w:p w:rsidR="00FC59CE" w:rsidRPr="0063006F" w:rsidRDefault="00FC59CE" w:rsidP="00D6026C">
      <w:pPr>
        <w:pStyle w:val="Heading2"/>
        <w:ind w:left="0"/>
        <w:jc w:val="both"/>
        <w:rPr>
          <w:rFonts w:ascii="Arial" w:hAnsi="Arial" w:cs="Arial"/>
          <w:b w:val="0"/>
          <w:bCs w:val="0"/>
          <w:sz w:val="22"/>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If</w:t>
      </w:r>
      <w:r w:rsidRPr="0063006F">
        <w:rPr>
          <w:rFonts w:ascii="Arial" w:hAnsi="Arial" w:cs="Arial"/>
          <w:spacing w:val="33"/>
          <w:sz w:val="22"/>
        </w:rPr>
        <w:t xml:space="preserve"> </w:t>
      </w:r>
      <w:r w:rsidRPr="0063006F">
        <w:rPr>
          <w:rFonts w:ascii="Arial" w:hAnsi="Arial" w:cs="Arial"/>
          <w:sz w:val="22"/>
        </w:rPr>
        <w:t>the</w:t>
      </w:r>
      <w:r w:rsidRPr="0063006F">
        <w:rPr>
          <w:rFonts w:ascii="Arial" w:hAnsi="Arial" w:cs="Arial"/>
          <w:spacing w:val="33"/>
          <w:sz w:val="22"/>
        </w:rPr>
        <w:t xml:space="preserve"> </w:t>
      </w:r>
      <w:r w:rsidRPr="0063006F">
        <w:rPr>
          <w:rFonts w:ascii="Arial" w:hAnsi="Arial" w:cs="Arial"/>
          <w:sz w:val="22"/>
        </w:rPr>
        <w:t>appeal</w:t>
      </w:r>
      <w:r w:rsidRPr="0063006F">
        <w:rPr>
          <w:rFonts w:ascii="Arial" w:hAnsi="Arial" w:cs="Arial"/>
          <w:spacing w:val="33"/>
          <w:sz w:val="22"/>
        </w:rPr>
        <w:t xml:space="preserve"> </w:t>
      </w:r>
      <w:r w:rsidRPr="0063006F">
        <w:rPr>
          <w:rFonts w:ascii="Arial" w:hAnsi="Arial" w:cs="Arial"/>
          <w:sz w:val="22"/>
        </w:rPr>
        <w:t>is</w:t>
      </w:r>
      <w:r w:rsidRPr="0063006F">
        <w:rPr>
          <w:rFonts w:ascii="Arial" w:hAnsi="Arial" w:cs="Arial"/>
          <w:spacing w:val="33"/>
          <w:sz w:val="22"/>
        </w:rPr>
        <w:t xml:space="preserve"> </w:t>
      </w:r>
      <w:r w:rsidRPr="0063006F">
        <w:rPr>
          <w:rFonts w:ascii="Arial" w:hAnsi="Arial" w:cs="Arial"/>
          <w:spacing w:val="-1"/>
          <w:sz w:val="22"/>
        </w:rPr>
        <w:t>not</w:t>
      </w:r>
      <w:r w:rsidRPr="0063006F">
        <w:rPr>
          <w:rFonts w:ascii="Arial" w:hAnsi="Arial" w:cs="Arial"/>
          <w:spacing w:val="33"/>
          <w:sz w:val="22"/>
        </w:rPr>
        <w:t xml:space="preserve"> </w:t>
      </w:r>
      <w:r w:rsidRPr="0063006F">
        <w:rPr>
          <w:rFonts w:ascii="Arial" w:hAnsi="Arial" w:cs="Arial"/>
          <w:sz w:val="22"/>
        </w:rPr>
        <w:t>sustained,</w:t>
      </w:r>
      <w:r w:rsidRPr="0063006F">
        <w:rPr>
          <w:rFonts w:ascii="Arial" w:hAnsi="Arial" w:cs="Arial"/>
          <w:spacing w:val="33"/>
          <w:sz w:val="22"/>
        </w:rPr>
        <w:t xml:space="preserve"> </w:t>
      </w:r>
      <w:r w:rsidRPr="0063006F">
        <w:rPr>
          <w:rFonts w:ascii="Arial" w:hAnsi="Arial" w:cs="Arial"/>
          <w:spacing w:val="-1"/>
          <w:sz w:val="22"/>
        </w:rPr>
        <w:t>the</w:t>
      </w:r>
      <w:r w:rsidRPr="0063006F">
        <w:rPr>
          <w:rFonts w:ascii="Arial" w:hAnsi="Arial" w:cs="Arial"/>
          <w:spacing w:val="33"/>
          <w:sz w:val="22"/>
        </w:rPr>
        <w:t xml:space="preserve"> </w:t>
      </w:r>
      <w:r w:rsidRPr="0063006F">
        <w:rPr>
          <w:rFonts w:ascii="Arial" w:hAnsi="Arial" w:cs="Arial"/>
          <w:sz w:val="22"/>
        </w:rPr>
        <w:t>teacher</w:t>
      </w:r>
      <w:r w:rsidRPr="0063006F">
        <w:rPr>
          <w:rFonts w:ascii="Arial" w:hAnsi="Arial" w:cs="Arial"/>
          <w:spacing w:val="33"/>
          <w:sz w:val="22"/>
        </w:rPr>
        <w:t xml:space="preserve"> </w:t>
      </w:r>
      <w:r w:rsidRPr="0063006F">
        <w:rPr>
          <w:rFonts w:ascii="Arial" w:hAnsi="Arial" w:cs="Arial"/>
          <w:spacing w:val="-1"/>
          <w:sz w:val="22"/>
        </w:rPr>
        <w:t>may</w:t>
      </w:r>
      <w:r w:rsidRPr="0063006F">
        <w:rPr>
          <w:rFonts w:ascii="Arial" w:hAnsi="Arial" w:cs="Arial"/>
          <w:spacing w:val="32"/>
          <w:sz w:val="22"/>
        </w:rPr>
        <w:t xml:space="preserve"> </w:t>
      </w:r>
      <w:r w:rsidRPr="0063006F">
        <w:rPr>
          <w:rFonts w:ascii="Arial" w:hAnsi="Arial" w:cs="Arial"/>
          <w:spacing w:val="-1"/>
          <w:sz w:val="22"/>
        </w:rPr>
        <w:t>request</w:t>
      </w:r>
      <w:r w:rsidRPr="0063006F">
        <w:rPr>
          <w:rFonts w:ascii="Arial" w:hAnsi="Arial" w:cs="Arial"/>
          <w:spacing w:val="33"/>
          <w:sz w:val="22"/>
        </w:rPr>
        <w:t xml:space="preserve"> </w:t>
      </w:r>
      <w:r w:rsidRPr="0063006F">
        <w:rPr>
          <w:rFonts w:ascii="Arial" w:hAnsi="Arial" w:cs="Arial"/>
          <w:sz w:val="22"/>
        </w:rPr>
        <w:t>a</w:t>
      </w:r>
      <w:r w:rsidRPr="0063006F">
        <w:rPr>
          <w:rFonts w:ascii="Arial" w:hAnsi="Arial" w:cs="Arial"/>
          <w:spacing w:val="33"/>
          <w:sz w:val="22"/>
        </w:rPr>
        <w:t xml:space="preserve"> </w:t>
      </w:r>
      <w:r w:rsidRPr="0063006F">
        <w:rPr>
          <w:rFonts w:ascii="Arial" w:hAnsi="Arial" w:cs="Arial"/>
          <w:spacing w:val="-1"/>
          <w:sz w:val="22"/>
        </w:rPr>
        <w:t>review</w:t>
      </w:r>
      <w:r w:rsidRPr="0063006F">
        <w:rPr>
          <w:rFonts w:ascii="Arial" w:hAnsi="Arial" w:cs="Arial"/>
          <w:spacing w:val="33"/>
          <w:sz w:val="22"/>
        </w:rPr>
        <w:t xml:space="preserve"> </w:t>
      </w:r>
      <w:r w:rsidRPr="0063006F">
        <w:rPr>
          <w:rFonts w:ascii="Arial" w:hAnsi="Arial" w:cs="Arial"/>
          <w:spacing w:val="-1"/>
          <w:sz w:val="22"/>
        </w:rPr>
        <w:t>by</w:t>
      </w:r>
      <w:r w:rsidRPr="0063006F">
        <w:rPr>
          <w:rFonts w:ascii="Arial" w:hAnsi="Arial" w:cs="Arial"/>
          <w:spacing w:val="33"/>
          <w:sz w:val="22"/>
        </w:rPr>
        <w:t xml:space="preserve"> </w:t>
      </w:r>
      <w:r w:rsidRPr="0063006F">
        <w:rPr>
          <w:rFonts w:ascii="Arial" w:hAnsi="Arial" w:cs="Arial"/>
          <w:spacing w:val="-1"/>
          <w:sz w:val="22"/>
        </w:rPr>
        <w:t>the</w:t>
      </w:r>
      <w:r w:rsidRPr="0063006F">
        <w:rPr>
          <w:rFonts w:ascii="Arial" w:hAnsi="Arial" w:cs="Arial"/>
          <w:spacing w:val="33"/>
          <w:sz w:val="22"/>
        </w:rPr>
        <w:t xml:space="preserve"> </w:t>
      </w:r>
      <w:r w:rsidRPr="0063006F">
        <w:rPr>
          <w:rFonts w:ascii="Arial" w:hAnsi="Arial" w:cs="Arial"/>
          <w:spacing w:val="-1"/>
          <w:sz w:val="22"/>
        </w:rPr>
        <w:t>Superintendent.</w:t>
      </w:r>
      <w:r w:rsidRPr="0063006F">
        <w:rPr>
          <w:rFonts w:ascii="Arial" w:hAnsi="Arial" w:cs="Arial"/>
          <w:spacing w:val="40"/>
          <w:sz w:val="22"/>
        </w:rPr>
        <w:t xml:space="preserve"> </w:t>
      </w:r>
      <w:r w:rsidRPr="0063006F">
        <w:rPr>
          <w:rFonts w:ascii="Arial" w:hAnsi="Arial" w:cs="Arial"/>
          <w:spacing w:val="-1"/>
          <w:sz w:val="22"/>
        </w:rPr>
        <w:t>The</w:t>
      </w:r>
      <w:r w:rsidRPr="0063006F">
        <w:rPr>
          <w:rFonts w:ascii="Arial" w:hAnsi="Arial" w:cs="Arial"/>
          <w:spacing w:val="28"/>
          <w:sz w:val="22"/>
        </w:rPr>
        <w:t xml:space="preserve"> </w:t>
      </w:r>
      <w:r w:rsidRPr="0063006F">
        <w:rPr>
          <w:rFonts w:ascii="Arial" w:hAnsi="Arial" w:cs="Arial"/>
          <w:sz w:val="22"/>
        </w:rPr>
        <w:t>request</w:t>
      </w:r>
      <w:r w:rsidRPr="0063006F">
        <w:rPr>
          <w:rFonts w:ascii="Arial" w:hAnsi="Arial" w:cs="Arial"/>
          <w:spacing w:val="7"/>
          <w:sz w:val="22"/>
        </w:rPr>
        <w:t xml:space="preserve"> </w:t>
      </w:r>
      <w:r w:rsidRPr="0063006F">
        <w:rPr>
          <w:rFonts w:ascii="Arial" w:hAnsi="Arial" w:cs="Arial"/>
          <w:sz w:val="22"/>
        </w:rPr>
        <w:t>for</w:t>
      </w:r>
      <w:r w:rsidRPr="0063006F">
        <w:rPr>
          <w:rFonts w:ascii="Arial" w:hAnsi="Arial" w:cs="Arial"/>
          <w:spacing w:val="7"/>
          <w:sz w:val="22"/>
        </w:rPr>
        <w:t xml:space="preserve"> </w:t>
      </w:r>
      <w:r w:rsidRPr="0063006F">
        <w:rPr>
          <w:rFonts w:ascii="Arial" w:hAnsi="Arial" w:cs="Arial"/>
          <w:sz w:val="22"/>
        </w:rPr>
        <w:t>a</w:t>
      </w:r>
      <w:r w:rsidRPr="0063006F">
        <w:rPr>
          <w:rFonts w:ascii="Arial" w:hAnsi="Arial" w:cs="Arial"/>
          <w:spacing w:val="6"/>
          <w:sz w:val="22"/>
        </w:rPr>
        <w:t xml:space="preserve"> </w:t>
      </w:r>
      <w:r w:rsidRPr="0063006F">
        <w:rPr>
          <w:rFonts w:ascii="Arial" w:hAnsi="Arial" w:cs="Arial"/>
          <w:spacing w:val="-1"/>
          <w:sz w:val="22"/>
        </w:rPr>
        <w:t>superintendent</w:t>
      </w:r>
      <w:r w:rsidRPr="0063006F">
        <w:rPr>
          <w:rFonts w:ascii="Arial" w:hAnsi="Arial" w:cs="Arial"/>
          <w:spacing w:val="7"/>
          <w:sz w:val="22"/>
        </w:rPr>
        <w:t xml:space="preserve"> </w:t>
      </w:r>
      <w:r w:rsidRPr="0063006F">
        <w:rPr>
          <w:rFonts w:ascii="Arial" w:hAnsi="Arial" w:cs="Arial"/>
          <w:sz w:val="22"/>
        </w:rPr>
        <w:t>review</w:t>
      </w:r>
      <w:r w:rsidRPr="0063006F">
        <w:rPr>
          <w:rFonts w:ascii="Arial" w:hAnsi="Arial" w:cs="Arial"/>
          <w:spacing w:val="7"/>
          <w:sz w:val="22"/>
        </w:rPr>
        <w:t xml:space="preserve"> </w:t>
      </w:r>
      <w:r w:rsidRPr="0063006F">
        <w:rPr>
          <w:rFonts w:ascii="Arial" w:hAnsi="Arial" w:cs="Arial"/>
          <w:sz w:val="22"/>
        </w:rPr>
        <w:t>must</w:t>
      </w:r>
      <w:r w:rsidRPr="0063006F">
        <w:rPr>
          <w:rFonts w:ascii="Arial" w:hAnsi="Arial" w:cs="Arial"/>
          <w:spacing w:val="7"/>
          <w:sz w:val="22"/>
        </w:rPr>
        <w:t xml:space="preserve"> </w:t>
      </w:r>
      <w:r w:rsidRPr="0063006F">
        <w:rPr>
          <w:rFonts w:ascii="Arial" w:hAnsi="Arial" w:cs="Arial"/>
          <w:sz w:val="22"/>
        </w:rPr>
        <w:t>be</w:t>
      </w:r>
      <w:r w:rsidRPr="0063006F">
        <w:rPr>
          <w:rFonts w:ascii="Arial" w:hAnsi="Arial" w:cs="Arial"/>
          <w:spacing w:val="7"/>
          <w:sz w:val="22"/>
        </w:rPr>
        <w:t xml:space="preserve"> </w:t>
      </w:r>
      <w:r w:rsidRPr="0063006F">
        <w:rPr>
          <w:rFonts w:ascii="Arial" w:hAnsi="Arial" w:cs="Arial"/>
          <w:spacing w:val="-1"/>
          <w:sz w:val="22"/>
        </w:rPr>
        <w:t>made</w:t>
      </w:r>
      <w:r w:rsidRPr="0063006F">
        <w:rPr>
          <w:rFonts w:ascii="Arial" w:hAnsi="Arial" w:cs="Arial"/>
          <w:spacing w:val="6"/>
          <w:sz w:val="22"/>
        </w:rPr>
        <w:t xml:space="preserve"> </w:t>
      </w:r>
      <w:r w:rsidRPr="0063006F">
        <w:rPr>
          <w:rFonts w:ascii="Arial" w:hAnsi="Arial" w:cs="Arial"/>
          <w:sz w:val="22"/>
        </w:rPr>
        <w:t>in</w:t>
      </w:r>
      <w:r w:rsidRPr="0063006F">
        <w:rPr>
          <w:rFonts w:ascii="Arial" w:hAnsi="Arial" w:cs="Arial"/>
          <w:spacing w:val="7"/>
          <w:sz w:val="22"/>
        </w:rPr>
        <w:t xml:space="preserve"> </w:t>
      </w:r>
      <w:r w:rsidRPr="0063006F">
        <w:rPr>
          <w:rFonts w:ascii="Arial" w:hAnsi="Arial" w:cs="Arial"/>
          <w:spacing w:val="-1"/>
          <w:sz w:val="22"/>
        </w:rPr>
        <w:t>writing</w:t>
      </w:r>
      <w:r w:rsidRPr="0063006F">
        <w:rPr>
          <w:rFonts w:ascii="Arial" w:hAnsi="Arial" w:cs="Arial"/>
          <w:spacing w:val="7"/>
          <w:sz w:val="22"/>
        </w:rPr>
        <w:t xml:space="preserve"> </w:t>
      </w:r>
      <w:r w:rsidRPr="0063006F">
        <w:rPr>
          <w:rFonts w:ascii="Arial" w:hAnsi="Arial" w:cs="Arial"/>
          <w:sz w:val="22"/>
        </w:rPr>
        <w:t>within</w:t>
      </w:r>
      <w:r w:rsidRPr="0063006F">
        <w:rPr>
          <w:rFonts w:ascii="Arial" w:hAnsi="Arial" w:cs="Arial"/>
          <w:spacing w:val="7"/>
          <w:sz w:val="22"/>
        </w:rPr>
        <w:t xml:space="preserve"> </w:t>
      </w:r>
      <w:r w:rsidRPr="0063006F">
        <w:rPr>
          <w:rFonts w:ascii="Arial" w:hAnsi="Arial" w:cs="Arial"/>
          <w:sz w:val="22"/>
        </w:rPr>
        <w:t>5</w:t>
      </w:r>
      <w:r w:rsidRPr="0063006F">
        <w:rPr>
          <w:rFonts w:ascii="Arial" w:hAnsi="Arial" w:cs="Arial"/>
          <w:spacing w:val="7"/>
          <w:sz w:val="22"/>
        </w:rPr>
        <w:t xml:space="preserve"> </w:t>
      </w:r>
      <w:r w:rsidRPr="0063006F">
        <w:rPr>
          <w:rFonts w:ascii="Arial" w:hAnsi="Arial" w:cs="Arial"/>
          <w:spacing w:val="-1"/>
          <w:sz w:val="22"/>
        </w:rPr>
        <w:t>calendar</w:t>
      </w:r>
      <w:r w:rsidRPr="0063006F">
        <w:rPr>
          <w:rFonts w:ascii="Arial" w:hAnsi="Arial" w:cs="Arial"/>
          <w:spacing w:val="7"/>
          <w:sz w:val="22"/>
        </w:rPr>
        <w:t xml:space="preserve"> </w:t>
      </w:r>
      <w:r w:rsidRPr="0063006F">
        <w:rPr>
          <w:rFonts w:ascii="Arial" w:hAnsi="Arial" w:cs="Arial"/>
          <w:sz w:val="22"/>
        </w:rPr>
        <w:t>days</w:t>
      </w:r>
      <w:r w:rsidRPr="0063006F">
        <w:rPr>
          <w:rFonts w:ascii="Arial" w:hAnsi="Arial" w:cs="Arial"/>
          <w:spacing w:val="6"/>
          <w:sz w:val="22"/>
        </w:rPr>
        <w:t xml:space="preserve"> </w:t>
      </w:r>
      <w:r w:rsidRPr="0063006F">
        <w:rPr>
          <w:rFonts w:ascii="Arial" w:hAnsi="Arial" w:cs="Arial"/>
          <w:sz w:val="22"/>
        </w:rPr>
        <w:t>of</w:t>
      </w:r>
      <w:r w:rsidRPr="0063006F">
        <w:rPr>
          <w:rFonts w:ascii="Arial" w:hAnsi="Arial" w:cs="Arial"/>
          <w:spacing w:val="7"/>
          <w:sz w:val="22"/>
        </w:rPr>
        <w:t xml:space="preserve"> </w:t>
      </w:r>
      <w:r w:rsidRPr="0063006F">
        <w:rPr>
          <w:rFonts w:ascii="Arial" w:hAnsi="Arial" w:cs="Arial"/>
          <w:sz w:val="22"/>
        </w:rPr>
        <w:t>receipt</w:t>
      </w:r>
      <w:r w:rsidRPr="0063006F">
        <w:rPr>
          <w:rFonts w:ascii="Arial" w:hAnsi="Arial" w:cs="Arial"/>
          <w:spacing w:val="7"/>
          <w:sz w:val="22"/>
        </w:rPr>
        <w:t xml:space="preserve"> </w:t>
      </w:r>
      <w:r w:rsidRPr="0063006F">
        <w:rPr>
          <w:rFonts w:ascii="Arial" w:hAnsi="Arial" w:cs="Arial"/>
          <w:sz w:val="22"/>
        </w:rPr>
        <w:t>of</w:t>
      </w:r>
      <w:r w:rsidRPr="0063006F">
        <w:rPr>
          <w:rFonts w:ascii="Arial" w:hAnsi="Arial" w:cs="Arial"/>
          <w:spacing w:val="55"/>
          <w:sz w:val="22"/>
        </w:rPr>
        <w:t xml:space="preserve"> </w:t>
      </w:r>
      <w:r w:rsidRPr="0063006F">
        <w:rPr>
          <w:rFonts w:ascii="Arial" w:hAnsi="Arial" w:cs="Arial"/>
          <w:sz w:val="22"/>
        </w:rPr>
        <w:t>the</w:t>
      </w:r>
      <w:r w:rsidRPr="0063006F">
        <w:rPr>
          <w:rFonts w:ascii="Arial" w:hAnsi="Arial" w:cs="Arial"/>
          <w:spacing w:val="52"/>
          <w:sz w:val="22"/>
        </w:rPr>
        <w:t xml:space="preserve"> </w:t>
      </w:r>
      <w:r w:rsidRPr="0063006F">
        <w:rPr>
          <w:rFonts w:ascii="Arial" w:hAnsi="Arial" w:cs="Arial"/>
          <w:spacing w:val="-1"/>
          <w:sz w:val="22"/>
        </w:rPr>
        <w:t>principal’s</w:t>
      </w:r>
      <w:r w:rsidRPr="0063006F">
        <w:rPr>
          <w:rFonts w:ascii="Arial" w:hAnsi="Arial" w:cs="Arial"/>
          <w:spacing w:val="52"/>
          <w:sz w:val="22"/>
        </w:rPr>
        <w:t xml:space="preserve"> </w:t>
      </w:r>
      <w:r w:rsidRPr="0063006F">
        <w:rPr>
          <w:rFonts w:ascii="Arial" w:hAnsi="Arial" w:cs="Arial"/>
          <w:spacing w:val="-1"/>
          <w:sz w:val="22"/>
        </w:rPr>
        <w:t>decision.</w:t>
      </w:r>
      <w:r w:rsidRPr="0063006F">
        <w:rPr>
          <w:rFonts w:ascii="Arial" w:hAnsi="Arial" w:cs="Arial"/>
          <w:spacing w:val="43"/>
          <w:sz w:val="22"/>
        </w:rPr>
        <w:t xml:space="preserve"> </w:t>
      </w:r>
      <w:r w:rsidRPr="0063006F">
        <w:rPr>
          <w:rFonts w:ascii="Arial" w:hAnsi="Arial" w:cs="Arial"/>
          <w:sz w:val="22"/>
        </w:rPr>
        <w:t>All</w:t>
      </w:r>
      <w:r w:rsidRPr="0063006F">
        <w:rPr>
          <w:rFonts w:ascii="Arial" w:hAnsi="Arial" w:cs="Arial"/>
          <w:spacing w:val="52"/>
          <w:sz w:val="22"/>
        </w:rPr>
        <w:t xml:space="preserve"> </w:t>
      </w:r>
      <w:r w:rsidRPr="0063006F">
        <w:rPr>
          <w:rFonts w:ascii="Arial" w:hAnsi="Arial" w:cs="Arial"/>
          <w:spacing w:val="-1"/>
          <w:sz w:val="22"/>
        </w:rPr>
        <w:t>materials</w:t>
      </w:r>
      <w:r w:rsidRPr="0063006F">
        <w:rPr>
          <w:rFonts w:ascii="Arial" w:hAnsi="Arial" w:cs="Arial"/>
          <w:spacing w:val="52"/>
          <w:sz w:val="22"/>
        </w:rPr>
        <w:t xml:space="preserve"> </w:t>
      </w:r>
      <w:r w:rsidRPr="0063006F">
        <w:rPr>
          <w:rFonts w:ascii="Arial" w:hAnsi="Arial" w:cs="Arial"/>
          <w:spacing w:val="-1"/>
          <w:sz w:val="22"/>
        </w:rPr>
        <w:t>submitted</w:t>
      </w:r>
      <w:r w:rsidRPr="0063006F">
        <w:rPr>
          <w:rFonts w:ascii="Arial" w:hAnsi="Arial" w:cs="Arial"/>
          <w:spacing w:val="53"/>
          <w:sz w:val="22"/>
        </w:rPr>
        <w:t xml:space="preserve"> </w:t>
      </w:r>
      <w:r w:rsidRPr="0063006F">
        <w:rPr>
          <w:rFonts w:ascii="Arial" w:hAnsi="Arial" w:cs="Arial"/>
          <w:sz w:val="22"/>
        </w:rPr>
        <w:t>at</w:t>
      </w:r>
      <w:r w:rsidRPr="0063006F">
        <w:rPr>
          <w:rFonts w:ascii="Arial" w:hAnsi="Arial" w:cs="Arial"/>
          <w:spacing w:val="52"/>
          <w:sz w:val="22"/>
        </w:rPr>
        <w:t xml:space="preserve"> </w:t>
      </w:r>
      <w:r w:rsidRPr="0063006F">
        <w:rPr>
          <w:rFonts w:ascii="Arial" w:hAnsi="Arial" w:cs="Arial"/>
          <w:sz w:val="22"/>
        </w:rPr>
        <w:t>the</w:t>
      </w:r>
      <w:r w:rsidRPr="0063006F">
        <w:rPr>
          <w:rFonts w:ascii="Arial" w:hAnsi="Arial" w:cs="Arial"/>
          <w:spacing w:val="52"/>
          <w:sz w:val="22"/>
        </w:rPr>
        <w:t xml:space="preserve"> </w:t>
      </w:r>
      <w:r w:rsidRPr="0063006F">
        <w:rPr>
          <w:rFonts w:ascii="Arial" w:hAnsi="Arial" w:cs="Arial"/>
          <w:spacing w:val="-1"/>
          <w:sz w:val="22"/>
        </w:rPr>
        <w:t>time</w:t>
      </w:r>
      <w:r w:rsidRPr="0063006F">
        <w:rPr>
          <w:rFonts w:ascii="Arial" w:hAnsi="Arial" w:cs="Arial"/>
          <w:spacing w:val="52"/>
          <w:sz w:val="22"/>
        </w:rPr>
        <w:t xml:space="preserve"> </w:t>
      </w:r>
      <w:r w:rsidRPr="0063006F">
        <w:rPr>
          <w:rFonts w:ascii="Arial" w:hAnsi="Arial" w:cs="Arial"/>
          <w:sz w:val="22"/>
        </w:rPr>
        <w:t>of</w:t>
      </w:r>
      <w:r w:rsidRPr="0063006F">
        <w:rPr>
          <w:rFonts w:ascii="Arial" w:hAnsi="Arial" w:cs="Arial"/>
          <w:spacing w:val="51"/>
          <w:sz w:val="22"/>
        </w:rPr>
        <w:t xml:space="preserve"> </w:t>
      </w:r>
      <w:r w:rsidRPr="0063006F">
        <w:rPr>
          <w:rFonts w:ascii="Arial" w:hAnsi="Arial" w:cs="Arial"/>
          <w:sz w:val="22"/>
        </w:rPr>
        <w:t>the</w:t>
      </w:r>
      <w:r w:rsidRPr="0063006F">
        <w:rPr>
          <w:rFonts w:ascii="Arial" w:hAnsi="Arial" w:cs="Arial"/>
          <w:spacing w:val="52"/>
          <w:sz w:val="22"/>
        </w:rPr>
        <w:t xml:space="preserve"> </w:t>
      </w:r>
      <w:r w:rsidRPr="0063006F">
        <w:rPr>
          <w:rFonts w:ascii="Arial" w:hAnsi="Arial" w:cs="Arial"/>
          <w:spacing w:val="-1"/>
          <w:sz w:val="22"/>
        </w:rPr>
        <w:t>original</w:t>
      </w:r>
      <w:r w:rsidRPr="0063006F">
        <w:rPr>
          <w:rFonts w:ascii="Arial" w:hAnsi="Arial" w:cs="Arial"/>
          <w:spacing w:val="53"/>
          <w:sz w:val="22"/>
        </w:rPr>
        <w:t xml:space="preserve"> </w:t>
      </w:r>
      <w:r w:rsidRPr="0063006F">
        <w:rPr>
          <w:rFonts w:ascii="Arial" w:hAnsi="Arial" w:cs="Arial"/>
          <w:spacing w:val="-1"/>
          <w:sz w:val="22"/>
        </w:rPr>
        <w:t>appeal</w:t>
      </w:r>
      <w:r w:rsidRPr="0063006F">
        <w:rPr>
          <w:rFonts w:ascii="Arial" w:hAnsi="Arial" w:cs="Arial"/>
          <w:spacing w:val="53"/>
          <w:sz w:val="22"/>
        </w:rPr>
        <w:t xml:space="preserve"> </w:t>
      </w:r>
      <w:r w:rsidRPr="0063006F">
        <w:rPr>
          <w:rFonts w:ascii="Arial" w:hAnsi="Arial" w:cs="Arial"/>
          <w:sz w:val="22"/>
        </w:rPr>
        <w:t>will</w:t>
      </w:r>
      <w:r w:rsidRPr="0063006F">
        <w:rPr>
          <w:rFonts w:ascii="Arial" w:hAnsi="Arial" w:cs="Arial"/>
          <w:spacing w:val="53"/>
          <w:sz w:val="22"/>
        </w:rPr>
        <w:t xml:space="preserve"> </w:t>
      </w:r>
      <w:r w:rsidRPr="0063006F">
        <w:rPr>
          <w:rFonts w:ascii="Arial" w:hAnsi="Arial" w:cs="Arial"/>
          <w:sz w:val="22"/>
        </w:rPr>
        <w:t>be</w:t>
      </w:r>
      <w:r w:rsidRPr="0063006F">
        <w:rPr>
          <w:rFonts w:ascii="Arial" w:hAnsi="Arial" w:cs="Arial"/>
          <w:spacing w:val="77"/>
          <w:sz w:val="22"/>
        </w:rPr>
        <w:t xml:space="preserve"> </w:t>
      </w:r>
      <w:r w:rsidRPr="0063006F">
        <w:rPr>
          <w:rFonts w:ascii="Arial" w:hAnsi="Arial" w:cs="Arial"/>
          <w:sz w:val="22"/>
        </w:rPr>
        <w:t>forwarded</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Superintendent</w:t>
      </w:r>
      <w:r w:rsidRPr="0063006F">
        <w:rPr>
          <w:rFonts w:ascii="Arial" w:hAnsi="Arial" w:cs="Arial"/>
          <w:spacing w:val="-1"/>
          <w:sz w:val="22"/>
        </w:rPr>
        <w:t xml:space="preserve"> </w:t>
      </w:r>
      <w:r w:rsidRPr="0063006F">
        <w:rPr>
          <w:rFonts w:ascii="Arial" w:hAnsi="Arial" w:cs="Arial"/>
          <w:sz w:val="22"/>
        </w:rPr>
        <w:t>by</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teacher.</w:t>
      </w:r>
    </w:p>
    <w:p w:rsidR="00FC59CE" w:rsidRPr="0063006F" w:rsidRDefault="00FC59CE" w:rsidP="00D6026C">
      <w:pPr>
        <w:spacing w:before="16"/>
        <w:rPr>
          <w:rFonts w:ascii="Arial" w:hAnsi="Arial" w:cs="Arial"/>
          <w:sz w:val="24"/>
          <w:szCs w:val="26"/>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A</w:t>
      </w:r>
      <w:r w:rsidRPr="0063006F">
        <w:rPr>
          <w:rFonts w:ascii="Arial" w:hAnsi="Arial" w:cs="Arial"/>
          <w:spacing w:val="19"/>
          <w:sz w:val="22"/>
        </w:rPr>
        <w:t xml:space="preserve"> </w:t>
      </w:r>
      <w:r w:rsidRPr="0063006F">
        <w:rPr>
          <w:rFonts w:ascii="Arial" w:hAnsi="Arial" w:cs="Arial"/>
          <w:sz w:val="22"/>
        </w:rPr>
        <w:t>written</w:t>
      </w:r>
      <w:r w:rsidRPr="0063006F">
        <w:rPr>
          <w:rFonts w:ascii="Arial" w:hAnsi="Arial" w:cs="Arial"/>
          <w:spacing w:val="19"/>
          <w:sz w:val="22"/>
        </w:rPr>
        <w:t xml:space="preserve"> </w:t>
      </w:r>
      <w:r w:rsidRPr="0063006F">
        <w:rPr>
          <w:rFonts w:ascii="Arial" w:hAnsi="Arial" w:cs="Arial"/>
          <w:spacing w:val="-1"/>
          <w:sz w:val="22"/>
        </w:rPr>
        <w:t>decision</w:t>
      </w:r>
      <w:r w:rsidRPr="0063006F">
        <w:rPr>
          <w:rFonts w:ascii="Arial" w:hAnsi="Arial" w:cs="Arial"/>
          <w:spacing w:val="19"/>
          <w:sz w:val="22"/>
        </w:rPr>
        <w:t xml:space="preserve"> </w:t>
      </w:r>
      <w:r w:rsidRPr="0063006F">
        <w:rPr>
          <w:rFonts w:ascii="Arial" w:hAnsi="Arial" w:cs="Arial"/>
          <w:sz w:val="22"/>
        </w:rPr>
        <w:t>shall</w:t>
      </w:r>
      <w:r w:rsidRPr="0063006F">
        <w:rPr>
          <w:rFonts w:ascii="Arial" w:hAnsi="Arial" w:cs="Arial"/>
          <w:spacing w:val="19"/>
          <w:sz w:val="22"/>
        </w:rPr>
        <w:t xml:space="preserve"> </w:t>
      </w:r>
      <w:r w:rsidRPr="0063006F">
        <w:rPr>
          <w:rFonts w:ascii="Arial" w:hAnsi="Arial" w:cs="Arial"/>
          <w:sz w:val="22"/>
        </w:rPr>
        <w:t>be</w:t>
      </w:r>
      <w:r w:rsidRPr="0063006F">
        <w:rPr>
          <w:rFonts w:ascii="Arial" w:hAnsi="Arial" w:cs="Arial"/>
          <w:spacing w:val="19"/>
          <w:sz w:val="22"/>
        </w:rPr>
        <w:t xml:space="preserve"> </w:t>
      </w:r>
      <w:r w:rsidRPr="0063006F">
        <w:rPr>
          <w:rFonts w:ascii="Arial" w:hAnsi="Arial" w:cs="Arial"/>
          <w:spacing w:val="-1"/>
          <w:sz w:val="22"/>
        </w:rPr>
        <w:t>rendered</w:t>
      </w:r>
      <w:r w:rsidRPr="0063006F">
        <w:rPr>
          <w:rFonts w:ascii="Arial" w:hAnsi="Arial" w:cs="Arial"/>
          <w:spacing w:val="18"/>
          <w:sz w:val="22"/>
        </w:rPr>
        <w:t xml:space="preserve"> </w:t>
      </w:r>
      <w:r w:rsidRPr="0063006F">
        <w:rPr>
          <w:rFonts w:ascii="Arial" w:hAnsi="Arial" w:cs="Arial"/>
          <w:sz w:val="22"/>
        </w:rPr>
        <w:t>by</w:t>
      </w:r>
      <w:r w:rsidRPr="0063006F">
        <w:rPr>
          <w:rFonts w:ascii="Arial" w:hAnsi="Arial" w:cs="Arial"/>
          <w:spacing w:val="19"/>
          <w:sz w:val="22"/>
        </w:rPr>
        <w:t xml:space="preserve"> </w:t>
      </w:r>
      <w:r w:rsidRPr="0063006F">
        <w:rPr>
          <w:rFonts w:ascii="Arial" w:hAnsi="Arial" w:cs="Arial"/>
          <w:sz w:val="22"/>
        </w:rPr>
        <w:t>the</w:t>
      </w:r>
      <w:r w:rsidRPr="0063006F">
        <w:rPr>
          <w:rFonts w:ascii="Arial" w:hAnsi="Arial" w:cs="Arial"/>
          <w:spacing w:val="19"/>
          <w:sz w:val="22"/>
        </w:rPr>
        <w:t xml:space="preserve"> </w:t>
      </w:r>
      <w:r w:rsidRPr="0063006F">
        <w:rPr>
          <w:rFonts w:ascii="Arial" w:hAnsi="Arial" w:cs="Arial"/>
          <w:spacing w:val="-1"/>
          <w:sz w:val="22"/>
        </w:rPr>
        <w:t>Superintendent</w:t>
      </w:r>
      <w:r w:rsidRPr="0063006F">
        <w:rPr>
          <w:rFonts w:ascii="Arial" w:hAnsi="Arial" w:cs="Arial"/>
          <w:spacing w:val="18"/>
          <w:sz w:val="22"/>
        </w:rPr>
        <w:t xml:space="preserve"> </w:t>
      </w:r>
      <w:r w:rsidRPr="0063006F">
        <w:rPr>
          <w:rFonts w:ascii="Arial" w:hAnsi="Arial" w:cs="Arial"/>
          <w:sz w:val="22"/>
        </w:rPr>
        <w:t>within</w:t>
      </w:r>
      <w:r w:rsidRPr="0063006F">
        <w:rPr>
          <w:rFonts w:ascii="Arial" w:hAnsi="Arial" w:cs="Arial"/>
          <w:spacing w:val="18"/>
          <w:sz w:val="22"/>
        </w:rPr>
        <w:t xml:space="preserve"> </w:t>
      </w:r>
      <w:r w:rsidRPr="0063006F">
        <w:rPr>
          <w:rFonts w:ascii="Arial" w:hAnsi="Arial" w:cs="Arial"/>
          <w:sz w:val="22"/>
        </w:rPr>
        <w:t>10</w:t>
      </w:r>
      <w:r w:rsidRPr="0063006F">
        <w:rPr>
          <w:rFonts w:ascii="Arial" w:hAnsi="Arial" w:cs="Arial"/>
          <w:spacing w:val="18"/>
          <w:sz w:val="22"/>
        </w:rPr>
        <w:t xml:space="preserve"> </w:t>
      </w:r>
      <w:r w:rsidRPr="0063006F">
        <w:rPr>
          <w:rFonts w:ascii="Arial" w:hAnsi="Arial" w:cs="Arial"/>
          <w:spacing w:val="-1"/>
          <w:sz w:val="22"/>
        </w:rPr>
        <w:t>calendar</w:t>
      </w:r>
      <w:r w:rsidRPr="0063006F">
        <w:rPr>
          <w:rFonts w:ascii="Arial" w:hAnsi="Arial" w:cs="Arial"/>
          <w:spacing w:val="18"/>
          <w:sz w:val="22"/>
        </w:rPr>
        <w:t xml:space="preserve"> </w:t>
      </w:r>
      <w:r w:rsidRPr="0063006F">
        <w:rPr>
          <w:rFonts w:ascii="Arial" w:hAnsi="Arial" w:cs="Arial"/>
          <w:spacing w:val="-1"/>
          <w:sz w:val="22"/>
        </w:rPr>
        <w:t>days</w:t>
      </w:r>
      <w:r w:rsidRPr="0063006F">
        <w:rPr>
          <w:rFonts w:ascii="Arial" w:hAnsi="Arial" w:cs="Arial"/>
          <w:spacing w:val="18"/>
          <w:sz w:val="22"/>
        </w:rPr>
        <w:t xml:space="preserve"> </w:t>
      </w:r>
      <w:r w:rsidRPr="0063006F">
        <w:rPr>
          <w:rFonts w:ascii="Arial" w:hAnsi="Arial" w:cs="Arial"/>
          <w:sz w:val="22"/>
        </w:rPr>
        <w:t>except</w:t>
      </w:r>
      <w:r w:rsidRPr="0063006F">
        <w:rPr>
          <w:rFonts w:ascii="Arial" w:hAnsi="Arial" w:cs="Arial"/>
          <w:spacing w:val="18"/>
          <w:sz w:val="22"/>
        </w:rPr>
        <w:t xml:space="preserve"> </w:t>
      </w:r>
      <w:r w:rsidRPr="0063006F">
        <w:rPr>
          <w:rFonts w:ascii="Arial" w:hAnsi="Arial" w:cs="Arial"/>
          <w:sz w:val="22"/>
        </w:rPr>
        <w:t>that</w:t>
      </w:r>
      <w:r w:rsidRPr="0063006F">
        <w:rPr>
          <w:rFonts w:ascii="Arial" w:hAnsi="Arial" w:cs="Arial"/>
          <w:spacing w:val="69"/>
          <w:sz w:val="22"/>
        </w:rPr>
        <w:t xml:space="preserve"> </w:t>
      </w:r>
      <w:r w:rsidRPr="0063006F">
        <w:rPr>
          <w:rFonts w:ascii="Arial" w:hAnsi="Arial" w:cs="Arial"/>
          <w:spacing w:val="-1"/>
          <w:sz w:val="22"/>
        </w:rPr>
        <w:t>an</w:t>
      </w:r>
      <w:r w:rsidRPr="0063006F">
        <w:rPr>
          <w:rFonts w:ascii="Arial" w:hAnsi="Arial" w:cs="Arial"/>
          <w:spacing w:val="15"/>
          <w:sz w:val="22"/>
        </w:rPr>
        <w:t xml:space="preserve"> </w:t>
      </w:r>
      <w:r w:rsidRPr="0063006F">
        <w:rPr>
          <w:rFonts w:ascii="Arial" w:hAnsi="Arial" w:cs="Arial"/>
          <w:spacing w:val="-1"/>
          <w:sz w:val="22"/>
        </w:rPr>
        <w:t>appeal</w:t>
      </w:r>
      <w:r w:rsidRPr="0063006F">
        <w:rPr>
          <w:rFonts w:ascii="Arial" w:hAnsi="Arial" w:cs="Arial"/>
          <w:spacing w:val="15"/>
          <w:sz w:val="22"/>
        </w:rPr>
        <w:t xml:space="preserve"> </w:t>
      </w:r>
      <w:r w:rsidRPr="0063006F">
        <w:rPr>
          <w:rFonts w:ascii="Arial" w:hAnsi="Arial" w:cs="Arial"/>
          <w:spacing w:val="-1"/>
          <w:sz w:val="22"/>
        </w:rPr>
        <w:t>may</w:t>
      </w:r>
      <w:r w:rsidRPr="0063006F">
        <w:rPr>
          <w:rFonts w:ascii="Arial" w:hAnsi="Arial" w:cs="Arial"/>
          <w:spacing w:val="15"/>
          <w:sz w:val="22"/>
        </w:rPr>
        <w:t xml:space="preserve"> </w:t>
      </w:r>
      <w:r w:rsidRPr="0063006F">
        <w:rPr>
          <w:rFonts w:ascii="Arial" w:hAnsi="Arial" w:cs="Arial"/>
          <w:spacing w:val="-1"/>
          <w:sz w:val="22"/>
        </w:rPr>
        <w:t>not</w:t>
      </w:r>
      <w:r w:rsidRPr="0063006F">
        <w:rPr>
          <w:rFonts w:ascii="Arial" w:hAnsi="Arial" w:cs="Arial"/>
          <w:spacing w:val="15"/>
          <w:sz w:val="22"/>
        </w:rPr>
        <w:t xml:space="preserve"> </w:t>
      </w:r>
      <w:r w:rsidRPr="0063006F">
        <w:rPr>
          <w:rFonts w:ascii="Arial" w:hAnsi="Arial" w:cs="Arial"/>
          <w:spacing w:val="-1"/>
          <w:sz w:val="22"/>
        </w:rPr>
        <w:t>be</w:t>
      </w:r>
      <w:r w:rsidRPr="0063006F">
        <w:rPr>
          <w:rFonts w:ascii="Arial" w:hAnsi="Arial" w:cs="Arial"/>
          <w:spacing w:val="15"/>
          <w:sz w:val="22"/>
        </w:rPr>
        <w:t xml:space="preserve"> </w:t>
      </w:r>
      <w:r w:rsidRPr="0063006F">
        <w:rPr>
          <w:rFonts w:ascii="Arial" w:hAnsi="Arial" w:cs="Arial"/>
          <w:spacing w:val="-1"/>
          <w:sz w:val="22"/>
        </w:rPr>
        <w:t>decided</w:t>
      </w:r>
      <w:r w:rsidRPr="0063006F">
        <w:rPr>
          <w:rFonts w:ascii="Arial" w:hAnsi="Arial" w:cs="Arial"/>
          <w:spacing w:val="15"/>
          <w:sz w:val="22"/>
        </w:rPr>
        <w:t xml:space="preserve"> </w:t>
      </w:r>
      <w:r w:rsidRPr="0063006F">
        <w:rPr>
          <w:rFonts w:ascii="Arial" w:hAnsi="Arial" w:cs="Arial"/>
          <w:spacing w:val="-1"/>
          <w:sz w:val="22"/>
        </w:rPr>
        <w:t>by</w:t>
      </w:r>
      <w:r w:rsidRPr="0063006F">
        <w:rPr>
          <w:rFonts w:ascii="Arial" w:hAnsi="Arial" w:cs="Arial"/>
          <w:spacing w:val="15"/>
          <w:sz w:val="22"/>
        </w:rPr>
        <w:t xml:space="preserve"> </w:t>
      </w:r>
      <w:r w:rsidRPr="0063006F">
        <w:rPr>
          <w:rFonts w:ascii="Arial" w:hAnsi="Arial" w:cs="Arial"/>
          <w:spacing w:val="-1"/>
          <w:sz w:val="22"/>
        </w:rPr>
        <w:t>the</w:t>
      </w:r>
      <w:r w:rsidRPr="0063006F">
        <w:rPr>
          <w:rFonts w:ascii="Arial" w:hAnsi="Arial" w:cs="Arial"/>
          <w:spacing w:val="15"/>
          <w:sz w:val="22"/>
        </w:rPr>
        <w:t xml:space="preserve"> </w:t>
      </w:r>
      <w:r w:rsidRPr="0063006F">
        <w:rPr>
          <w:rFonts w:ascii="Arial" w:hAnsi="Arial" w:cs="Arial"/>
          <w:spacing w:val="-1"/>
          <w:sz w:val="22"/>
        </w:rPr>
        <w:t>same</w:t>
      </w:r>
      <w:r w:rsidRPr="0063006F">
        <w:rPr>
          <w:rFonts w:ascii="Arial" w:hAnsi="Arial" w:cs="Arial"/>
          <w:spacing w:val="15"/>
          <w:sz w:val="22"/>
        </w:rPr>
        <w:t xml:space="preserve"> </w:t>
      </w:r>
      <w:r w:rsidRPr="0063006F">
        <w:rPr>
          <w:rFonts w:ascii="Arial" w:hAnsi="Arial" w:cs="Arial"/>
          <w:sz w:val="22"/>
        </w:rPr>
        <w:t>individual</w:t>
      </w:r>
      <w:r w:rsidRPr="0063006F">
        <w:rPr>
          <w:rFonts w:ascii="Arial" w:hAnsi="Arial" w:cs="Arial"/>
          <w:spacing w:val="15"/>
          <w:sz w:val="22"/>
        </w:rPr>
        <w:t xml:space="preserve"> </w:t>
      </w:r>
      <w:r w:rsidRPr="0063006F">
        <w:rPr>
          <w:rFonts w:ascii="Arial" w:hAnsi="Arial" w:cs="Arial"/>
          <w:sz w:val="22"/>
        </w:rPr>
        <w:t>who</w:t>
      </w:r>
      <w:r w:rsidRPr="0063006F">
        <w:rPr>
          <w:rFonts w:ascii="Arial" w:hAnsi="Arial" w:cs="Arial"/>
          <w:spacing w:val="15"/>
          <w:sz w:val="22"/>
        </w:rPr>
        <w:t xml:space="preserve"> </w:t>
      </w:r>
      <w:r w:rsidRPr="0063006F">
        <w:rPr>
          <w:rFonts w:ascii="Arial" w:hAnsi="Arial" w:cs="Arial"/>
          <w:spacing w:val="-1"/>
          <w:sz w:val="22"/>
        </w:rPr>
        <w:t>was</w:t>
      </w:r>
      <w:r w:rsidRPr="0063006F">
        <w:rPr>
          <w:rFonts w:ascii="Arial" w:hAnsi="Arial" w:cs="Arial"/>
          <w:spacing w:val="15"/>
          <w:sz w:val="22"/>
        </w:rPr>
        <w:t xml:space="preserve"> </w:t>
      </w:r>
      <w:r w:rsidRPr="0063006F">
        <w:rPr>
          <w:rFonts w:ascii="Arial" w:hAnsi="Arial" w:cs="Arial"/>
          <w:sz w:val="22"/>
        </w:rPr>
        <w:t>responsible</w:t>
      </w:r>
      <w:r w:rsidRPr="0063006F">
        <w:rPr>
          <w:rFonts w:ascii="Arial" w:hAnsi="Arial" w:cs="Arial"/>
          <w:spacing w:val="15"/>
          <w:sz w:val="22"/>
        </w:rPr>
        <w:t xml:space="preserve"> </w:t>
      </w:r>
      <w:r w:rsidRPr="0063006F">
        <w:rPr>
          <w:rFonts w:ascii="Arial" w:hAnsi="Arial" w:cs="Arial"/>
          <w:sz w:val="22"/>
        </w:rPr>
        <w:t>for</w:t>
      </w:r>
      <w:r w:rsidRPr="0063006F">
        <w:rPr>
          <w:rFonts w:ascii="Arial" w:hAnsi="Arial" w:cs="Arial"/>
          <w:spacing w:val="15"/>
          <w:sz w:val="22"/>
        </w:rPr>
        <w:t xml:space="preserve"> </w:t>
      </w:r>
      <w:r w:rsidRPr="0063006F">
        <w:rPr>
          <w:rFonts w:ascii="Arial" w:hAnsi="Arial" w:cs="Arial"/>
          <w:spacing w:val="-1"/>
          <w:sz w:val="22"/>
        </w:rPr>
        <w:t>making</w:t>
      </w:r>
      <w:r w:rsidRPr="0063006F">
        <w:rPr>
          <w:rFonts w:ascii="Arial" w:hAnsi="Arial" w:cs="Arial"/>
          <w:spacing w:val="15"/>
          <w:sz w:val="22"/>
        </w:rPr>
        <w:t xml:space="preserve"> </w:t>
      </w:r>
      <w:r w:rsidRPr="0063006F">
        <w:rPr>
          <w:rFonts w:ascii="Arial" w:hAnsi="Arial" w:cs="Arial"/>
          <w:sz w:val="22"/>
        </w:rPr>
        <w:t>the</w:t>
      </w:r>
      <w:r w:rsidRPr="0063006F">
        <w:rPr>
          <w:rFonts w:ascii="Arial" w:hAnsi="Arial" w:cs="Arial"/>
          <w:spacing w:val="15"/>
          <w:sz w:val="22"/>
        </w:rPr>
        <w:t xml:space="preserve"> </w:t>
      </w:r>
      <w:r w:rsidRPr="0063006F">
        <w:rPr>
          <w:rFonts w:ascii="Arial" w:hAnsi="Arial" w:cs="Arial"/>
          <w:sz w:val="22"/>
        </w:rPr>
        <w:t>final</w:t>
      </w:r>
      <w:r w:rsidRPr="0063006F">
        <w:rPr>
          <w:rFonts w:ascii="Arial" w:hAnsi="Arial" w:cs="Arial"/>
          <w:spacing w:val="27"/>
          <w:sz w:val="22"/>
        </w:rPr>
        <w:t xml:space="preserve"> </w:t>
      </w:r>
      <w:r w:rsidRPr="0063006F">
        <w:rPr>
          <w:rFonts w:ascii="Arial" w:hAnsi="Arial" w:cs="Arial"/>
          <w:sz w:val="22"/>
        </w:rPr>
        <w:t>rating</w:t>
      </w:r>
      <w:r w:rsidRPr="0063006F">
        <w:rPr>
          <w:rFonts w:ascii="Arial" w:hAnsi="Arial" w:cs="Arial"/>
          <w:spacing w:val="21"/>
          <w:sz w:val="22"/>
        </w:rPr>
        <w:t xml:space="preserve"> </w:t>
      </w:r>
      <w:r w:rsidRPr="0063006F">
        <w:rPr>
          <w:rFonts w:ascii="Arial" w:hAnsi="Arial" w:cs="Arial"/>
          <w:sz w:val="22"/>
        </w:rPr>
        <w:t>decision.</w:t>
      </w:r>
      <w:r w:rsidRPr="0063006F">
        <w:rPr>
          <w:rFonts w:ascii="Arial" w:hAnsi="Arial" w:cs="Arial"/>
          <w:spacing w:val="21"/>
          <w:sz w:val="22"/>
        </w:rPr>
        <w:t xml:space="preserve"> </w:t>
      </w:r>
      <w:r w:rsidRPr="0063006F">
        <w:rPr>
          <w:rFonts w:ascii="Arial" w:hAnsi="Arial" w:cs="Arial"/>
          <w:sz w:val="22"/>
        </w:rPr>
        <w:t>In</w:t>
      </w:r>
      <w:r w:rsidRPr="0063006F">
        <w:rPr>
          <w:rFonts w:ascii="Arial" w:hAnsi="Arial" w:cs="Arial"/>
          <w:spacing w:val="21"/>
          <w:sz w:val="22"/>
        </w:rPr>
        <w:t xml:space="preserve"> </w:t>
      </w:r>
      <w:r w:rsidRPr="0063006F">
        <w:rPr>
          <w:rFonts w:ascii="Arial" w:hAnsi="Arial" w:cs="Arial"/>
          <w:sz w:val="22"/>
        </w:rPr>
        <w:t>such</w:t>
      </w:r>
      <w:r w:rsidRPr="0063006F">
        <w:rPr>
          <w:rFonts w:ascii="Arial" w:hAnsi="Arial" w:cs="Arial"/>
          <w:spacing w:val="21"/>
          <w:sz w:val="22"/>
        </w:rPr>
        <w:t xml:space="preserve"> </w:t>
      </w:r>
      <w:r w:rsidRPr="0063006F">
        <w:rPr>
          <w:rFonts w:ascii="Arial" w:hAnsi="Arial" w:cs="Arial"/>
          <w:sz w:val="22"/>
        </w:rPr>
        <w:t>case,</w:t>
      </w:r>
      <w:r w:rsidRPr="0063006F">
        <w:rPr>
          <w:rFonts w:ascii="Arial" w:hAnsi="Arial" w:cs="Arial"/>
          <w:spacing w:val="21"/>
          <w:sz w:val="22"/>
        </w:rPr>
        <w:t xml:space="preserve"> </w:t>
      </w:r>
      <w:r w:rsidRPr="0063006F">
        <w:rPr>
          <w:rFonts w:ascii="Arial" w:hAnsi="Arial" w:cs="Arial"/>
          <w:sz w:val="22"/>
        </w:rPr>
        <w:t>the</w:t>
      </w:r>
      <w:r w:rsidRPr="0063006F">
        <w:rPr>
          <w:rFonts w:ascii="Arial" w:hAnsi="Arial" w:cs="Arial"/>
          <w:spacing w:val="20"/>
          <w:sz w:val="22"/>
        </w:rPr>
        <w:t xml:space="preserve"> </w:t>
      </w:r>
      <w:r w:rsidRPr="0063006F">
        <w:rPr>
          <w:rFonts w:ascii="Arial" w:hAnsi="Arial" w:cs="Arial"/>
          <w:spacing w:val="-1"/>
          <w:sz w:val="22"/>
        </w:rPr>
        <w:t>board</w:t>
      </w:r>
      <w:r w:rsidRPr="0063006F">
        <w:rPr>
          <w:rFonts w:ascii="Arial" w:hAnsi="Arial" w:cs="Arial"/>
          <w:spacing w:val="21"/>
          <w:sz w:val="22"/>
        </w:rPr>
        <w:t xml:space="preserve"> </w:t>
      </w:r>
      <w:r w:rsidRPr="0063006F">
        <w:rPr>
          <w:rFonts w:ascii="Arial" w:hAnsi="Arial" w:cs="Arial"/>
          <w:spacing w:val="-1"/>
          <w:sz w:val="22"/>
        </w:rPr>
        <w:t>of</w:t>
      </w:r>
      <w:r w:rsidRPr="0063006F">
        <w:rPr>
          <w:rFonts w:ascii="Arial" w:hAnsi="Arial" w:cs="Arial"/>
          <w:spacing w:val="21"/>
          <w:sz w:val="22"/>
        </w:rPr>
        <w:t xml:space="preserve"> </w:t>
      </w:r>
      <w:r w:rsidRPr="0063006F">
        <w:rPr>
          <w:rFonts w:ascii="Arial" w:hAnsi="Arial" w:cs="Arial"/>
          <w:spacing w:val="-1"/>
          <w:sz w:val="22"/>
        </w:rPr>
        <w:t>education</w:t>
      </w:r>
      <w:r w:rsidRPr="0063006F">
        <w:rPr>
          <w:rFonts w:ascii="Arial" w:hAnsi="Arial" w:cs="Arial"/>
          <w:spacing w:val="21"/>
          <w:sz w:val="22"/>
        </w:rPr>
        <w:t xml:space="preserve"> </w:t>
      </w:r>
      <w:r w:rsidRPr="0063006F">
        <w:rPr>
          <w:rFonts w:ascii="Arial" w:hAnsi="Arial" w:cs="Arial"/>
          <w:spacing w:val="-1"/>
          <w:sz w:val="22"/>
        </w:rPr>
        <w:t>shall</w:t>
      </w:r>
      <w:r w:rsidRPr="0063006F">
        <w:rPr>
          <w:rFonts w:ascii="Arial" w:hAnsi="Arial" w:cs="Arial"/>
          <w:spacing w:val="21"/>
          <w:sz w:val="22"/>
        </w:rPr>
        <w:t xml:space="preserve"> </w:t>
      </w:r>
      <w:r w:rsidRPr="0063006F">
        <w:rPr>
          <w:rFonts w:ascii="Arial" w:hAnsi="Arial" w:cs="Arial"/>
          <w:sz w:val="22"/>
        </w:rPr>
        <w:t>appoint</w:t>
      </w:r>
      <w:r w:rsidRPr="0063006F">
        <w:rPr>
          <w:rFonts w:ascii="Arial" w:hAnsi="Arial" w:cs="Arial"/>
          <w:spacing w:val="21"/>
          <w:sz w:val="22"/>
        </w:rPr>
        <w:t xml:space="preserve"> </w:t>
      </w:r>
      <w:r w:rsidRPr="0063006F">
        <w:rPr>
          <w:rFonts w:ascii="Arial" w:hAnsi="Arial" w:cs="Arial"/>
          <w:sz w:val="22"/>
        </w:rPr>
        <w:t>another</w:t>
      </w:r>
      <w:r w:rsidRPr="0063006F">
        <w:rPr>
          <w:rFonts w:ascii="Arial" w:hAnsi="Arial" w:cs="Arial"/>
          <w:spacing w:val="21"/>
          <w:sz w:val="22"/>
        </w:rPr>
        <w:t xml:space="preserve"> </w:t>
      </w:r>
      <w:r w:rsidRPr="0063006F">
        <w:rPr>
          <w:rFonts w:ascii="Arial" w:hAnsi="Arial" w:cs="Arial"/>
          <w:spacing w:val="-1"/>
          <w:sz w:val="22"/>
        </w:rPr>
        <w:t>person</w:t>
      </w:r>
      <w:r w:rsidRPr="0063006F">
        <w:rPr>
          <w:rFonts w:ascii="Arial" w:hAnsi="Arial" w:cs="Arial"/>
          <w:spacing w:val="20"/>
          <w:sz w:val="22"/>
        </w:rPr>
        <w:t xml:space="preserve"> </w:t>
      </w:r>
      <w:r w:rsidRPr="0063006F">
        <w:rPr>
          <w:rFonts w:ascii="Arial" w:hAnsi="Arial" w:cs="Arial"/>
          <w:spacing w:val="-1"/>
          <w:sz w:val="22"/>
        </w:rPr>
        <w:t>to</w:t>
      </w:r>
      <w:r w:rsidRPr="0063006F">
        <w:rPr>
          <w:rFonts w:ascii="Arial" w:hAnsi="Arial" w:cs="Arial"/>
          <w:spacing w:val="20"/>
          <w:sz w:val="22"/>
        </w:rPr>
        <w:t xml:space="preserve"> </w:t>
      </w:r>
      <w:r w:rsidRPr="0063006F">
        <w:rPr>
          <w:rFonts w:ascii="Arial" w:hAnsi="Arial" w:cs="Arial"/>
          <w:spacing w:val="-1"/>
          <w:sz w:val="22"/>
        </w:rPr>
        <w:t>decide</w:t>
      </w:r>
      <w:r w:rsidRPr="0063006F">
        <w:rPr>
          <w:rFonts w:ascii="Arial" w:hAnsi="Arial" w:cs="Arial"/>
          <w:spacing w:val="20"/>
          <w:sz w:val="22"/>
        </w:rPr>
        <w:t xml:space="preserve"> </w:t>
      </w:r>
      <w:r w:rsidRPr="0063006F">
        <w:rPr>
          <w:rFonts w:ascii="Arial" w:hAnsi="Arial" w:cs="Arial"/>
          <w:spacing w:val="-1"/>
          <w:sz w:val="22"/>
        </w:rPr>
        <w:t>the</w:t>
      </w:r>
      <w:r w:rsidRPr="0063006F">
        <w:rPr>
          <w:rFonts w:ascii="Arial" w:hAnsi="Arial" w:cs="Arial"/>
          <w:spacing w:val="29"/>
          <w:sz w:val="22"/>
        </w:rPr>
        <w:t xml:space="preserve"> </w:t>
      </w:r>
      <w:r w:rsidRPr="0063006F">
        <w:rPr>
          <w:rFonts w:ascii="Arial" w:hAnsi="Arial" w:cs="Arial"/>
          <w:sz w:val="22"/>
        </w:rPr>
        <w:t>appeal.</w:t>
      </w:r>
      <w:r w:rsidRPr="0063006F">
        <w:rPr>
          <w:rFonts w:ascii="Arial" w:hAnsi="Arial" w:cs="Arial"/>
          <w:spacing w:val="20"/>
          <w:sz w:val="22"/>
        </w:rPr>
        <w:t xml:space="preserve"> </w:t>
      </w:r>
      <w:r w:rsidRPr="0063006F">
        <w:rPr>
          <w:rFonts w:ascii="Arial" w:hAnsi="Arial" w:cs="Arial"/>
          <w:sz w:val="22"/>
        </w:rPr>
        <w:t>If</w:t>
      </w:r>
      <w:r w:rsidRPr="0063006F">
        <w:rPr>
          <w:rFonts w:ascii="Arial" w:hAnsi="Arial" w:cs="Arial"/>
          <w:spacing w:val="20"/>
          <w:sz w:val="22"/>
        </w:rPr>
        <w:t xml:space="preserve"> </w:t>
      </w:r>
      <w:r w:rsidRPr="0063006F">
        <w:rPr>
          <w:rFonts w:ascii="Arial" w:hAnsi="Arial" w:cs="Arial"/>
          <w:spacing w:val="-1"/>
          <w:sz w:val="22"/>
        </w:rPr>
        <w:t>the</w:t>
      </w:r>
      <w:r w:rsidRPr="0063006F">
        <w:rPr>
          <w:rFonts w:ascii="Arial" w:hAnsi="Arial" w:cs="Arial"/>
          <w:spacing w:val="20"/>
          <w:sz w:val="22"/>
        </w:rPr>
        <w:t xml:space="preserve"> </w:t>
      </w:r>
      <w:r w:rsidRPr="0063006F">
        <w:rPr>
          <w:rFonts w:ascii="Arial" w:hAnsi="Arial" w:cs="Arial"/>
          <w:sz w:val="22"/>
        </w:rPr>
        <w:t>appeal</w:t>
      </w:r>
      <w:r w:rsidRPr="0063006F">
        <w:rPr>
          <w:rFonts w:ascii="Arial" w:hAnsi="Arial" w:cs="Arial"/>
          <w:spacing w:val="20"/>
          <w:sz w:val="22"/>
        </w:rPr>
        <w:t xml:space="preserve"> </w:t>
      </w:r>
      <w:r w:rsidRPr="0063006F">
        <w:rPr>
          <w:rFonts w:ascii="Arial" w:hAnsi="Arial" w:cs="Arial"/>
          <w:sz w:val="22"/>
        </w:rPr>
        <w:t>is</w:t>
      </w:r>
      <w:r w:rsidRPr="0063006F">
        <w:rPr>
          <w:rFonts w:ascii="Arial" w:hAnsi="Arial" w:cs="Arial"/>
          <w:spacing w:val="20"/>
          <w:sz w:val="22"/>
        </w:rPr>
        <w:t xml:space="preserve"> </w:t>
      </w:r>
      <w:r w:rsidRPr="0063006F">
        <w:rPr>
          <w:rFonts w:ascii="Arial" w:hAnsi="Arial" w:cs="Arial"/>
          <w:spacing w:val="-1"/>
          <w:sz w:val="22"/>
        </w:rPr>
        <w:t>sustained,</w:t>
      </w:r>
      <w:r w:rsidRPr="0063006F">
        <w:rPr>
          <w:rFonts w:ascii="Arial" w:hAnsi="Arial" w:cs="Arial"/>
          <w:spacing w:val="20"/>
          <w:sz w:val="22"/>
        </w:rPr>
        <w:t xml:space="preserve"> </w:t>
      </w:r>
      <w:r w:rsidRPr="0063006F">
        <w:rPr>
          <w:rFonts w:ascii="Arial" w:hAnsi="Arial" w:cs="Arial"/>
          <w:spacing w:val="-1"/>
          <w:sz w:val="22"/>
        </w:rPr>
        <w:t>the</w:t>
      </w:r>
      <w:r w:rsidRPr="0063006F">
        <w:rPr>
          <w:rFonts w:ascii="Arial" w:hAnsi="Arial" w:cs="Arial"/>
          <w:spacing w:val="20"/>
          <w:sz w:val="22"/>
        </w:rPr>
        <w:t xml:space="preserve"> </w:t>
      </w:r>
      <w:r w:rsidRPr="0063006F">
        <w:rPr>
          <w:rFonts w:ascii="Arial" w:hAnsi="Arial" w:cs="Arial"/>
          <w:sz w:val="22"/>
        </w:rPr>
        <w:t>reviewer</w:t>
      </w:r>
      <w:r w:rsidRPr="0063006F">
        <w:rPr>
          <w:rFonts w:ascii="Arial" w:hAnsi="Arial" w:cs="Arial"/>
          <w:spacing w:val="17"/>
          <w:sz w:val="22"/>
        </w:rPr>
        <w:t xml:space="preserve"> </w:t>
      </w:r>
      <w:r w:rsidRPr="0063006F">
        <w:rPr>
          <w:rFonts w:ascii="Arial" w:hAnsi="Arial" w:cs="Arial"/>
          <w:spacing w:val="-1"/>
          <w:sz w:val="22"/>
        </w:rPr>
        <w:t>may</w:t>
      </w:r>
      <w:r w:rsidRPr="0063006F">
        <w:rPr>
          <w:rFonts w:ascii="Arial" w:hAnsi="Arial" w:cs="Arial"/>
          <w:spacing w:val="20"/>
          <w:sz w:val="22"/>
        </w:rPr>
        <w:t xml:space="preserve"> </w:t>
      </w:r>
      <w:r w:rsidRPr="0063006F">
        <w:rPr>
          <w:rFonts w:ascii="Arial" w:hAnsi="Arial" w:cs="Arial"/>
          <w:sz w:val="22"/>
        </w:rPr>
        <w:t>set</w:t>
      </w:r>
      <w:r w:rsidRPr="0063006F">
        <w:rPr>
          <w:rFonts w:ascii="Arial" w:hAnsi="Arial" w:cs="Arial"/>
          <w:spacing w:val="20"/>
          <w:sz w:val="22"/>
        </w:rPr>
        <w:t xml:space="preserve"> </w:t>
      </w:r>
      <w:r w:rsidRPr="0063006F">
        <w:rPr>
          <w:rFonts w:ascii="Arial" w:hAnsi="Arial" w:cs="Arial"/>
          <w:spacing w:val="-1"/>
          <w:sz w:val="22"/>
        </w:rPr>
        <w:t>aside</w:t>
      </w:r>
      <w:r w:rsidRPr="0063006F">
        <w:rPr>
          <w:rFonts w:ascii="Arial" w:hAnsi="Arial" w:cs="Arial"/>
          <w:spacing w:val="20"/>
          <w:sz w:val="22"/>
        </w:rPr>
        <w:t xml:space="preserve"> </w:t>
      </w:r>
      <w:r w:rsidRPr="0063006F">
        <w:rPr>
          <w:rFonts w:ascii="Arial" w:hAnsi="Arial" w:cs="Arial"/>
          <w:sz w:val="22"/>
        </w:rPr>
        <w:t>a</w:t>
      </w:r>
      <w:r w:rsidRPr="0063006F">
        <w:rPr>
          <w:rFonts w:ascii="Arial" w:hAnsi="Arial" w:cs="Arial"/>
          <w:spacing w:val="20"/>
          <w:sz w:val="22"/>
        </w:rPr>
        <w:t xml:space="preserve"> </w:t>
      </w:r>
      <w:r w:rsidRPr="0063006F">
        <w:rPr>
          <w:rFonts w:ascii="Arial" w:hAnsi="Arial" w:cs="Arial"/>
          <w:spacing w:val="-1"/>
          <w:sz w:val="22"/>
        </w:rPr>
        <w:t>rating</w:t>
      </w:r>
      <w:r w:rsidRPr="0063006F">
        <w:rPr>
          <w:rFonts w:ascii="Arial" w:hAnsi="Arial" w:cs="Arial"/>
          <w:spacing w:val="20"/>
          <w:sz w:val="22"/>
        </w:rPr>
        <w:t xml:space="preserve"> </w:t>
      </w:r>
      <w:r w:rsidRPr="0063006F">
        <w:rPr>
          <w:rFonts w:ascii="Arial" w:hAnsi="Arial" w:cs="Arial"/>
          <w:sz w:val="22"/>
        </w:rPr>
        <w:t>if</w:t>
      </w:r>
      <w:r w:rsidRPr="0063006F">
        <w:rPr>
          <w:rFonts w:ascii="Arial" w:hAnsi="Arial" w:cs="Arial"/>
          <w:spacing w:val="19"/>
          <w:sz w:val="22"/>
        </w:rPr>
        <w:t xml:space="preserve"> </w:t>
      </w:r>
      <w:r w:rsidRPr="0063006F">
        <w:rPr>
          <w:rFonts w:ascii="Arial" w:hAnsi="Arial" w:cs="Arial"/>
          <w:sz w:val="22"/>
        </w:rPr>
        <w:t>it</w:t>
      </w:r>
      <w:r w:rsidRPr="0063006F">
        <w:rPr>
          <w:rFonts w:ascii="Arial" w:hAnsi="Arial" w:cs="Arial"/>
          <w:spacing w:val="20"/>
          <w:sz w:val="22"/>
        </w:rPr>
        <w:t xml:space="preserve"> </w:t>
      </w:r>
      <w:r w:rsidRPr="0063006F">
        <w:rPr>
          <w:rFonts w:ascii="Arial" w:hAnsi="Arial" w:cs="Arial"/>
          <w:sz w:val="22"/>
        </w:rPr>
        <w:t>has</w:t>
      </w:r>
      <w:r w:rsidRPr="0063006F">
        <w:rPr>
          <w:rFonts w:ascii="Arial" w:hAnsi="Arial" w:cs="Arial"/>
          <w:spacing w:val="20"/>
          <w:sz w:val="22"/>
        </w:rPr>
        <w:t xml:space="preserve"> </w:t>
      </w:r>
      <w:r w:rsidRPr="0063006F">
        <w:rPr>
          <w:rFonts w:ascii="Arial" w:hAnsi="Arial" w:cs="Arial"/>
          <w:sz w:val="22"/>
        </w:rPr>
        <w:t>been</w:t>
      </w:r>
      <w:r w:rsidRPr="0063006F">
        <w:rPr>
          <w:rFonts w:ascii="Arial" w:hAnsi="Arial" w:cs="Arial"/>
          <w:spacing w:val="20"/>
          <w:sz w:val="22"/>
        </w:rPr>
        <w:t xml:space="preserve"> </w:t>
      </w:r>
      <w:r w:rsidRPr="0063006F">
        <w:rPr>
          <w:rFonts w:ascii="Arial" w:hAnsi="Arial" w:cs="Arial"/>
          <w:sz w:val="22"/>
        </w:rPr>
        <w:t>affected</w:t>
      </w:r>
      <w:r w:rsidRPr="0063006F">
        <w:rPr>
          <w:rFonts w:ascii="Arial" w:hAnsi="Arial" w:cs="Arial"/>
          <w:spacing w:val="20"/>
          <w:sz w:val="22"/>
        </w:rPr>
        <w:t xml:space="preserve"> </w:t>
      </w:r>
      <w:r w:rsidRPr="0063006F">
        <w:rPr>
          <w:rFonts w:ascii="Arial" w:hAnsi="Arial" w:cs="Arial"/>
          <w:sz w:val="22"/>
        </w:rPr>
        <w:t>by</w:t>
      </w:r>
      <w:r w:rsidRPr="0063006F">
        <w:rPr>
          <w:rFonts w:ascii="Arial" w:hAnsi="Arial" w:cs="Arial"/>
          <w:spacing w:val="37"/>
          <w:sz w:val="22"/>
        </w:rPr>
        <w:t xml:space="preserve"> </w:t>
      </w:r>
      <w:r w:rsidRPr="0063006F">
        <w:rPr>
          <w:rFonts w:ascii="Arial" w:hAnsi="Arial" w:cs="Arial"/>
          <w:sz w:val="22"/>
        </w:rPr>
        <w:t>substantial</w:t>
      </w:r>
      <w:r w:rsidRPr="0063006F">
        <w:rPr>
          <w:rFonts w:ascii="Arial" w:hAnsi="Arial" w:cs="Arial"/>
          <w:spacing w:val="2"/>
          <w:sz w:val="22"/>
        </w:rPr>
        <w:t xml:space="preserve"> </w:t>
      </w:r>
      <w:r w:rsidRPr="0063006F">
        <w:rPr>
          <w:rFonts w:ascii="Arial" w:hAnsi="Arial" w:cs="Arial"/>
          <w:sz w:val="22"/>
        </w:rPr>
        <w:t>error</w:t>
      </w:r>
      <w:r w:rsidRPr="0063006F">
        <w:rPr>
          <w:rFonts w:ascii="Arial" w:hAnsi="Arial" w:cs="Arial"/>
          <w:spacing w:val="2"/>
          <w:sz w:val="22"/>
        </w:rPr>
        <w:t xml:space="preserve"> </w:t>
      </w:r>
      <w:r w:rsidRPr="0063006F">
        <w:rPr>
          <w:rFonts w:ascii="Arial" w:hAnsi="Arial" w:cs="Arial"/>
          <w:sz w:val="22"/>
        </w:rPr>
        <w:t>or</w:t>
      </w:r>
      <w:r w:rsidRPr="0063006F">
        <w:rPr>
          <w:rFonts w:ascii="Arial" w:hAnsi="Arial" w:cs="Arial"/>
          <w:spacing w:val="2"/>
          <w:sz w:val="22"/>
        </w:rPr>
        <w:t xml:space="preserve"> </w:t>
      </w:r>
      <w:r w:rsidRPr="0063006F">
        <w:rPr>
          <w:rFonts w:ascii="Arial" w:hAnsi="Arial" w:cs="Arial"/>
          <w:sz w:val="22"/>
        </w:rPr>
        <w:t>defect,</w:t>
      </w:r>
      <w:r w:rsidRPr="0063006F">
        <w:rPr>
          <w:rFonts w:ascii="Arial" w:hAnsi="Arial" w:cs="Arial"/>
          <w:spacing w:val="2"/>
          <w:sz w:val="22"/>
        </w:rPr>
        <w:t xml:space="preserve"> </w:t>
      </w:r>
      <w:r w:rsidRPr="0063006F">
        <w:rPr>
          <w:rFonts w:ascii="Arial" w:hAnsi="Arial" w:cs="Arial"/>
          <w:spacing w:val="-1"/>
          <w:sz w:val="22"/>
        </w:rPr>
        <w:t>modify</w:t>
      </w:r>
      <w:r w:rsidRPr="0063006F">
        <w:rPr>
          <w:rFonts w:ascii="Arial" w:hAnsi="Arial" w:cs="Arial"/>
          <w:sz w:val="22"/>
        </w:rPr>
        <w:t xml:space="preserve"> a</w:t>
      </w:r>
      <w:r w:rsidRPr="0063006F">
        <w:rPr>
          <w:rFonts w:ascii="Arial" w:hAnsi="Arial" w:cs="Arial"/>
          <w:spacing w:val="2"/>
          <w:sz w:val="22"/>
        </w:rPr>
        <w:t xml:space="preserve"> </w:t>
      </w:r>
      <w:r w:rsidRPr="0063006F">
        <w:rPr>
          <w:rFonts w:ascii="Arial" w:hAnsi="Arial" w:cs="Arial"/>
          <w:sz w:val="22"/>
        </w:rPr>
        <w:t>rating</w:t>
      </w:r>
      <w:r w:rsidRPr="0063006F">
        <w:rPr>
          <w:rFonts w:ascii="Arial" w:hAnsi="Arial" w:cs="Arial"/>
          <w:spacing w:val="2"/>
          <w:sz w:val="22"/>
        </w:rPr>
        <w:t xml:space="preserve"> </w:t>
      </w:r>
      <w:r w:rsidRPr="0063006F">
        <w:rPr>
          <w:rFonts w:ascii="Arial" w:hAnsi="Arial" w:cs="Arial"/>
          <w:sz w:val="22"/>
        </w:rPr>
        <w:t>if</w:t>
      </w:r>
      <w:r w:rsidRPr="0063006F">
        <w:rPr>
          <w:rFonts w:ascii="Arial" w:hAnsi="Arial" w:cs="Arial"/>
          <w:spacing w:val="1"/>
          <w:sz w:val="22"/>
        </w:rPr>
        <w:t xml:space="preserve"> </w:t>
      </w:r>
      <w:r w:rsidRPr="0063006F">
        <w:rPr>
          <w:rFonts w:ascii="Arial" w:hAnsi="Arial" w:cs="Arial"/>
          <w:sz w:val="22"/>
        </w:rPr>
        <w:t>it</w:t>
      </w:r>
      <w:r w:rsidRPr="0063006F">
        <w:rPr>
          <w:rFonts w:ascii="Arial" w:hAnsi="Arial" w:cs="Arial"/>
          <w:spacing w:val="2"/>
          <w:sz w:val="22"/>
        </w:rPr>
        <w:t xml:space="preserve"> </w:t>
      </w:r>
      <w:r w:rsidRPr="0063006F">
        <w:rPr>
          <w:rFonts w:ascii="Arial" w:hAnsi="Arial" w:cs="Arial"/>
          <w:sz w:val="22"/>
        </w:rPr>
        <w:t xml:space="preserve">is </w:t>
      </w:r>
      <w:r w:rsidRPr="0063006F">
        <w:rPr>
          <w:rFonts w:ascii="Arial" w:hAnsi="Arial" w:cs="Arial"/>
          <w:spacing w:val="-1"/>
          <w:sz w:val="22"/>
        </w:rPr>
        <w:t>affected</w:t>
      </w:r>
      <w:r w:rsidRPr="0063006F">
        <w:rPr>
          <w:rFonts w:ascii="Arial" w:hAnsi="Arial" w:cs="Arial"/>
          <w:spacing w:val="2"/>
          <w:sz w:val="22"/>
        </w:rPr>
        <w:t xml:space="preserve"> </w:t>
      </w:r>
      <w:r w:rsidRPr="0063006F">
        <w:rPr>
          <w:rFonts w:ascii="Arial" w:hAnsi="Arial" w:cs="Arial"/>
          <w:sz w:val="22"/>
        </w:rPr>
        <w:t>by</w:t>
      </w:r>
      <w:r w:rsidRPr="0063006F">
        <w:rPr>
          <w:rFonts w:ascii="Arial" w:hAnsi="Arial" w:cs="Arial"/>
          <w:spacing w:val="2"/>
          <w:sz w:val="22"/>
        </w:rPr>
        <w:t xml:space="preserve"> </w:t>
      </w:r>
      <w:r w:rsidRPr="0063006F">
        <w:rPr>
          <w:rFonts w:ascii="Arial" w:hAnsi="Arial" w:cs="Arial"/>
          <w:spacing w:val="-1"/>
          <w:sz w:val="22"/>
        </w:rPr>
        <w:t>substantial</w:t>
      </w:r>
      <w:r w:rsidRPr="0063006F">
        <w:rPr>
          <w:rFonts w:ascii="Arial" w:hAnsi="Arial" w:cs="Arial"/>
          <w:spacing w:val="2"/>
          <w:sz w:val="22"/>
        </w:rPr>
        <w:t xml:space="preserve"> </w:t>
      </w:r>
      <w:r w:rsidRPr="0063006F">
        <w:rPr>
          <w:rFonts w:ascii="Arial" w:hAnsi="Arial" w:cs="Arial"/>
          <w:spacing w:val="-1"/>
          <w:sz w:val="22"/>
        </w:rPr>
        <w:t>error</w:t>
      </w:r>
      <w:r w:rsidRPr="0063006F">
        <w:rPr>
          <w:rFonts w:ascii="Arial" w:hAnsi="Arial" w:cs="Arial"/>
          <w:spacing w:val="2"/>
          <w:sz w:val="22"/>
        </w:rPr>
        <w:t xml:space="preserve"> </w:t>
      </w:r>
      <w:r w:rsidRPr="0063006F">
        <w:rPr>
          <w:rFonts w:ascii="Arial" w:hAnsi="Arial" w:cs="Arial"/>
          <w:spacing w:val="-1"/>
          <w:sz w:val="22"/>
        </w:rPr>
        <w:t>or</w:t>
      </w:r>
      <w:r w:rsidRPr="0063006F">
        <w:rPr>
          <w:rFonts w:ascii="Arial" w:hAnsi="Arial" w:cs="Arial"/>
          <w:spacing w:val="2"/>
          <w:sz w:val="22"/>
        </w:rPr>
        <w:t xml:space="preserve"> </w:t>
      </w:r>
      <w:r w:rsidRPr="0063006F">
        <w:rPr>
          <w:rFonts w:ascii="Arial" w:hAnsi="Arial" w:cs="Arial"/>
          <w:spacing w:val="-1"/>
          <w:sz w:val="22"/>
        </w:rPr>
        <w:t>defect</w:t>
      </w:r>
      <w:r w:rsidRPr="0063006F">
        <w:rPr>
          <w:rFonts w:ascii="Arial" w:hAnsi="Arial" w:cs="Arial"/>
          <w:spacing w:val="2"/>
          <w:sz w:val="22"/>
        </w:rPr>
        <w:t xml:space="preserve"> </w:t>
      </w:r>
      <w:r w:rsidRPr="0063006F">
        <w:rPr>
          <w:rFonts w:ascii="Arial" w:hAnsi="Arial" w:cs="Arial"/>
          <w:spacing w:val="-1"/>
          <w:sz w:val="22"/>
        </w:rPr>
        <w:t>or</w:t>
      </w:r>
      <w:r w:rsidRPr="0063006F">
        <w:rPr>
          <w:rFonts w:ascii="Arial" w:hAnsi="Arial" w:cs="Arial"/>
          <w:spacing w:val="2"/>
          <w:sz w:val="22"/>
        </w:rPr>
        <w:t xml:space="preserve"> </w:t>
      </w:r>
      <w:r w:rsidRPr="0063006F">
        <w:rPr>
          <w:rFonts w:ascii="Arial" w:hAnsi="Arial" w:cs="Arial"/>
          <w:spacing w:val="-1"/>
          <w:sz w:val="22"/>
        </w:rPr>
        <w:t>order</w:t>
      </w:r>
      <w:r w:rsidRPr="0063006F">
        <w:rPr>
          <w:rFonts w:ascii="Arial" w:hAnsi="Arial" w:cs="Arial"/>
          <w:spacing w:val="2"/>
          <w:sz w:val="22"/>
        </w:rPr>
        <w:t xml:space="preserve"> </w:t>
      </w:r>
      <w:r w:rsidRPr="0063006F">
        <w:rPr>
          <w:rFonts w:ascii="Arial" w:hAnsi="Arial" w:cs="Arial"/>
          <w:sz w:val="22"/>
        </w:rPr>
        <w:t>a</w:t>
      </w:r>
      <w:r w:rsidRPr="0063006F">
        <w:rPr>
          <w:rFonts w:ascii="Arial" w:hAnsi="Arial" w:cs="Arial"/>
          <w:spacing w:val="41"/>
          <w:sz w:val="22"/>
        </w:rPr>
        <w:t xml:space="preserve"> </w:t>
      </w:r>
      <w:r w:rsidRPr="0063006F">
        <w:rPr>
          <w:rFonts w:ascii="Arial" w:hAnsi="Arial" w:cs="Arial"/>
          <w:sz w:val="22"/>
        </w:rPr>
        <w:t>new</w:t>
      </w:r>
      <w:r w:rsidRPr="0063006F">
        <w:rPr>
          <w:rFonts w:ascii="Arial" w:hAnsi="Arial" w:cs="Arial"/>
          <w:spacing w:val="7"/>
          <w:sz w:val="22"/>
        </w:rPr>
        <w:t xml:space="preserve"> </w:t>
      </w:r>
      <w:r w:rsidRPr="0063006F">
        <w:rPr>
          <w:rFonts w:ascii="Arial" w:hAnsi="Arial" w:cs="Arial"/>
          <w:sz w:val="22"/>
        </w:rPr>
        <w:t>evaluation</w:t>
      </w:r>
      <w:r w:rsidRPr="0063006F">
        <w:rPr>
          <w:rFonts w:ascii="Arial" w:hAnsi="Arial" w:cs="Arial"/>
          <w:spacing w:val="7"/>
          <w:sz w:val="22"/>
        </w:rPr>
        <w:t xml:space="preserve"> </w:t>
      </w:r>
      <w:r w:rsidRPr="0063006F">
        <w:rPr>
          <w:rFonts w:ascii="Arial" w:hAnsi="Arial" w:cs="Arial"/>
          <w:sz w:val="22"/>
        </w:rPr>
        <w:t>if</w:t>
      </w:r>
      <w:r w:rsidRPr="0063006F">
        <w:rPr>
          <w:rFonts w:ascii="Arial" w:hAnsi="Arial" w:cs="Arial"/>
          <w:spacing w:val="7"/>
          <w:sz w:val="22"/>
        </w:rPr>
        <w:t xml:space="preserve"> </w:t>
      </w:r>
      <w:r w:rsidRPr="0063006F">
        <w:rPr>
          <w:rFonts w:ascii="Arial" w:hAnsi="Arial" w:cs="Arial"/>
          <w:sz w:val="22"/>
        </w:rPr>
        <w:t>procedures</w:t>
      </w:r>
      <w:r w:rsidRPr="0063006F">
        <w:rPr>
          <w:rFonts w:ascii="Arial" w:hAnsi="Arial" w:cs="Arial"/>
          <w:spacing w:val="7"/>
          <w:sz w:val="22"/>
        </w:rPr>
        <w:t xml:space="preserve"> </w:t>
      </w:r>
      <w:r w:rsidRPr="0063006F">
        <w:rPr>
          <w:rFonts w:ascii="Arial" w:hAnsi="Arial" w:cs="Arial"/>
          <w:sz w:val="22"/>
        </w:rPr>
        <w:t>have</w:t>
      </w:r>
      <w:r w:rsidRPr="0063006F">
        <w:rPr>
          <w:rFonts w:ascii="Arial" w:hAnsi="Arial" w:cs="Arial"/>
          <w:spacing w:val="7"/>
          <w:sz w:val="22"/>
        </w:rPr>
        <w:t xml:space="preserve"> </w:t>
      </w:r>
      <w:r w:rsidRPr="0063006F">
        <w:rPr>
          <w:rFonts w:ascii="Arial" w:hAnsi="Arial" w:cs="Arial"/>
          <w:sz w:val="22"/>
        </w:rPr>
        <w:t>been</w:t>
      </w:r>
      <w:r w:rsidRPr="0063006F">
        <w:rPr>
          <w:rFonts w:ascii="Arial" w:hAnsi="Arial" w:cs="Arial"/>
          <w:spacing w:val="7"/>
          <w:sz w:val="22"/>
        </w:rPr>
        <w:t xml:space="preserve"> </w:t>
      </w:r>
      <w:r w:rsidRPr="0063006F">
        <w:rPr>
          <w:rFonts w:ascii="Arial" w:hAnsi="Arial" w:cs="Arial"/>
          <w:sz w:val="22"/>
        </w:rPr>
        <w:t>violated.</w:t>
      </w:r>
      <w:r w:rsidRPr="0063006F">
        <w:rPr>
          <w:rFonts w:ascii="Arial" w:hAnsi="Arial" w:cs="Arial"/>
          <w:spacing w:val="5"/>
          <w:sz w:val="22"/>
        </w:rPr>
        <w:t xml:space="preserve"> </w:t>
      </w:r>
      <w:r w:rsidRPr="0063006F">
        <w:rPr>
          <w:rFonts w:ascii="Arial" w:hAnsi="Arial" w:cs="Arial"/>
          <w:sz w:val="22"/>
        </w:rPr>
        <w:t>A</w:t>
      </w:r>
      <w:r w:rsidRPr="0063006F">
        <w:rPr>
          <w:rFonts w:ascii="Arial" w:hAnsi="Arial" w:cs="Arial"/>
          <w:spacing w:val="7"/>
          <w:sz w:val="22"/>
        </w:rPr>
        <w:t xml:space="preserve"> </w:t>
      </w:r>
      <w:r w:rsidRPr="0063006F">
        <w:rPr>
          <w:rFonts w:ascii="Arial" w:hAnsi="Arial" w:cs="Arial"/>
          <w:sz w:val="22"/>
        </w:rPr>
        <w:t>copy</w:t>
      </w:r>
      <w:r w:rsidRPr="0063006F">
        <w:rPr>
          <w:rFonts w:ascii="Arial" w:hAnsi="Arial" w:cs="Arial"/>
          <w:spacing w:val="7"/>
          <w:sz w:val="22"/>
        </w:rPr>
        <w:t xml:space="preserve"> </w:t>
      </w:r>
      <w:r w:rsidRPr="0063006F">
        <w:rPr>
          <w:rFonts w:ascii="Arial" w:hAnsi="Arial" w:cs="Arial"/>
          <w:sz w:val="22"/>
        </w:rPr>
        <w:t>of</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7"/>
          <w:sz w:val="22"/>
        </w:rPr>
        <w:t xml:space="preserve"> </w:t>
      </w:r>
      <w:r w:rsidRPr="0063006F">
        <w:rPr>
          <w:rFonts w:ascii="Arial" w:hAnsi="Arial" w:cs="Arial"/>
          <w:sz w:val="22"/>
        </w:rPr>
        <w:t>decision</w:t>
      </w:r>
      <w:r w:rsidRPr="0063006F">
        <w:rPr>
          <w:rFonts w:ascii="Arial" w:hAnsi="Arial" w:cs="Arial"/>
          <w:spacing w:val="7"/>
          <w:sz w:val="22"/>
        </w:rPr>
        <w:t xml:space="preserve"> </w:t>
      </w:r>
      <w:r w:rsidRPr="0063006F">
        <w:rPr>
          <w:rFonts w:ascii="Arial" w:hAnsi="Arial" w:cs="Arial"/>
          <w:sz w:val="22"/>
        </w:rPr>
        <w:t>shall</w:t>
      </w:r>
      <w:r w:rsidRPr="0063006F">
        <w:rPr>
          <w:rFonts w:ascii="Arial" w:hAnsi="Arial" w:cs="Arial"/>
          <w:spacing w:val="7"/>
          <w:sz w:val="22"/>
        </w:rPr>
        <w:t xml:space="preserve"> </w:t>
      </w:r>
      <w:r w:rsidRPr="0063006F">
        <w:rPr>
          <w:rFonts w:ascii="Arial" w:hAnsi="Arial" w:cs="Arial"/>
          <w:sz w:val="22"/>
        </w:rPr>
        <w:t>be</w:t>
      </w:r>
      <w:r w:rsidRPr="0063006F">
        <w:rPr>
          <w:rFonts w:ascii="Arial" w:hAnsi="Arial" w:cs="Arial"/>
          <w:spacing w:val="7"/>
          <w:sz w:val="22"/>
        </w:rPr>
        <w:t xml:space="preserve"> </w:t>
      </w:r>
      <w:r w:rsidRPr="0063006F">
        <w:rPr>
          <w:rFonts w:ascii="Arial" w:hAnsi="Arial" w:cs="Arial"/>
          <w:sz w:val="22"/>
        </w:rPr>
        <w:t>provided</w:t>
      </w:r>
      <w:r w:rsidRPr="0063006F">
        <w:rPr>
          <w:rFonts w:ascii="Arial" w:hAnsi="Arial" w:cs="Arial"/>
          <w:spacing w:val="7"/>
          <w:sz w:val="22"/>
        </w:rPr>
        <w:t xml:space="preserve"> </w:t>
      </w:r>
      <w:r w:rsidRPr="0063006F">
        <w:rPr>
          <w:rFonts w:ascii="Arial" w:hAnsi="Arial" w:cs="Arial"/>
          <w:sz w:val="22"/>
        </w:rPr>
        <w:t>to</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21"/>
          <w:sz w:val="22"/>
        </w:rPr>
        <w:t xml:space="preserve"> </w:t>
      </w:r>
      <w:r w:rsidRPr="0063006F">
        <w:rPr>
          <w:rFonts w:ascii="Arial" w:hAnsi="Arial" w:cs="Arial"/>
          <w:sz w:val="22"/>
        </w:rPr>
        <w:t>teacher</w:t>
      </w:r>
      <w:r w:rsidRPr="0063006F">
        <w:rPr>
          <w:rFonts w:ascii="Arial" w:hAnsi="Arial" w:cs="Arial"/>
          <w:spacing w:val="-1"/>
          <w:sz w:val="22"/>
        </w:rPr>
        <w:t xml:space="preserve"> </w:t>
      </w:r>
      <w:r w:rsidRPr="0063006F">
        <w:rPr>
          <w:rFonts w:ascii="Arial" w:hAnsi="Arial" w:cs="Arial"/>
          <w:sz w:val="22"/>
        </w:rPr>
        <w:t>and</w:t>
      </w:r>
      <w:r w:rsidRPr="0063006F">
        <w:rPr>
          <w:rFonts w:ascii="Arial" w:hAnsi="Arial" w:cs="Arial"/>
          <w:spacing w:val="-1"/>
          <w:sz w:val="22"/>
        </w:rPr>
        <w:t xml:space="preserve"> </w:t>
      </w:r>
      <w:r w:rsidRPr="0063006F">
        <w:rPr>
          <w:rFonts w:ascii="Arial" w:hAnsi="Arial" w:cs="Arial"/>
          <w:sz w:val="22"/>
        </w:rPr>
        <w:t>forwarded</w:t>
      </w:r>
      <w:r w:rsidRPr="0063006F">
        <w:rPr>
          <w:rFonts w:ascii="Arial" w:hAnsi="Arial" w:cs="Arial"/>
          <w:spacing w:val="-1"/>
          <w:sz w:val="22"/>
        </w:rPr>
        <w:t xml:space="preserve"> </w:t>
      </w:r>
      <w:r w:rsidRPr="0063006F">
        <w:rPr>
          <w:rFonts w:ascii="Arial" w:hAnsi="Arial" w:cs="Arial"/>
          <w:sz w:val="22"/>
        </w:rPr>
        <w:t>to</w:t>
      </w:r>
      <w:r w:rsidRPr="0063006F">
        <w:rPr>
          <w:rFonts w:ascii="Arial" w:hAnsi="Arial" w:cs="Arial"/>
          <w:spacing w:val="-1"/>
          <w:sz w:val="22"/>
        </w:rPr>
        <w:t xml:space="preserve"> </w:t>
      </w:r>
      <w:r w:rsidRPr="0063006F">
        <w:rPr>
          <w:rFonts w:ascii="Arial" w:hAnsi="Arial" w:cs="Arial"/>
          <w:sz w:val="22"/>
        </w:rPr>
        <w:t>the</w:t>
      </w:r>
      <w:r w:rsidRPr="0063006F">
        <w:rPr>
          <w:rFonts w:ascii="Arial" w:hAnsi="Arial" w:cs="Arial"/>
          <w:spacing w:val="-1"/>
          <w:sz w:val="22"/>
        </w:rPr>
        <w:t xml:space="preserve"> </w:t>
      </w:r>
      <w:r w:rsidRPr="0063006F">
        <w:rPr>
          <w:rFonts w:ascii="Arial" w:hAnsi="Arial" w:cs="Arial"/>
          <w:sz w:val="22"/>
        </w:rPr>
        <w:t>teacher’s</w:t>
      </w:r>
      <w:r w:rsidRPr="0063006F">
        <w:rPr>
          <w:rFonts w:ascii="Arial" w:hAnsi="Arial" w:cs="Arial"/>
          <w:spacing w:val="-1"/>
          <w:sz w:val="22"/>
        </w:rPr>
        <w:t xml:space="preserve"> personnel </w:t>
      </w:r>
      <w:r w:rsidRPr="0063006F">
        <w:rPr>
          <w:rFonts w:ascii="Arial" w:hAnsi="Arial" w:cs="Arial"/>
          <w:sz w:val="22"/>
        </w:rPr>
        <w:t>file.</w:t>
      </w:r>
    </w:p>
    <w:p w:rsidR="006C7D2D" w:rsidRPr="0063006F" w:rsidRDefault="006C7D2D" w:rsidP="00D6026C">
      <w:pPr>
        <w:spacing w:before="18"/>
        <w:rPr>
          <w:rFonts w:ascii="Arial" w:hAnsi="Arial" w:cs="Arial"/>
          <w:sz w:val="24"/>
          <w:szCs w:val="26"/>
        </w:rPr>
      </w:pPr>
    </w:p>
    <w:p w:rsidR="006C7D2D" w:rsidRPr="0063006F" w:rsidRDefault="0079111E" w:rsidP="00D6026C">
      <w:pPr>
        <w:pStyle w:val="Heading2"/>
        <w:ind w:left="0"/>
        <w:jc w:val="both"/>
        <w:rPr>
          <w:rFonts w:ascii="Arial" w:hAnsi="Arial" w:cs="Arial"/>
          <w:sz w:val="22"/>
        </w:rPr>
      </w:pPr>
      <w:r w:rsidRPr="0063006F">
        <w:rPr>
          <w:rFonts w:ascii="Arial" w:hAnsi="Arial" w:cs="Arial"/>
          <w:sz w:val="22"/>
        </w:rPr>
        <w:t>Level</w:t>
      </w:r>
      <w:r w:rsidRPr="0063006F">
        <w:rPr>
          <w:rFonts w:ascii="Arial" w:hAnsi="Arial" w:cs="Arial"/>
          <w:spacing w:val="-1"/>
          <w:sz w:val="22"/>
        </w:rPr>
        <w:t xml:space="preserve"> </w:t>
      </w:r>
      <w:r w:rsidRPr="0063006F">
        <w:rPr>
          <w:rFonts w:ascii="Arial" w:hAnsi="Arial" w:cs="Arial"/>
          <w:sz w:val="22"/>
        </w:rPr>
        <w:t>III:</w:t>
      </w:r>
      <w:r w:rsidRPr="0063006F">
        <w:rPr>
          <w:rFonts w:ascii="Arial" w:hAnsi="Arial" w:cs="Arial"/>
          <w:spacing w:val="-1"/>
          <w:sz w:val="22"/>
        </w:rPr>
        <w:t xml:space="preserve"> </w:t>
      </w:r>
      <w:r w:rsidRPr="0063006F">
        <w:rPr>
          <w:rFonts w:ascii="Arial" w:hAnsi="Arial" w:cs="Arial"/>
          <w:sz w:val="22"/>
        </w:rPr>
        <w:t>Mediation</w:t>
      </w:r>
    </w:p>
    <w:p w:rsidR="00FC59CE" w:rsidRPr="0063006F" w:rsidRDefault="00FC59CE" w:rsidP="00D6026C">
      <w:pPr>
        <w:pStyle w:val="Heading2"/>
        <w:ind w:left="0"/>
        <w:jc w:val="both"/>
        <w:rPr>
          <w:rFonts w:ascii="Arial" w:hAnsi="Arial" w:cs="Arial"/>
          <w:b w:val="0"/>
          <w:bCs w:val="0"/>
          <w:sz w:val="22"/>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If</w:t>
      </w:r>
      <w:r w:rsidRPr="0063006F">
        <w:rPr>
          <w:rFonts w:ascii="Arial" w:hAnsi="Arial" w:cs="Arial"/>
          <w:spacing w:val="20"/>
          <w:sz w:val="22"/>
        </w:rPr>
        <w:t xml:space="preserve"> </w:t>
      </w:r>
      <w:r w:rsidRPr="0063006F">
        <w:rPr>
          <w:rFonts w:ascii="Arial" w:hAnsi="Arial" w:cs="Arial"/>
          <w:sz w:val="22"/>
        </w:rPr>
        <w:t>the</w:t>
      </w:r>
      <w:r w:rsidRPr="0063006F">
        <w:rPr>
          <w:rFonts w:ascii="Arial" w:hAnsi="Arial" w:cs="Arial"/>
          <w:spacing w:val="20"/>
          <w:sz w:val="22"/>
        </w:rPr>
        <w:t xml:space="preserve"> </w:t>
      </w:r>
      <w:r w:rsidRPr="0063006F">
        <w:rPr>
          <w:rFonts w:ascii="Arial" w:hAnsi="Arial" w:cs="Arial"/>
          <w:sz w:val="22"/>
        </w:rPr>
        <w:t>appeal</w:t>
      </w:r>
      <w:r w:rsidRPr="0063006F">
        <w:rPr>
          <w:rFonts w:ascii="Arial" w:hAnsi="Arial" w:cs="Arial"/>
          <w:spacing w:val="20"/>
          <w:sz w:val="22"/>
        </w:rPr>
        <w:t xml:space="preserve"> </w:t>
      </w:r>
      <w:r w:rsidRPr="0063006F">
        <w:rPr>
          <w:rFonts w:ascii="Arial" w:hAnsi="Arial" w:cs="Arial"/>
          <w:sz w:val="22"/>
        </w:rPr>
        <w:t>is</w:t>
      </w:r>
      <w:r w:rsidRPr="0063006F">
        <w:rPr>
          <w:rFonts w:ascii="Arial" w:hAnsi="Arial" w:cs="Arial"/>
          <w:spacing w:val="20"/>
          <w:sz w:val="22"/>
        </w:rPr>
        <w:t xml:space="preserve"> </w:t>
      </w:r>
      <w:r w:rsidRPr="0063006F">
        <w:rPr>
          <w:rFonts w:ascii="Arial" w:hAnsi="Arial" w:cs="Arial"/>
          <w:spacing w:val="-1"/>
          <w:sz w:val="22"/>
        </w:rPr>
        <w:t>not</w:t>
      </w:r>
      <w:r w:rsidRPr="0063006F">
        <w:rPr>
          <w:rFonts w:ascii="Arial" w:hAnsi="Arial" w:cs="Arial"/>
          <w:spacing w:val="20"/>
          <w:sz w:val="22"/>
        </w:rPr>
        <w:t xml:space="preserve"> </w:t>
      </w:r>
      <w:r w:rsidRPr="0063006F">
        <w:rPr>
          <w:rFonts w:ascii="Arial" w:hAnsi="Arial" w:cs="Arial"/>
          <w:spacing w:val="-1"/>
          <w:sz w:val="22"/>
        </w:rPr>
        <w:t>sustained,</w:t>
      </w:r>
      <w:r w:rsidRPr="0063006F">
        <w:rPr>
          <w:rFonts w:ascii="Arial" w:hAnsi="Arial" w:cs="Arial"/>
          <w:spacing w:val="20"/>
          <w:sz w:val="22"/>
        </w:rPr>
        <w:t xml:space="preserve"> </w:t>
      </w:r>
      <w:r w:rsidRPr="0063006F">
        <w:rPr>
          <w:rFonts w:ascii="Arial" w:hAnsi="Arial" w:cs="Arial"/>
          <w:sz w:val="22"/>
        </w:rPr>
        <w:t>the</w:t>
      </w:r>
      <w:r w:rsidRPr="0063006F">
        <w:rPr>
          <w:rFonts w:ascii="Arial" w:hAnsi="Arial" w:cs="Arial"/>
          <w:spacing w:val="20"/>
          <w:sz w:val="22"/>
        </w:rPr>
        <w:t xml:space="preserve"> </w:t>
      </w:r>
      <w:r w:rsidRPr="0063006F">
        <w:rPr>
          <w:rFonts w:ascii="Arial" w:hAnsi="Arial" w:cs="Arial"/>
          <w:sz w:val="22"/>
        </w:rPr>
        <w:t>teacher</w:t>
      </w:r>
      <w:r w:rsidRPr="0063006F">
        <w:rPr>
          <w:rFonts w:ascii="Arial" w:hAnsi="Arial" w:cs="Arial"/>
          <w:spacing w:val="20"/>
          <w:sz w:val="22"/>
        </w:rPr>
        <w:t xml:space="preserve"> </w:t>
      </w:r>
      <w:r w:rsidRPr="0063006F">
        <w:rPr>
          <w:rFonts w:ascii="Arial" w:hAnsi="Arial" w:cs="Arial"/>
          <w:sz w:val="22"/>
        </w:rPr>
        <w:t>can</w:t>
      </w:r>
      <w:r w:rsidRPr="0063006F">
        <w:rPr>
          <w:rFonts w:ascii="Arial" w:hAnsi="Arial" w:cs="Arial"/>
          <w:spacing w:val="20"/>
          <w:sz w:val="22"/>
        </w:rPr>
        <w:t xml:space="preserve"> </w:t>
      </w:r>
      <w:r w:rsidRPr="0063006F">
        <w:rPr>
          <w:rFonts w:ascii="Arial" w:hAnsi="Arial" w:cs="Arial"/>
          <w:spacing w:val="-1"/>
          <w:sz w:val="22"/>
        </w:rPr>
        <w:t>request</w:t>
      </w:r>
      <w:r w:rsidRPr="0063006F">
        <w:rPr>
          <w:rFonts w:ascii="Arial" w:hAnsi="Arial" w:cs="Arial"/>
          <w:spacing w:val="20"/>
          <w:sz w:val="22"/>
        </w:rPr>
        <w:t xml:space="preserve"> </w:t>
      </w:r>
      <w:r w:rsidRPr="0063006F">
        <w:rPr>
          <w:rFonts w:ascii="Arial" w:hAnsi="Arial" w:cs="Arial"/>
          <w:spacing w:val="-1"/>
          <w:sz w:val="22"/>
        </w:rPr>
        <w:t>mediation</w:t>
      </w:r>
      <w:r w:rsidRPr="0063006F">
        <w:rPr>
          <w:rFonts w:ascii="Arial" w:hAnsi="Arial" w:cs="Arial"/>
          <w:spacing w:val="20"/>
          <w:sz w:val="22"/>
        </w:rPr>
        <w:t xml:space="preserve"> </w:t>
      </w:r>
      <w:r w:rsidRPr="0063006F">
        <w:rPr>
          <w:rFonts w:ascii="Arial" w:hAnsi="Arial" w:cs="Arial"/>
          <w:sz w:val="22"/>
        </w:rPr>
        <w:t>in</w:t>
      </w:r>
      <w:r w:rsidRPr="0063006F">
        <w:rPr>
          <w:rFonts w:ascii="Arial" w:hAnsi="Arial" w:cs="Arial"/>
          <w:spacing w:val="20"/>
          <w:sz w:val="22"/>
        </w:rPr>
        <w:t xml:space="preserve"> </w:t>
      </w:r>
      <w:r w:rsidRPr="0063006F">
        <w:rPr>
          <w:rFonts w:ascii="Arial" w:hAnsi="Arial" w:cs="Arial"/>
          <w:sz w:val="22"/>
        </w:rPr>
        <w:t>which</w:t>
      </w:r>
      <w:r w:rsidRPr="0063006F">
        <w:rPr>
          <w:rFonts w:ascii="Arial" w:hAnsi="Arial" w:cs="Arial"/>
          <w:spacing w:val="19"/>
          <w:sz w:val="22"/>
        </w:rPr>
        <w:t xml:space="preserve"> </w:t>
      </w:r>
      <w:r w:rsidRPr="0063006F">
        <w:rPr>
          <w:rFonts w:ascii="Arial" w:hAnsi="Arial" w:cs="Arial"/>
          <w:sz w:val="22"/>
        </w:rPr>
        <w:t>case,</w:t>
      </w:r>
      <w:r w:rsidRPr="0063006F">
        <w:rPr>
          <w:rFonts w:ascii="Arial" w:hAnsi="Arial" w:cs="Arial"/>
          <w:spacing w:val="19"/>
          <w:sz w:val="22"/>
        </w:rPr>
        <w:t xml:space="preserve"> </w:t>
      </w:r>
      <w:r w:rsidRPr="0063006F">
        <w:rPr>
          <w:rFonts w:ascii="Arial" w:hAnsi="Arial" w:cs="Arial"/>
          <w:sz w:val="22"/>
        </w:rPr>
        <w:t>the</w:t>
      </w:r>
      <w:r w:rsidRPr="0063006F">
        <w:rPr>
          <w:rFonts w:ascii="Arial" w:hAnsi="Arial" w:cs="Arial"/>
          <w:spacing w:val="19"/>
          <w:sz w:val="22"/>
        </w:rPr>
        <w:t xml:space="preserve"> </w:t>
      </w:r>
      <w:r w:rsidRPr="0063006F">
        <w:rPr>
          <w:rFonts w:ascii="Arial" w:hAnsi="Arial" w:cs="Arial"/>
          <w:sz w:val="22"/>
        </w:rPr>
        <w:t>cost</w:t>
      </w:r>
      <w:r w:rsidRPr="0063006F">
        <w:rPr>
          <w:rFonts w:ascii="Arial" w:hAnsi="Arial" w:cs="Arial"/>
          <w:spacing w:val="19"/>
          <w:sz w:val="22"/>
        </w:rPr>
        <w:t xml:space="preserve"> </w:t>
      </w:r>
      <w:r w:rsidRPr="0063006F">
        <w:rPr>
          <w:rFonts w:ascii="Arial" w:hAnsi="Arial" w:cs="Arial"/>
          <w:sz w:val="22"/>
        </w:rPr>
        <w:t>will</w:t>
      </w:r>
      <w:r w:rsidRPr="0063006F">
        <w:rPr>
          <w:rFonts w:ascii="Arial" w:hAnsi="Arial" w:cs="Arial"/>
          <w:spacing w:val="19"/>
          <w:sz w:val="22"/>
        </w:rPr>
        <w:t xml:space="preserve"> </w:t>
      </w:r>
      <w:r w:rsidRPr="0063006F">
        <w:rPr>
          <w:rFonts w:ascii="Arial" w:hAnsi="Arial" w:cs="Arial"/>
          <w:sz w:val="22"/>
        </w:rPr>
        <w:t>be</w:t>
      </w:r>
      <w:r w:rsidRPr="0063006F">
        <w:rPr>
          <w:rFonts w:ascii="Arial" w:hAnsi="Arial" w:cs="Arial"/>
          <w:spacing w:val="43"/>
          <w:sz w:val="22"/>
        </w:rPr>
        <w:t xml:space="preserve"> </w:t>
      </w:r>
      <w:r w:rsidRPr="0063006F">
        <w:rPr>
          <w:rFonts w:ascii="Arial" w:hAnsi="Arial" w:cs="Arial"/>
          <w:sz w:val="22"/>
        </w:rPr>
        <w:t>shared</w:t>
      </w:r>
      <w:r w:rsidRPr="0063006F">
        <w:rPr>
          <w:rFonts w:ascii="Arial" w:hAnsi="Arial" w:cs="Arial"/>
          <w:spacing w:val="40"/>
          <w:sz w:val="22"/>
        </w:rPr>
        <w:t xml:space="preserve"> </w:t>
      </w:r>
      <w:r w:rsidRPr="0063006F">
        <w:rPr>
          <w:rFonts w:ascii="Arial" w:hAnsi="Arial" w:cs="Arial"/>
          <w:sz w:val="22"/>
        </w:rPr>
        <w:t>by</w:t>
      </w:r>
      <w:r w:rsidRPr="0063006F">
        <w:rPr>
          <w:rFonts w:ascii="Arial" w:hAnsi="Arial" w:cs="Arial"/>
          <w:spacing w:val="40"/>
          <w:sz w:val="22"/>
        </w:rPr>
        <w:t xml:space="preserve"> </w:t>
      </w:r>
      <w:r w:rsidRPr="0063006F">
        <w:rPr>
          <w:rFonts w:ascii="Arial" w:hAnsi="Arial" w:cs="Arial"/>
          <w:sz w:val="22"/>
        </w:rPr>
        <w:t>the</w:t>
      </w:r>
      <w:r w:rsidRPr="0063006F">
        <w:rPr>
          <w:rFonts w:ascii="Arial" w:hAnsi="Arial" w:cs="Arial"/>
          <w:spacing w:val="40"/>
          <w:sz w:val="22"/>
        </w:rPr>
        <w:t xml:space="preserve"> </w:t>
      </w:r>
      <w:r w:rsidRPr="0063006F">
        <w:rPr>
          <w:rFonts w:ascii="Arial" w:hAnsi="Arial" w:cs="Arial"/>
          <w:sz w:val="22"/>
        </w:rPr>
        <w:t>District</w:t>
      </w:r>
      <w:r w:rsidRPr="0063006F">
        <w:rPr>
          <w:rFonts w:ascii="Arial" w:hAnsi="Arial" w:cs="Arial"/>
          <w:spacing w:val="40"/>
          <w:sz w:val="22"/>
        </w:rPr>
        <w:t xml:space="preserve"> </w:t>
      </w:r>
      <w:r w:rsidRPr="0063006F">
        <w:rPr>
          <w:rFonts w:ascii="Arial" w:hAnsi="Arial" w:cs="Arial"/>
          <w:sz w:val="22"/>
        </w:rPr>
        <w:t>and</w:t>
      </w:r>
      <w:r w:rsidRPr="0063006F">
        <w:rPr>
          <w:rFonts w:ascii="Arial" w:hAnsi="Arial" w:cs="Arial"/>
          <w:spacing w:val="40"/>
          <w:sz w:val="22"/>
        </w:rPr>
        <w:t xml:space="preserve"> </w:t>
      </w:r>
      <w:r w:rsidRPr="0063006F">
        <w:rPr>
          <w:rFonts w:ascii="Arial" w:hAnsi="Arial" w:cs="Arial"/>
          <w:sz w:val="22"/>
        </w:rPr>
        <w:t>the</w:t>
      </w:r>
      <w:r w:rsidRPr="0063006F">
        <w:rPr>
          <w:rFonts w:ascii="Arial" w:hAnsi="Arial" w:cs="Arial"/>
          <w:spacing w:val="40"/>
          <w:sz w:val="22"/>
        </w:rPr>
        <w:t xml:space="preserve"> </w:t>
      </w:r>
      <w:r w:rsidRPr="0063006F">
        <w:rPr>
          <w:rFonts w:ascii="Arial" w:hAnsi="Arial" w:cs="Arial"/>
          <w:sz w:val="22"/>
        </w:rPr>
        <w:t>Association.</w:t>
      </w:r>
      <w:r w:rsidRPr="0063006F">
        <w:rPr>
          <w:rFonts w:ascii="Arial" w:hAnsi="Arial" w:cs="Arial"/>
          <w:spacing w:val="21"/>
          <w:sz w:val="22"/>
        </w:rPr>
        <w:t xml:space="preserve"> </w:t>
      </w:r>
      <w:r w:rsidRPr="0063006F">
        <w:rPr>
          <w:rFonts w:ascii="Arial" w:hAnsi="Arial" w:cs="Arial"/>
          <w:spacing w:val="-1"/>
          <w:sz w:val="22"/>
        </w:rPr>
        <w:t>The</w:t>
      </w:r>
      <w:r w:rsidRPr="0063006F">
        <w:rPr>
          <w:rFonts w:ascii="Arial" w:hAnsi="Arial" w:cs="Arial"/>
          <w:spacing w:val="41"/>
          <w:sz w:val="22"/>
        </w:rPr>
        <w:t xml:space="preserve"> </w:t>
      </w:r>
      <w:r w:rsidRPr="0063006F">
        <w:rPr>
          <w:rFonts w:ascii="Arial" w:hAnsi="Arial" w:cs="Arial"/>
          <w:spacing w:val="-1"/>
          <w:sz w:val="22"/>
        </w:rPr>
        <w:t>request</w:t>
      </w:r>
      <w:r w:rsidRPr="0063006F">
        <w:rPr>
          <w:rFonts w:ascii="Arial" w:hAnsi="Arial" w:cs="Arial"/>
          <w:spacing w:val="41"/>
          <w:sz w:val="22"/>
        </w:rPr>
        <w:t xml:space="preserve"> </w:t>
      </w:r>
      <w:r w:rsidRPr="0063006F">
        <w:rPr>
          <w:rFonts w:ascii="Arial" w:hAnsi="Arial" w:cs="Arial"/>
          <w:sz w:val="22"/>
        </w:rPr>
        <w:t>for</w:t>
      </w:r>
      <w:r w:rsidRPr="0063006F">
        <w:rPr>
          <w:rFonts w:ascii="Arial" w:hAnsi="Arial" w:cs="Arial"/>
          <w:spacing w:val="41"/>
          <w:sz w:val="22"/>
        </w:rPr>
        <w:t xml:space="preserve"> </w:t>
      </w:r>
      <w:r w:rsidRPr="0063006F">
        <w:rPr>
          <w:rFonts w:ascii="Arial" w:hAnsi="Arial" w:cs="Arial"/>
          <w:spacing w:val="-1"/>
          <w:sz w:val="22"/>
        </w:rPr>
        <w:t>mediation</w:t>
      </w:r>
      <w:r w:rsidRPr="0063006F">
        <w:rPr>
          <w:rFonts w:ascii="Arial" w:hAnsi="Arial" w:cs="Arial"/>
          <w:spacing w:val="41"/>
          <w:sz w:val="22"/>
        </w:rPr>
        <w:t xml:space="preserve"> </w:t>
      </w:r>
      <w:r w:rsidRPr="0063006F">
        <w:rPr>
          <w:rFonts w:ascii="Arial" w:hAnsi="Arial" w:cs="Arial"/>
          <w:spacing w:val="-1"/>
          <w:sz w:val="22"/>
        </w:rPr>
        <w:t>must</w:t>
      </w:r>
      <w:r w:rsidRPr="0063006F">
        <w:rPr>
          <w:rFonts w:ascii="Arial" w:hAnsi="Arial" w:cs="Arial"/>
          <w:spacing w:val="41"/>
          <w:sz w:val="22"/>
        </w:rPr>
        <w:t xml:space="preserve"> </w:t>
      </w:r>
      <w:r w:rsidRPr="0063006F">
        <w:rPr>
          <w:rFonts w:ascii="Arial" w:hAnsi="Arial" w:cs="Arial"/>
          <w:sz w:val="22"/>
        </w:rPr>
        <w:t>be</w:t>
      </w:r>
      <w:r w:rsidRPr="0063006F">
        <w:rPr>
          <w:rFonts w:ascii="Arial" w:hAnsi="Arial" w:cs="Arial"/>
          <w:spacing w:val="41"/>
          <w:sz w:val="22"/>
        </w:rPr>
        <w:t xml:space="preserve"> </w:t>
      </w:r>
      <w:r w:rsidRPr="0063006F">
        <w:rPr>
          <w:rFonts w:ascii="Arial" w:hAnsi="Arial" w:cs="Arial"/>
          <w:spacing w:val="-1"/>
          <w:sz w:val="22"/>
        </w:rPr>
        <w:t>submitted</w:t>
      </w:r>
      <w:r w:rsidRPr="0063006F">
        <w:rPr>
          <w:rFonts w:ascii="Arial" w:hAnsi="Arial" w:cs="Arial"/>
          <w:spacing w:val="41"/>
          <w:sz w:val="22"/>
        </w:rPr>
        <w:t xml:space="preserve"> </w:t>
      </w:r>
      <w:r w:rsidRPr="0063006F">
        <w:rPr>
          <w:rFonts w:ascii="Arial" w:hAnsi="Arial" w:cs="Arial"/>
          <w:sz w:val="22"/>
        </w:rPr>
        <w:t>in</w:t>
      </w:r>
      <w:r w:rsidRPr="0063006F">
        <w:rPr>
          <w:rFonts w:ascii="Arial" w:hAnsi="Arial" w:cs="Arial"/>
          <w:spacing w:val="49"/>
          <w:sz w:val="22"/>
        </w:rPr>
        <w:t xml:space="preserve"> </w:t>
      </w:r>
      <w:r w:rsidRPr="0063006F">
        <w:rPr>
          <w:rFonts w:ascii="Arial" w:hAnsi="Arial" w:cs="Arial"/>
          <w:sz w:val="22"/>
        </w:rPr>
        <w:t xml:space="preserve">writing within 5 calendar days of the </w:t>
      </w:r>
      <w:r w:rsidRPr="0063006F">
        <w:rPr>
          <w:rFonts w:ascii="Arial" w:hAnsi="Arial" w:cs="Arial"/>
          <w:spacing w:val="-1"/>
          <w:sz w:val="22"/>
        </w:rPr>
        <w:t>receipt of the Superintendent’s decision.</w:t>
      </w:r>
    </w:p>
    <w:p w:rsidR="006C7D2D" w:rsidRPr="0063006F" w:rsidRDefault="006C7D2D" w:rsidP="00D6026C">
      <w:pPr>
        <w:spacing w:before="16"/>
        <w:rPr>
          <w:rFonts w:ascii="Arial" w:hAnsi="Arial" w:cs="Arial"/>
          <w:sz w:val="24"/>
          <w:szCs w:val="26"/>
        </w:rPr>
      </w:pPr>
    </w:p>
    <w:p w:rsidR="006C7D2D" w:rsidRPr="0063006F" w:rsidRDefault="0079111E" w:rsidP="00D6026C">
      <w:pPr>
        <w:pStyle w:val="BodyText"/>
        <w:ind w:left="0"/>
        <w:jc w:val="both"/>
        <w:rPr>
          <w:rFonts w:ascii="Arial" w:hAnsi="Arial" w:cs="Arial"/>
          <w:sz w:val="22"/>
        </w:rPr>
      </w:pPr>
      <w:r w:rsidRPr="0063006F">
        <w:rPr>
          <w:rFonts w:ascii="Arial" w:hAnsi="Arial" w:cs="Arial"/>
          <w:sz w:val="22"/>
        </w:rPr>
        <w:t>A</w:t>
      </w:r>
      <w:r w:rsidRPr="0063006F">
        <w:rPr>
          <w:rFonts w:ascii="Arial" w:hAnsi="Arial" w:cs="Arial"/>
          <w:spacing w:val="7"/>
          <w:sz w:val="22"/>
        </w:rPr>
        <w:t xml:space="preserve"> </w:t>
      </w:r>
      <w:r w:rsidRPr="0063006F">
        <w:rPr>
          <w:rFonts w:ascii="Arial" w:hAnsi="Arial" w:cs="Arial"/>
          <w:sz w:val="22"/>
        </w:rPr>
        <w:t>written</w:t>
      </w:r>
      <w:r w:rsidRPr="0063006F">
        <w:rPr>
          <w:rFonts w:ascii="Arial" w:hAnsi="Arial" w:cs="Arial"/>
          <w:spacing w:val="6"/>
          <w:sz w:val="22"/>
        </w:rPr>
        <w:t xml:space="preserve"> </w:t>
      </w:r>
      <w:r w:rsidRPr="0063006F">
        <w:rPr>
          <w:rFonts w:ascii="Arial" w:hAnsi="Arial" w:cs="Arial"/>
          <w:spacing w:val="-1"/>
          <w:sz w:val="22"/>
        </w:rPr>
        <w:t>recommendation</w:t>
      </w:r>
      <w:r w:rsidRPr="0063006F">
        <w:rPr>
          <w:rFonts w:ascii="Arial" w:hAnsi="Arial" w:cs="Arial"/>
          <w:spacing w:val="7"/>
          <w:sz w:val="22"/>
        </w:rPr>
        <w:t xml:space="preserve"> </w:t>
      </w:r>
      <w:r w:rsidRPr="0063006F">
        <w:rPr>
          <w:rFonts w:ascii="Arial" w:hAnsi="Arial" w:cs="Arial"/>
          <w:sz w:val="22"/>
        </w:rPr>
        <w:t>on</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6"/>
          <w:sz w:val="22"/>
        </w:rPr>
        <w:t xml:space="preserve"> </w:t>
      </w:r>
      <w:r w:rsidRPr="0063006F">
        <w:rPr>
          <w:rFonts w:ascii="Arial" w:hAnsi="Arial" w:cs="Arial"/>
          <w:sz w:val="22"/>
        </w:rPr>
        <w:t>merits</w:t>
      </w:r>
      <w:r w:rsidRPr="0063006F">
        <w:rPr>
          <w:rFonts w:ascii="Arial" w:hAnsi="Arial" w:cs="Arial"/>
          <w:spacing w:val="7"/>
          <w:sz w:val="22"/>
        </w:rPr>
        <w:t xml:space="preserve"> </w:t>
      </w:r>
      <w:r w:rsidRPr="0063006F">
        <w:rPr>
          <w:rFonts w:ascii="Arial" w:hAnsi="Arial" w:cs="Arial"/>
          <w:sz w:val="22"/>
        </w:rPr>
        <w:t>of</w:t>
      </w:r>
      <w:r w:rsidRPr="0063006F">
        <w:rPr>
          <w:rFonts w:ascii="Arial" w:hAnsi="Arial" w:cs="Arial"/>
          <w:spacing w:val="6"/>
          <w:sz w:val="22"/>
        </w:rPr>
        <w:t xml:space="preserve"> </w:t>
      </w:r>
      <w:r w:rsidRPr="0063006F">
        <w:rPr>
          <w:rFonts w:ascii="Arial" w:hAnsi="Arial" w:cs="Arial"/>
          <w:sz w:val="22"/>
        </w:rPr>
        <w:t>the</w:t>
      </w:r>
      <w:r w:rsidRPr="0063006F">
        <w:rPr>
          <w:rFonts w:ascii="Arial" w:hAnsi="Arial" w:cs="Arial"/>
          <w:spacing w:val="6"/>
          <w:sz w:val="22"/>
        </w:rPr>
        <w:t xml:space="preserve"> </w:t>
      </w:r>
      <w:r w:rsidRPr="0063006F">
        <w:rPr>
          <w:rFonts w:ascii="Arial" w:hAnsi="Arial" w:cs="Arial"/>
          <w:spacing w:val="-1"/>
          <w:sz w:val="22"/>
        </w:rPr>
        <w:t>appeal</w:t>
      </w:r>
      <w:r w:rsidRPr="0063006F">
        <w:rPr>
          <w:rFonts w:ascii="Arial" w:hAnsi="Arial" w:cs="Arial"/>
          <w:spacing w:val="7"/>
          <w:sz w:val="22"/>
        </w:rPr>
        <w:t xml:space="preserve"> </w:t>
      </w:r>
      <w:r w:rsidRPr="0063006F">
        <w:rPr>
          <w:rFonts w:ascii="Arial" w:hAnsi="Arial" w:cs="Arial"/>
          <w:spacing w:val="-1"/>
          <w:sz w:val="22"/>
        </w:rPr>
        <w:t>shall</w:t>
      </w:r>
      <w:r w:rsidRPr="0063006F">
        <w:rPr>
          <w:rFonts w:ascii="Arial" w:hAnsi="Arial" w:cs="Arial"/>
          <w:spacing w:val="7"/>
          <w:sz w:val="22"/>
        </w:rPr>
        <w:t xml:space="preserve"> </w:t>
      </w:r>
      <w:r w:rsidRPr="0063006F">
        <w:rPr>
          <w:rFonts w:ascii="Arial" w:hAnsi="Arial" w:cs="Arial"/>
          <w:spacing w:val="-1"/>
          <w:sz w:val="22"/>
        </w:rPr>
        <w:t>be</w:t>
      </w:r>
      <w:r w:rsidRPr="0063006F">
        <w:rPr>
          <w:rFonts w:ascii="Arial" w:hAnsi="Arial" w:cs="Arial"/>
          <w:spacing w:val="7"/>
          <w:sz w:val="22"/>
        </w:rPr>
        <w:t xml:space="preserve"> </w:t>
      </w:r>
      <w:r w:rsidRPr="0063006F">
        <w:rPr>
          <w:rFonts w:ascii="Arial" w:hAnsi="Arial" w:cs="Arial"/>
          <w:spacing w:val="-1"/>
          <w:sz w:val="22"/>
        </w:rPr>
        <w:t>rendered</w:t>
      </w:r>
      <w:r w:rsidRPr="0063006F">
        <w:rPr>
          <w:rFonts w:ascii="Arial" w:hAnsi="Arial" w:cs="Arial"/>
          <w:spacing w:val="7"/>
          <w:sz w:val="22"/>
        </w:rPr>
        <w:t xml:space="preserve"> </w:t>
      </w:r>
      <w:r w:rsidRPr="0063006F">
        <w:rPr>
          <w:rFonts w:ascii="Arial" w:hAnsi="Arial" w:cs="Arial"/>
          <w:spacing w:val="-1"/>
          <w:sz w:val="22"/>
        </w:rPr>
        <w:t>by</w:t>
      </w:r>
      <w:r w:rsidRPr="0063006F">
        <w:rPr>
          <w:rFonts w:ascii="Arial" w:hAnsi="Arial" w:cs="Arial"/>
          <w:spacing w:val="7"/>
          <w:sz w:val="22"/>
        </w:rPr>
        <w:t xml:space="preserve"> </w:t>
      </w:r>
      <w:r w:rsidRPr="0063006F">
        <w:rPr>
          <w:rFonts w:ascii="Arial" w:hAnsi="Arial" w:cs="Arial"/>
          <w:sz w:val="22"/>
        </w:rPr>
        <w:t>the</w:t>
      </w:r>
      <w:r w:rsidRPr="0063006F">
        <w:rPr>
          <w:rFonts w:ascii="Arial" w:hAnsi="Arial" w:cs="Arial"/>
          <w:spacing w:val="7"/>
          <w:sz w:val="22"/>
        </w:rPr>
        <w:t xml:space="preserve"> </w:t>
      </w:r>
      <w:r w:rsidRPr="0063006F">
        <w:rPr>
          <w:rFonts w:ascii="Arial" w:hAnsi="Arial" w:cs="Arial"/>
          <w:spacing w:val="-1"/>
          <w:sz w:val="22"/>
        </w:rPr>
        <w:t>mediator</w:t>
      </w:r>
      <w:r w:rsidRPr="0063006F">
        <w:rPr>
          <w:rFonts w:ascii="Arial" w:hAnsi="Arial" w:cs="Arial"/>
          <w:spacing w:val="7"/>
          <w:sz w:val="22"/>
        </w:rPr>
        <w:t xml:space="preserve"> </w:t>
      </w:r>
      <w:r w:rsidRPr="0063006F">
        <w:rPr>
          <w:rFonts w:ascii="Arial" w:hAnsi="Arial" w:cs="Arial"/>
          <w:sz w:val="22"/>
        </w:rPr>
        <w:t>no</w:t>
      </w:r>
      <w:r w:rsidRPr="0063006F">
        <w:rPr>
          <w:rFonts w:ascii="Arial" w:hAnsi="Arial" w:cs="Arial"/>
          <w:spacing w:val="7"/>
          <w:sz w:val="22"/>
        </w:rPr>
        <w:t xml:space="preserve"> </w:t>
      </w:r>
      <w:r w:rsidRPr="0063006F">
        <w:rPr>
          <w:rFonts w:ascii="Arial" w:hAnsi="Arial" w:cs="Arial"/>
          <w:spacing w:val="-1"/>
          <w:sz w:val="22"/>
        </w:rPr>
        <w:t>later</w:t>
      </w:r>
      <w:r w:rsidRPr="0063006F">
        <w:rPr>
          <w:rFonts w:ascii="Arial" w:hAnsi="Arial" w:cs="Arial"/>
          <w:spacing w:val="77"/>
          <w:sz w:val="22"/>
        </w:rPr>
        <w:t xml:space="preserve"> </w:t>
      </w:r>
      <w:r w:rsidRPr="0063006F">
        <w:rPr>
          <w:rFonts w:ascii="Arial" w:hAnsi="Arial" w:cs="Arial"/>
          <w:sz w:val="22"/>
        </w:rPr>
        <w:t>than</w:t>
      </w:r>
      <w:r w:rsidRPr="0063006F">
        <w:rPr>
          <w:rFonts w:ascii="Arial" w:hAnsi="Arial" w:cs="Arial"/>
          <w:spacing w:val="34"/>
          <w:sz w:val="22"/>
        </w:rPr>
        <w:t xml:space="preserve"> </w:t>
      </w:r>
      <w:r w:rsidRPr="0063006F">
        <w:rPr>
          <w:rFonts w:ascii="Arial" w:hAnsi="Arial" w:cs="Arial"/>
          <w:sz w:val="22"/>
        </w:rPr>
        <w:t>30</w:t>
      </w:r>
      <w:r w:rsidRPr="0063006F">
        <w:rPr>
          <w:rFonts w:ascii="Arial" w:hAnsi="Arial" w:cs="Arial"/>
          <w:spacing w:val="34"/>
          <w:sz w:val="22"/>
        </w:rPr>
        <w:t xml:space="preserve"> </w:t>
      </w:r>
      <w:r w:rsidRPr="0063006F">
        <w:rPr>
          <w:rFonts w:ascii="Arial" w:hAnsi="Arial" w:cs="Arial"/>
          <w:sz w:val="22"/>
        </w:rPr>
        <w:t>calendar</w:t>
      </w:r>
      <w:r w:rsidRPr="0063006F">
        <w:rPr>
          <w:rFonts w:ascii="Arial" w:hAnsi="Arial" w:cs="Arial"/>
          <w:spacing w:val="34"/>
          <w:sz w:val="22"/>
        </w:rPr>
        <w:t xml:space="preserve"> </w:t>
      </w:r>
      <w:r w:rsidRPr="0063006F">
        <w:rPr>
          <w:rFonts w:ascii="Arial" w:hAnsi="Arial" w:cs="Arial"/>
          <w:sz w:val="22"/>
        </w:rPr>
        <w:t>days</w:t>
      </w:r>
      <w:r w:rsidRPr="0063006F">
        <w:rPr>
          <w:rFonts w:ascii="Arial" w:hAnsi="Arial" w:cs="Arial"/>
          <w:spacing w:val="34"/>
          <w:sz w:val="22"/>
        </w:rPr>
        <w:t xml:space="preserve"> </w:t>
      </w:r>
      <w:r w:rsidRPr="0063006F">
        <w:rPr>
          <w:rFonts w:ascii="Arial" w:hAnsi="Arial" w:cs="Arial"/>
          <w:sz w:val="22"/>
        </w:rPr>
        <w:t>from</w:t>
      </w:r>
      <w:r w:rsidRPr="0063006F">
        <w:rPr>
          <w:rFonts w:ascii="Arial" w:hAnsi="Arial" w:cs="Arial"/>
          <w:spacing w:val="32"/>
          <w:sz w:val="22"/>
        </w:rPr>
        <w:t xml:space="preserve"> </w:t>
      </w:r>
      <w:r w:rsidRPr="0063006F">
        <w:rPr>
          <w:rFonts w:ascii="Arial" w:hAnsi="Arial" w:cs="Arial"/>
          <w:sz w:val="22"/>
        </w:rPr>
        <w:t>the</w:t>
      </w:r>
      <w:r w:rsidRPr="0063006F">
        <w:rPr>
          <w:rFonts w:ascii="Arial" w:hAnsi="Arial" w:cs="Arial"/>
          <w:spacing w:val="34"/>
          <w:sz w:val="22"/>
        </w:rPr>
        <w:t xml:space="preserve"> </w:t>
      </w:r>
      <w:r w:rsidRPr="0063006F">
        <w:rPr>
          <w:rFonts w:ascii="Arial" w:hAnsi="Arial" w:cs="Arial"/>
          <w:sz w:val="22"/>
        </w:rPr>
        <w:t>date</w:t>
      </w:r>
      <w:r w:rsidRPr="0063006F">
        <w:rPr>
          <w:rFonts w:ascii="Arial" w:hAnsi="Arial" w:cs="Arial"/>
          <w:spacing w:val="34"/>
          <w:sz w:val="22"/>
        </w:rPr>
        <w:t xml:space="preserve"> </w:t>
      </w:r>
      <w:r w:rsidRPr="0063006F">
        <w:rPr>
          <w:rFonts w:ascii="Arial" w:hAnsi="Arial" w:cs="Arial"/>
          <w:sz w:val="22"/>
        </w:rPr>
        <w:t>of</w:t>
      </w:r>
      <w:r w:rsidRPr="0063006F">
        <w:rPr>
          <w:rFonts w:ascii="Arial" w:hAnsi="Arial" w:cs="Arial"/>
          <w:spacing w:val="34"/>
          <w:sz w:val="22"/>
        </w:rPr>
        <w:t xml:space="preserve"> </w:t>
      </w:r>
      <w:r w:rsidRPr="0063006F">
        <w:rPr>
          <w:rFonts w:ascii="Arial" w:hAnsi="Arial" w:cs="Arial"/>
          <w:spacing w:val="-1"/>
          <w:sz w:val="22"/>
        </w:rPr>
        <w:t>mediation.</w:t>
      </w:r>
      <w:r w:rsidRPr="0063006F">
        <w:rPr>
          <w:rFonts w:ascii="Arial" w:hAnsi="Arial" w:cs="Arial"/>
          <w:spacing w:val="34"/>
          <w:sz w:val="22"/>
        </w:rPr>
        <w:t xml:space="preserve"> </w:t>
      </w:r>
      <w:r w:rsidRPr="0063006F">
        <w:rPr>
          <w:rFonts w:ascii="Arial" w:hAnsi="Arial" w:cs="Arial"/>
          <w:spacing w:val="-1"/>
          <w:sz w:val="22"/>
        </w:rPr>
        <w:t>The</w:t>
      </w:r>
      <w:r w:rsidRPr="0063006F">
        <w:rPr>
          <w:rFonts w:ascii="Arial" w:hAnsi="Arial" w:cs="Arial"/>
          <w:spacing w:val="34"/>
          <w:sz w:val="22"/>
        </w:rPr>
        <w:t xml:space="preserve"> </w:t>
      </w:r>
      <w:r w:rsidRPr="0063006F">
        <w:rPr>
          <w:rFonts w:ascii="Arial" w:hAnsi="Arial" w:cs="Arial"/>
          <w:spacing w:val="-1"/>
          <w:sz w:val="22"/>
        </w:rPr>
        <w:t>appeal</w:t>
      </w:r>
      <w:r w:rsidRPr="0063006F">
        <w:rPr>
          <w:rFonts w:ascii="Arial" w:hAnsi="Arial" w:cs="Arial"/>
          <w:spacing w:val="34"/>
          <w:sz w:val="22"/>
        </w:rPr>
        <w:t xml:space="preserve"> </w:t>
      </w:r>
      <w:r w:rsidRPr="0063006F">
        <w:rPr>
          <w:rFonts w:ascii="Arial" w:hAnsi="Arial" w:cs="Arial"/>
          <w:spacing w:val="-1"/>
          <w:sz w:val="22"/>
        </w:rPr>
        <w:t>shall</w:t>
      </w:r>
      <w:r w:rsidRPr="0063006F">
        <w:rPr>
          <w:rFonts w:ascii="Arial" w:hAnsi="Arial" w:cs="Arial"/>
          <w:spacing w:val="34"/>
          <w:sz w:val="22"/>
        </w:rPr>
        <w:t xml:space="preserve"> </w:t>
      </w:r>
      <w:r w:rsidRPr="0063006F">
        <w:rPr>
          <w:rFonts w:ascii="Arial" w:hAnsi="Arial" w:cs="Arial"/>
          <w:spacing w:val="-1"/>
          <w:sz w:val="22"/>
        </w:rPr>
        <w:t>be</w:t>
      </w:r>
      <w:r w:rsidRPr="0063006F">
        <w:rPr>
          <w:rFonts w:ascii="Arial" w:hAnsi="Arial" w:cs="Arial"/>
          <w:spacing w:val="34"/>
          <w:sz w:val="22"/>
        </w:rPr>
        <w:t xml:space="preserve"> </w:t>
      </w:r>
      <w:r w:rsidRPr="0063006F">
        <w:rPr>
          <w:rFonts w:ascii="Arial" w:hAnsi="Arial" w:cs="Arial"/>
          <w:spacing w:val="-1"/>
          <w:sz w:val="22"/>
        </w:rPr>
        <w:t>based</w:t>
      </w:r>
      <w:r w:rsidRPr="0063006F">
        <w:rPr>
          <w:rFonts w:ascii="Arial" w:hAnsi="Arial" w:cs="Arial"/>
          <w:spacing w:val="34"/>
          <w:sz w:val="22"/>
        </w:rPr>
        <w:t xml:space="preserve"> </w:t>
      </w:r>
      <w:r w:rsidRPr="0063006F">
        <w:rPr>
          <w:rFonts w:ascii="Arial" w:hAnsi="Arial" w:cs="Arial"/>
          <w:spacing w:val="-1"/>
          <w:sz w:val="22"/>
        </w:rPr>
        <w:t>on</w:t>
      </w:r>
      <w:r w:rsidRPr="0063006F">
        <w:rPr>
          <w:rFonts w:ascii="Arial" w:hAnsi="Arial" w:cs="Arial"/>
          <w:spacing w:val="34"/>
          <w:sz w:val="22"/>
        </w:rPr>
        <w:t xml:space="preserve"> </w:t>
      </w:r>
      <w:r w:rsidRPr="0063006F">
        <w:rPr>
          <w:rFonts w:ascii="Arial" w:hAnsi="Arial" w:cs="Arial"/>
          <w:spacing w:val="-1"/>
          <w:sz w:val="22"/>
        </w:rPr>
        <w:t>the</w:t>
      </w:r>
      <w:r w:rsidRPr="0063006F">
        <w:rPr>
          <w:rFonts w:ascii="Arial" w:hAnsi="Arial" w:cs="Arial"/>
          <w:spacing w:val="27"/>
          <w:sz w:val="22"/>
        </w:rPr>
        <w:t xml:space="preserve"> </w:t>
      </w:r>
      <w:r w:rsidRPr="0063006F">
        <w:rPr>
          <w:rFonts w:ascii="Arial" w:hAnsi="Arial" w:cs="Arial"/>
          <w:spacing w:val="-1"/>
          <w:sz w:val="22"/>
        </w:rPr>
        <w:t>documentation</w:t>
      </w:r>
      <w:r w:rsidRPr="0063006F">
        <w:rPr>
          <w:rFonts w:ascii="Arial" w:hAnsi="Arial" w:cs="Arial"/>
          <w:spacing w:val="30"/>
          <w:sz w:val="22"/>
        </w:rPr>
        <w:t xml:space="preserve"> </w:t>
      </w:r>
      <w:r w:rsidRPr="0063006F">
        <w:rPr>
          <w:rFonts w:ascii="Arial" w:hAnsi="Arial" w:cs="Arial"/>
          <w:sz w:val="22"/>
        </w:rPr>
        <w:t>requested</w:t>
      </w:r>
      <w:r w:rsidRPr="0063006F">
        <w:rPr>
          <w:rFonts w:ascii="Arial" w:hAnsi="Arial" w:cs="Arial"/>
          <w:spacing w:val="30"/>
          <w:sz w:val="22"/>
        </w:rPr>
        <w:t xml:space="preserve"> </w:t>
      </w:r>
      <w:r w:rsidRPr="0063006F">
        <w:rPr>
          <w:rFonts w:ascii="Arial" w:hAnsi="Arial" w:cs="Arial"/>
          <w:sz w:val="22"/>
        </w:rPr>
        <w:t>by</w:t>
      </w:r>
      <w:r w:rsidRPr="0063006F">
        <w:rPr>
          <w:rFonts w:ascii="Arial" w:hAnsi="Arial" w:cs="Arial"/>
          <w:spacing w:val="30"/>
          <w:sz w:val="22"/>
        </w:rPr>
        <w:t xml:space="preserve"> </w:t>
      </w:r>
      <w:r w:rsidRPr="0063006F">
        <w:rPr>
          <w:rFonts w:ascii="Arial" w:hAnsi="Arial" w:cs="Arial"/>
          <w:sz w:val="22"/>
        </w:rPr>
        <w:t>the</w:t>
      </w:r>
      <w:r w:rsidRPr="0063006F">
        <w:rPr>
          <w:rFonts w:ascii="Arial" w:hAnsi="Arial" w:cs="Arial"/>
          <w:spacing w:val="30"/>
          <w:sz w:val="22"/>
        </w:rPr>
        <w:t xml:space="preserve"> </w:t>
      </w:r>
      <w:r w:rsidRPr="0063006F">
        <w:rPr>
          <w:rFonts w:ascii="Arial" w:hAnsi="Arial" w:cs="Arial"/>
          <w:spacing w:val="-1"/>
          <w:sz w:val="22"/>
        </w:rPr>
        <w:t>mediator.</w:t>
      </w:r>
      <w:r w:rsidRPr="0063006F">
        <w:rPr>
          <w:rFonts w:ascii="Arial" w:hAnsi="Arial" w:cs="Arial"/>
          <w:sz w:val="22"/>
        </w:rPr>
        <w:t xml:space="preserve"> The</w:t>
      </w:r>
      <w:r w:rsidRPr="0063006F">
        <w:rPr>
          <w:rFonts w:ascii="Arial" w:hAnsi="Arial" w:cs="Arial"/>
          <w:spacing w:val="30"/>
          <w:sz w:val="22"/>
        </w:rPr>
        <w:t xml:space="preserve"> </w:t>
      </w:r>
      <w:r w:rsidRPr="0063006F">
        <w:rPr>
          <w:rFonts w:ascii="Arial" w:hAnsi="Arial" w:cs="Arial"/>
          <w:spacing w:val="-1"/>
          <w:sz w:val="22"/>
        </w:rPr>
        <w:t>mediator’s</w:t>
      </w:r>
      <w:r w:rsidRPr="0063006F">
        <w:rPr>
          <w:rFonts w:ascii="Arial" w:hAnsi="Arial" w:cs="Arial"/>
          <w:spacing w:val="29"/>
          <w:sz w:val="22"/>
        </w:rPr>
        <w:t xml:space="preserve"> </w:t>
      </w:r>
      <w:r w:rsidRPr="0063006F">
        <w:rPr>
          <w:rFonts w:ascii="Arial" w:hAnsi="Arial" w:cs="Arial"/>
          <w:spacing w:val="-1"/>
          <w:sz w:val="22"/>
        </w:rPr>
        <w:t>recommendation</w:t>
      </w:r>
      <w:r w:rsidRPr="0063006F">
        <w:rPr>
          <w:rFonts w:ascii="Arial" w:hAnsi="Arial" w:cs="Arial"/>
          <w:spacing w:val="29"/>
          <w:sz w:val="22"/>
        </w:rPr>
        <w:t xml:space="preserve"> </w:t>
      </w:r>
      <w:r w:rsidRPr="0063006F">
        <w:rPr>
          <w:rFonts w:ascii="Arial" w:hAnsi="Arial" w:cs="Arial"/>
          <w:sz w:val="22"/>
        </w:rPr>
        <w:t>shall</w:t>
      </w:r>
      <w:r w:rsidRPr="0063006F">
        <w:rPr>
          <w:rFonts w:ascii="Arial" w:hAnsi="Arial" w:cs="Arial"/>
          <w:spacing w:val="29"/>
          <w:sz w:val="22"/>
        </w:rPr>
        <w:t xml:space="preserve"> </w:t>
      </w:r>
      <w:r w:rsidRPr="0063006F">
        <w:rPr>
          <w:rFonts w:ascii="Arial" w:hAnsi="Arial" w:cs="Arial"/>
          <w:sz w:val="22"/>
        </w:rPr>
        <w:t>set</w:t>
      </w:r>
      <w:r w:rsidRPr="0063006F">
        <w:rPr>
          <w:rFonts w:ascii="Arial" w:hAnsi="Arial" w:cs="Arial"/>
          <w:spacing w:val="29"/>
          <w:sz w:val="22"/>
        </w:rPr>
        <w:t xml:space="preserve"> </w:t>
      </w:r>
      <w:r w:rsidRPr="0063006F">
        <w:rPr>
          <w:rFonts w:ascii="Arial" w:hAnsi="Arial" w:cs="Arial"/>
          <w:sz w:val="22"/>
        </w:rPr>
        <w:t>forth</w:t>
      </w:r>
      <w:r w:rsidRPr="0063006F">
        <w:rPr>
          <w:rFonts w:ascii="Arial" w:hAnsi="Arial" w:cs="Arial"/>
          <w:spacing w:val="29"/>
          <w:sz w:val="22"/>
        </w:rPr>
        <w:t xml:space="preserve"> </w:t>
      </w:r>
      <w:r w:rsidRPr="0063006F">
        <w:rPr>
          <w:rFonts w:ascii="Arial" w:hAnsi="Arial" w:cs="Arial"/>
          <w:sz w:val="22"/>
        </w:rPr>
        <w:t>the</w:t>
      </w:r>
      <w:r w:rsidRPr="0063006F">
        <w:rPr>
          <w:rFonts w:ascii="Arial" w:hAnsi="Arial" w:cs="Arial"/>
          <w:spacing w:val="77"/>
          <w:sz w:val="22"/>
        </w:rPr>
        <w:t xml:space="preserve"> </w:t>
      </w:r>
      <w:r w:rsidRPr="0063006F">
        <w:rPr>
          <w:rFonts w:ascii="Arial" w:hAnsi="Arial" w:cs="Arial"/>
          <w:sz w:val="22"/>
        </w:rPr>
        <w:t>reasons</w:t>
      </w:r>
      <w:r w:rsidRPr="0063006F">
        <w:rPr>
          <w:rFonts w:ascii="Arial" w:hAnsi="Arial" w:cs="Arial"/>
          <w:spacing w:val="44"/>
          <w:sz w:val="22"/>
        </w:rPr>
        <w:t xml:space="preserve"> </w:t>
      </w:r>
      <w:r w:rsidRPr="0063006F">
        <w:rPr>
          <w:rFonts w:ascii="Arial" w:hAnsi="Arial" w:cs="Arial"/>
          <w:sz w:val="22"/>
        </w:rPr>
        <w:t>and</w:t>
      </w:r>
      <w:r w:rsidRPr="0063006F">
        <w:rPr>
          <w:rFonts w:ascii="Arial" w:hAnsi="Arial" w:cs="Arial"/>
          <w:spacing w:val="42"/>
          <w:sz w:val="22"/>
        </w:rPr>
        <w:t xml:space="preserve"> </w:t>
      </w:r>
      <w:r w:rsidRPr="0063006F">
        <w:rPr>
          <w:rFonts w:ascii="Arial" w:hAnsi="Arial" w:cs="Arial"/>
          <w:sz w:val="22"/>
        </w:rPr>
        <w:t>factual</w:t>
      </w:r>
      <w:r w:rsidRPr="0063006F">
        <w:rPr>
          <w:rFonts w:ascii="Arial" w:hAnsi="Arial" w:cs="Arial"/>
          <w:spacing w:val="44"/>
          <w:sz w:val="22"/>
        </w:rPr>
        <w:t xml:space="preserve"> </w:t>
      </w:r>
      <w:r w:rsidRPr="0063006F">
        <w:rPr>
          <w:rFonts w:ascii="Arial" w:hAnsi="Arial" w:cs="Arial"/>
          <w:spacing w:val="-1"/>
          <w:sz w:val="22"/>
        </w:rPr>
        <w:t>basis</w:t>
      </w:r>
      <w:r w:rsidRPr="0063006F">
        <w:rPr>
          <w:rFonts w:ascii="Arial" w:hAnsi="Arial" w:cs="Arial"/>
          <w:spacing w:val="44"/>
          <w:sz w:val="22"/>
        </w:rPr>
        <w:t xml:space="preserve"> </w:t>
      </w:r>
      <w:r w:rsidRPr="0063006F">
        <w:rPr>
          <w:rFonts w:ascii="Arial" w:hAnsi="Arial" w:cs="Arial"/>
          <w:sz w:val="22"/>
        </w:rPr>
        <w:t>for</w:t>
      </w:r>
      <w:r w:rsidRPr="0063006F">
        <w:rPr>
          <w:rFonts w:ascii="Arial" w:hAnsi="Arial" w:cs="Arial"/>
          <w:spacing w:val="44"/>
          <w:sz w:val="22"/>
        </w:rPr>
        <w:t xml:space="preserve"> </w:t>
      </w:r>
      <w:r w:rsidRPr="0063006F">
        <w:rPr>
          <w:rFonts w:ascii="Arial" w:hAnsi="Arial" w:cs="Arial"/>
          <w:sz w:val="22"/>
        </w:rPr>
        <w:t>each</w:t>
      </w:r>
      <w:r w:rsidRPr="0063006F">
        <w:rPr>
          <w:rFonts w:ascii="Arial" w:hAnsi="Arial" w:cs="Arial"/>
          <w:spacing w:val="42"/>
          <w:sz w:val="22"/>
        </w:rPr>
        <w:t xml:space="preserve"> </w:t>
      </w:r>
      <w:r w:rsidRPr="0063006F">
        <w:rPr>
          <w:rFonts w:ascii="Arial" w:hAnsi="Arial" w:cs="Arial"/>
          <w:spacing w:val="-1"/>
          <w:sz w:val="22"/>
        </w:rPr>
        <w:t>determination</w:t>
      </w:r>
      <w:r w:rsidRPr="0063006F">
        <w:rPr>
          <w:rFonts w:ascii="Arial" w:hAnsi="Arial" w:cs="Arial"/>
          <w:spacing w:val="42"/>
          <w:sz w:val="22"/>
        </w:rPr>
        <w:t xml:space="preserve"> </w:t>
      </w:r>
      <w:r w:rsidRPr="0063006F">
        <w:rPr>
          <w:rFonts w:ascii="Arial" w:hAnsi="Arial" w:cs="Arial"/>
          <w:sz w:val="22"/>
        </w:rPr>
        <w:t>on</w:t>
      </w:r>
      <w:r w:rsidRPr="0063006F">
        <w:rPr>
          <w:rFonts w:ascii="Arial" w:hAnsi="Arial" w:cs="Arial"/>
          <w:spacing w:val="44"/>
          <w:sz w:val="22"/>
        </w:rPr>
        <w:t xml:space="preserve"> </w:t>
      </w:r>
      <w:r w:rsidRPr="0063006F">
        <w:rPr>
          <w:rFonts w:ascii="Arial" w:hAnsi="Arial" w:cs="Arial"/>
          <w:sz w:val="22"/>
        </w:rPr>
        <w:t>each</w:t>
      </w:r>
      <w:r w:rsidRPr="0063006F">
        <w:rPr>
          <w:rFonts w:ascii="Arial" w:hAnsi="Arial" w:cs="Arial"/>
          <w:spacing w:val="44"/>
          <w:sz w:val="22"/>
        </w:rPr>
        <w:t xml:space="preserve"> </w:t>
      </w:r>
      <w:r w:rsidRPr="0063006F">
        <w:rPr>
          <w:rFonts w:ascii="Arial" w:hAnsi="Arial" w:cs="Arial"/>
          <w:sz w:val="22"/>
        </w:rPr>
        <w:t>of</w:t>
      </w:r>
      <w:r w:rsidRPr="0063006F">
        <w:rPr>
          <w:rFonts w:ascii="Arial" w:hAnsi="Arial" w:cs="Arial"/>
          <w:spacing w:val="44"/>
          <w:sz w:val="22"/>
        </w:rPr>
        <w:t xml:space="preserve"> </w:t>
      </w:r>
      <w:r w:rsidRPr="0063006F">
        <w:rPr>
          <w:rFonts w:ascii="Arial" w:hAnsi="Arial" w:cs="Arial"/>
          <w:sz w:val="22"/>
        </w:rPr>
        <w:t>the</w:t>
      </w:r>
      <w:r w:rsidRPr="0063006F">
        <w:rPr>
          <w:rFonts w:ascii="Arial" w:hAnsi="Arial" w:cs="Arial"/>
          <w:spacing w:val="44"/>
          <w:sz w:val="22"/>
        </w:rPr>
        <w:t xml:space="preserve"> </w:t>
      </w:r>
      <w:r w:rsidRPr="0063006F">
        <w:rPr>
          <w:rFonts w:ascii="Arial" w:hAnsi="Arial" w:cs="Arial"/>
          <w:sz w:val="22"/>
        </w:rPr>
        <w:t>specific</w:t>
      </w:r>
      <w:r w:rsidRPr="0063006F">
        <w:rPr>
          <w:rFonts w:ascii="Arial" w:hAnsi="Arial" w:cs="Arial"/>
          <w:spacing w:val="44"/>
          <w:sz w:val="22"/>
        </w:rPr>
        <w:t xml:space="preserve"> </w:t>
      </w:r>
      <w:r w:rsidRPr="0063006F">
        <w:rPr>
          <w:rFonts w:ascii="Arial" w:hAnsi="Arial" w:cs="Arial"/>
          <w:sz w:val="22"/>
        </w:rPr>
        <w:t>issues</w:t>
      </w:r>
      <w:r w:rsidRPr="0063006F">
        <w:rPr>
          <w:rFonts w:ascii="Arial" w:hAnsi="Arial" w:cs="Arial"/>
          <w:spacing w:val="43"/>
          <w:sz w:val="22"/>
        </w:rPr>
        <w:t xml:space="preserve"> </w:t>
      </w:r>
      <w:r w:rsidRPr="0063006F">
        <w:rPr>
          <w:rFonts w:ascii="Arial" w:hAnsi="Arial" w:cs="Arial"/>
          <w:sz w:val="22"/>
        </w:rPr>
        <w:t>raised</w:t>
      </w:r>
      <w:r w:rsidRPr="0063006F">
        <w:rPr>
          <w:rFonts w:ascii="Arial" w:hAnsi="Arial" w:cs="Arial"/>
          <w:spacing w:val="44"/>
          <w:sz w:val="22"/>
        </w:rPr>
        <w:t xml:space="preserve"> </w:t>
      </w:r>
      <w:r w:rsidRPr="0063006F">
        <w:rPr>
          <w:rFonts w:ascii="Arial" w:hAnsi="Arial" w:cs="Arial"/>
          <w:sz w:val="22"/>
        </w:rPr>
        <w:t>in</w:t>
      </w:r>
      <w:r w:rsidRPr="0063006F">
        <w:rPr>
          <w:rFonts w:ascii="Arial" w:hAnsi="Arial" w:cs="Arial"/>
          <w:spacing w:val="43"/>
          <w:sz w:val="22"/>
        </w:rPr>
        <w:t xml:space="preserve"> </w:t>
      </w:r>
      <w:r w:rsidRPr="0063006F">
        <w:rPr>
          <w:rFonts w:ascii="Arial" w:hAnsi="Arial" w:cs="Arial"/>
          <w:sz w:val="22"/>
        </w:rPr>
        <w:t>the</w:t>
      </w:r>
      <w:r w:rsidRPr="0063006F">
        <w:rPr>
          <w:rFonts w:ascii="Arial" w:hAnsi="Arial" w:cs="Arial"/>
          <w:spacing w:val="23"/>
          <w:sz w:val="22"/>
        </w:rPr>
        <w:t xml:space="preserve"> </w:t>
      </w:r>
      <w:r w:rsidRPr="0063006F">
        <w:rPr>
          <w:rFonts w:ascii="Arial" w:hAnsi="Arial" w:cs="Arial"/>
          <w:sz w:val="22"/>
        </w:rPr>
        <w:t xml:space="preserve">teacher’s </w:t>
      </w:r>
      <w:r w:rsidRPr="0063006F">
        <w:rPr>
          <w:rFonts w:ascii="Arial" w:hAnsi="Arial" w:cs="Arial"/>
          <w:spacing w:val="-1"/>
          <w:sz w:val="22"/>
        </w:rPr>
        <w:t>appeal</w:t>
      </w:r>
      <w:r w:rsidRPr="0063006F">
        <w:rPr>
          <w:rFonts w:ascii="Arial" w:hAnsi="Arial" w:cs="Arial"/>
          <w:sz w:val="22"/>
        </w:rPr>
        <w:t xml:space="preserve"> and shall be advisory in nature</w:t>
      </w:r>
      <w:r w:rsidRPr="0063006F">
        <w:rPr>
          <w:rFonts w:ascii="Arial" w:hAnsi="Arial" w:cs="Arial"/>
          <w:spacing w:val="-2"/>
          <w:sz w:val="22"/>
        </w:rPr>
        <w:t xml:space="preserve"> </w:t>
      </w:r>
      <w:r w:rsidRPr="0063006F">
        <w:rPr>
          <w:rFonts w:ascii="Arial" w:hAnsi="Arial" w:cs="Arial"/>
          <w:sz w:val="22"/>
        </w:rPr>
        <w:t>to the Superintendent. A</w:t>
      </w:r>
      <w:r w:rsidRPr="0063006F">
        <w:rPr>
          <w:rFonts w:ascii="Arial" w:hAnsi="Arial" w:cs="Arial"/>
          <w:spacing w:val="-1"/>
          <w:sz w:val="22"/>
        </w:rPr>
        <w:t xml:space="preserve"> </w:t>
      </w:r>
      <w:r w:rsidRPr="0063006F">
        <w:rPr>
          <w:rFonts w:ascii="Arial" w:hAnsi="Arial" w:cs="Arial"/>
          <w:sz w:val="22"/>
        </w:rPr>
        <w:t>written decision shall be</w:t>
      </w:r>
      <w:r w:rsidRPr="0063006F">
        <w:rPr>
          <w:rFonts w:ascii="Arial" w:hAnsi="Arial" w:cs="Arial"/>
          <w:spacing w:val="24"/>
          <w:sz w:val="22"/>
        </w:rPr>
        <w:t xml:space="preserve"> </w:t>
      </w:r>
      <w:r w:rsidRPr="0063006F">
        <w:rPr>
          <w:rFonts w:ascii="Arial" w:hAnsi="Arial" w:cs="Arial"/>
          <w:spacing w:val="-1"/>
          <w:sz w:val="22"/>
        </w:rPr>
        <w:t>issued</w:t>
      </w:r>
      <w:r w:rsidRPr="0063006F">
        <w:rPr>
          <w:rFonts w:ascii="Arial" w:hAnsi="Arial" w:cs="Arial"/>
          <w:spacing w:val="51"/>
          <w:sz w:val="22"/>
        </w:rPr>
        <w:t xml:space="preserve"> </w:t>
      </w:r>
      <w:r w:rsidRPr="0063006F">
        <w:rPr>
          <w:rFonts w:ascii="Arial" w:hAnsi="Arial" w:cs="Arial"/>
          <w:spacing w:val="-1"/>
          <w:sz w:val="22"/>
        </w:rPr>
        <w:t>by</w:t>
      </w:r>
      <w:r w:rsidRPr="0063006F">
        <w:rPr>
          <w:rFonts w:ascii="Arial" w:hAnsi="Arial" w:cs="Arial"/>
          <w:spacing w:val="51"/>
          <w:sz w:val="22"/>
        </w:rPr>
        <w:t xml:space="preserve"> </w:t>
      </w:r>
      <w:r w:rsidRPr="0063006F">
        <w:rPr>
          <w:rFonts w:ascii="Arial" w:hAnsi="Arial" w:cs="Arial"/>
          <w:spacing w:val="-1"/>
          <w:sz w:val="22"/>
        </w:rPr>
        <w:t>the</w:t>
      </w:r>
      <w:r w:rsidRPr="0063006F">
        <w:rPr>
          <w:rFonts w:ascii="Arial" w:hAnsi="Arial" w:cs="Arial"/>
          <w:spacing w:val="51"/>
          <w:sz w:val="22"/>
        </w:rPr>
        <w:t xml:space="preserve"> </w:t>
      </w:r>
      <w:r w:rsidRPr="0063006F">
        <w:rPr>
          <w:rFonts w:ascii="Arial" w:hAnsi="Arial" w:cs="Arial"/>
          <w:spacing w:val="-1"/>
          <w:sz w:val="22"/>
        </w:rPr>
        <w:t>Superintendent</w:t>
      </w:r>
      <w:r w:rsidRPr="0063006F">
        <w:rPr>
          <w:rFonts w:ascii="Arial" w:hAnsi="Arial" w:cs="Arial"/>
          <w:spacing w:val="51"/>
          <w:sz w:val="22"/>
        </w:rPr>
        <w:t xml:space="preserve"> </w:t>
      </w:r>
      <w:r w:rsidRPr="0063006F">
        <w:rPr>
          <w:rFonts w:ascii="Arial" w:hAnsi="Arial" w:cs="Arial"/>
          <w:spacing w:val="-1"/>
          <w:sz w:val="22"/>
        </w:rPr>
        <w:t>within</w:t>
      </w:r>
      <w:r w:rsidRPr="0063006F">
        <w:rPr>
          <w:rFonts w:ascii="Arial" w:hAnsi="Arial" w:cs="Arial"/>
          <w:spacing w:val="51"/>
          <w:sz w:val="22"/>
        </w:rPr>
        <w:t xml:space="preserve"> </w:t>
      </w:r>
      <w:r w:rsidRPr="0063006F">
        <w:rPr>
          <w:rFonts w:ascii="Arial" w:hAnsi="Arial" w:cs="Arial"/>
          <w:spacing w:val="-1"/>
          <w:sz w:val="22"/>
        </w:rPr>
        <w:t>10</w:t>
      </w:r>
      <w:r w:rsidRPr="0063006F">
        <w:rPr>
          <w:rFonts w:ascii="Arial" w:hAnsi="Arial" w:cs="Arial"/>
          <w:spacing w:val="51"/>
          <w:sz w:val="22"/>
        </w:rPr>
        <w:t xml:space="preserve"> </w:t>
      </w:r>
      <w:r w:rsidRPr="0063006F">
        <w:rPr>
          <w:rFonts w:ascii="Arial" w:hAnsi="Arial" w:cs="Arial"/>
          <w:spacing w:val="-1"/>
          <w:sz w:val="22"/>
        </w:rPr>
        <w:t>calendar</w:t>
      </w:r>
      <w:r w:rsidRPr="0063006F">
        <w:rPr>
          <w:rFonts w:ascii="Arial" w:hAnsi="Arial" w:cs="Arial"/>
          <w:spacing w:val="51"/>
          <w:sz w:val="22"/>
        </w:rPr>
        <w:t xml:space="preserve"> </w:t>
      </w:r>
      <w:r w:rsidRPr="0063006F">
        <w:rPr>
          <w:rFonts w:ascii="Arial" w:hAnsi="Arial" w:cs="Arial"/>
          <w:sz w:val="22"/>
        </w:rPr>
        <w:t>days</w:t>
      </w:r>
      <w:r w:rsidRPr="0063006F">
        <w:rPr>
          <w:rFonts w:ascii="Arial" w:hAnsi="Arial" w:cs="Arial"/>
          <w:spacing w:val="51"/>
          <w:sz w:val="22"/>
        </w:rPr>
        <w:t xml:space="preserve"> </w:t>
      </w:r>
      <w:r w:rsidRPr="0063006F">
        <w:rPr>
          <w:rFonts w:ascii="Arial" w:hAnsi="Arial" w:cs="Arial"/>
          <w:sz w:val="22"/>
        </w:rPr>
        <w:t>after</w:t>
      </w:r>
      <w:r w:rsidRPr="0063006F">
        <w:rPr>
          <w:rFonts w:ascii="Arial" w:hAnsi="Arial" w:cs="Arial"/>
          <w:spacing w:val="51"/>
          <w:sz w:val="22"/>
        </w:rPr>
        <w:t xml:space="preserve"> </w:t>
      </w:r>
      <w:r w:rsidRPr="0063006F">
        <w:rPr>
          <w:rFonts w:ascii="Arial" w:hAnsi="Arial" w:cs="Arial"/>
          <w:spacing w:val="-1"/>
          <w:sz w:val="22"/>
        </w:rPr>
        <w:t>receipt</w:t>
      </w:r>
      <w:r w:rsidRPr="0063006F">
        <w:rPr>
          <w:rFonts w:ascii="Arial" w:hAnsi="Arial" w:cs="Arial"/>
          <w:spacing w:val="51"/>
          <w:sz w:val="22"/>
        </w:rPr>
        <w:t xml:space="preserve"> </w:t>
      </w:r>
      <w:r w:rsidRPr="0063006F">
        <w:rPr>
          <w:rFonts w:ascii="Arial" w:hAnsi="Arial" w:cs="Arial"/>
          <w:sz w:val="22"/>
        </w:rPr>
        <w:t>of</w:t>
      </w:r>
      <w:r w:rsidRPr="0063006F">
        <w:rPr>
          <w:rFonts w:ascii="Arial" w:hAnsi="Arial" w:cs="Arial"/>
          <w:spacing w:val="51"/>
          <w:sz w:val="22"/>
        </w:rPr>
        <w:t xml:space="preserve"> </w:t>
      </w:r>
      <w:r w:rsidRPr="0063006F">
        <w:rPr>
          <w:rFonts w:ascii="Arial" w:hAnsi="Arial" w:cs="Arial"/>
          <w:sz w:val="22"/>
        </w:rPr>
        <w:t>the</w:t>
      </w:r>
      <w:r w:rsidRPr="0063006F">
        <w:rPr>
          <w:rFonts w:ascii="Arial" w:hAnsi="Arial" w:cs="Arial"/>
          <w:spacing w:val="51"/>
          <w:sz w:val="22"/>
        </w:rPr>
        <w:t xml:space="preserve"> </w:t>
      </w:r>
      <w:r w:rsidRPr="0063006F">
        <w:rPr>
          <w:rFonts w:ascii="Arial" w:hAnsi="Arial" w:cs="Arial"/>
          <w:spacing w:val="-1"/>
          <w:sz w:val="22"/>
        </w:rPr>
        <w:t>mediator’s</w:t>
      </w:r>
      <w:r w:rsidRPr="0063006F">
        <w:rPr>
          <w:rFonts w:ascii="Arial" w:hAnsi="Arial" w:cs="Arial"/>
          <w:spacing w:val="49"/>
          <w:sz w:val="22"/>
        </w:rPr>
        <w:t xml:space="preserve"> </w:t>
      </w:r>
      <w:r w:rsidRPr="0063006F">
        <w:rPr>
          <w:rFonts w:ascii="Arial" w:hAnsi="Arial" w:cs="Arial"/>
          <w:spacing w:val="-1"/>
          <w:sz w:val="22"/>
        </w:rPr>
        <w:t>recommendation.</w:t>
      </w:r>
      <w:r w:rsidRPr="0063006F">
        <w:rPr>
          <w:rFonts w:ascii="Arial" w:hAnsi="Arial" w:cs="Arial"/>
          <w:sz w:val="22"/>
        </w:rPr>
        <w:t xml:space="preserve"> The </w:t>
      </w:r>
      <w:r w:rsidRPr="0063006F">
        <w:rPr>
          <w:rFonts w:ascii="Arial" w:hAnsi="Arial" w:cs="Arial"/>
          <w:spacing w:val="-1"/>
          <w:sz w:val="22"/>
        </w:rPr>
        <w:t>Superintendent’s</w:t>
      </w:r>
      <w:r w:rsidRPr="0063006F">
        <w:rPr>
          <w:rFonts w:ascii="Arial" w:hAnsi="Arial" w:cs="Arial"/>
          <w:sz w:val="22"/>
        </w:rPr>
        <w:t xml:space="preserve"> </w:t>
      </w:r>
      <w:r w:rsidRPr="0063006F">
        <w:rPr>
          <w:rFonts w:ascii="Arial" w:hAnsi="Arial" w:cs="Arial"/>
          <w:spacing w:val="-1"/>
          <w:sz w:val="22"/>
        </w:rPr>
        <w:t>decision shall be final and binding.</w:t>
      </w:r>
    </w:p>
    <w:p w:rsidR="006C7D2D" w:rsidRPr="0063006F" w:rsidRDefault="006C7D2D">
      <w:pPr>
        <w:jc w:val="both"/>
        <w:rPr>
          <w:rFonts w:ascii="Arial" w:hAnsi="Arial" w:cs="Arial"/>
          <w:sz w:val="20"/>
        </w:rPr>
        <w:sectPr w:rsidR="006C7D2D" w:rsidRPr="0063006F" w:rsidSect="00DD116A">
          <w:headerReference w:type="even" r:id="rId10"/>
          <w:headerReference w:type="default" r:id="rId11"/>
          <w:footerReference w:type="default" r:id="rId12"/>
          <w:headerReference w:type="first" r:id="rId13"/>
          <w:pgSz w:w="12240" w:h="15840"/>
          <w:pgMar w:top="720" w:right="1320" w:bottom="640" w:left="1340" w:header="0" w:footer="223" w:gutter="0"/>
          <w:cols w:space="720"/>
        </w:sectPr>
      </w:pPr>
    </w:p>
    <w:p w:rsidR="00336087" w:rsidRPr="0063006F" w:rsidRDefault="0079111E" w:rsidP="005A0BE5">
      <w:pPr>
        <w:pStyle w:val="BodyText"/>
        <w:spacing w:before="58"/>
        <w:ind w:left="0" w:right="-30"/>
        <w:jc w:val="center"/>
        <w:rPr>
          <w:rFonts w:ascii="Arial" w:hAnsi="Arial" w:cs="Arial"/>
          <w:b/>
          <w:sz w:val="22"/>
        </w:rPr>
      </w:pPr>
      <w:r w:rsidRPr="0063006F">
        <w:rPr>
          <w:rFonts w:ascii="Arial" w:hAnsi="Arial" w:cs="Arial"/>
          <w:b/>
          <w:spacing w:val="-1"/>
          <w:sz w:val="22"/>
        </w:rPr>
        <w:lastRenderedPageBreak/>
        <w:t xml:space="preserve">Appendix </w:t>
      </w:r>
      <w:r w:rsidRPr="0063006F">
        <w:rPr>
          <w:rFonts w:ascii="Arial" w:hAnsi="Arial" w:cs="Arial"/>
          <w:b/>
          <w:sz w:val="22"/>
        </w:rPr>
        <w:t>A</w:t>
      </w:r>
    </w:p>
    <w:p w:rsidR="008C1A14" w:rsidRPr="0063006F" w:rsidRDefault="004D6A37" w:rsidP="008C1A14">
      <w:pPr>
        <w:pStyle w:val="BodyText"/>
        <w:spacing w:before="58"/>
        <w:ind w:left="180" w:right="133"/>
        <w:rPr>
          <w:rFonts w:ascii="Arial" w:hAnsi="Arial" w:cs="Arial"/>
          <w:b/>
          <w:sz w:val="22"/>
        </w:rPr>
      </w:pPr>
      <w:r w:rsidRPr="0063006F">
        <w:rPr>
          <w:rFonts w:ascii="Arial" w:hAnsi="Arial" w:cs="Arial"/>
          <w:b/>
          <w:sz w:val="22"/>
        </w:rPr>
        <w:tab/>
      </w:r>
      <w:r w:rsidRPr="0063006F">
        <w:rPr>
          <w:rFonts w:ascii="Arial" w:hAnsi="Arial" w:cs="Arial"/>
          <w:b/>
          <w:sz w:val="22"/>
        </w:rPr>
        <w:tab/>
      </w:r>
      <w:r w:rsidRPr="0063006F">
        <w:rPr>
          <w:rFonts w:ascii="Arial" w:hAnsi="Arial" w:cs="Arial"/>
          <w:b/>
          <w:sz w:val="22"/>
        </w:rPr>
        <w:tab/>
      </w:r>
    </w:p>
    <w:p w:rsidR="00761175" w:rsidRDefault="00AA29A8" w:rsidP="00370C17">
      <w:pPr>
        <w:pStyle w:val="BodyText"/>
        <w:spacing w:before="58"/>
        <w:ind w:left="0" w:right="-30"/>
        <w:jc w:val="center"/>
        <w:rPr>
          <w:rFonts w:ascii="Arial" w:hAnsi="Arial" w:cs="Arial"/>
          <w:spacing w:val="-13"/>
          <w:sz w:val="32"/>
          <w:szCs w:val="34"/>
        </w:rPr>
      </w:pPr>
      <w:r w:rsidRPr="0063006F">
        <w:rPr>
          <w:rFonts w:ascii="Arial" w:hAnsi="Arial" w:cs="Arial"/>
          <w:spacing w:val="-1"/>
          <w:sz w:val="32"/>
          <w:szCs w:val="34"/>
        </w:rPr>
        <w:t>Charlotte</w:t>
      </w:r>
      <w:r w:rsidRPr="0063006F">
        <w:rPr>
          <w:rFonts w:ascii="Arial" w:hAnsi="Arial" w:cs="Arial"/>
          <w:spacing w:val="46"/>
          <w:sz w:val="32"/>
          <w:szCs w:val="34"/>
        </w:rPr>
        <w:t xml:space="preserve"> </w:t>
      </w:r>
      <w:r w:rsidRPr="0063006F">
        <w:rPr>
          <w:rFonts w:ascii="Arial" w:hAnsi="Arial" w:cs="Arial"/>
          <w:spacing w:val="-4"/>
          <w:sz w:val="32"/>
          <w:szCs w:val="34"/>
        </w:rPr>
        <w:t>Danielson's</w:t>
      </w:r>
      <w:r w:rsidRPr="0063006F">
        <w:rPr>
          <w:rFonts w:ascii="Arial" w:hAnsi="Arial" w:cs="Arial"/>
          <w:spacing w:val="50"/>
          <w:sz w:val="32"/>
          <w:szCs w:val="34"/>
        </w:rPr>
        <w:t xml:space="preserve"> </w:t>
      </w:r>
      <w:r w:rsidRPr="0063006F">
        <w:rPr>
          <w:rFonts w:ascii="Arial" w:hAnsi="Arial" w:cs="Arial"/>
          <w:sz w:val="32"/>
          <w:szCs w:val="34"/>
        </w:rPr>
        <w:t>FRAMEWORK</w:t>
      </w:r>
      <w:r w:rsidRPr="0063006F">
        <w:rPr>
          <w:rFonts w:ascii="Arial" w:hAnsi="Arial" w:cs="Arial"/>
          <w:spacing w:val="78"/>
          <w:sz w:val="32"/>
          <w:szCs w:val="34"/>
        </w:rPr>
        <w:t xml:space="preserve"> </w:t>
      </w:r>
      <w:r w:rsidRPr="0063006F">
        <w:rPr>
          <w:rFonts w:ascii="Arial" w:hAnsi="Arial" w:cs="Arial"/>
          <w:sz w:val="32"/>
          <w:szCs w:val="34"/>
        </w:rPr>
        <w:t>FOR</w:t>
      </w:r>
      <w:r w:rsidRPr="0063006F">
        <w:rPr>
          <w:rFonts w:ascii="Arial" w:hAnsi="Arial" w:cs="Arial"/>
          <w:spacing w:val="29"/>
          <w:sz w:val="32"/>
          <w:szCs w:val="34"/>
        </w:rPr>
        <w:t xml:space="preserve"> </w:t>
      </w:r>
      <w:r w:rsidRPr="0063006F">
        <w:rPr>
          <w:rFonts w:ascii="Arial" w:hAnsi="Arial" w:cs="Arial"/>
          <w:sz w:val="32"/>
          <w:szCs w:val="34"/>
        </w:rPr>
        <w:t>TEACHI</w:t>
      </w:r>
      <w:r w:rsidRPr="0063006F">
        <w:rPr>
          <w:rFonts w:ascii="Arial" w:hAnsi="Arial" w:cs="Arial"/>
          <w:spacing w:val="-55"/>
          <w:sz w:val="32"/>
          <w:szCs w:val="34"/>
        </w:rPr>
        <w:t xml:space="preserve"> </w:t>
      </w:r>
      <w:r w:rsidRPr="0063006F">
        <w:rPr>
          <w:rFonts w:ascii="Arial" w:hAnsi="Arial" w:cs="Arial"/>
          <w:spacing w:val="-13"/>
          <w:sz w:val="32"/>
          <w:szCs w:val="34"/>
        </w:rPr>
        <w:t>NG</w:t>
      </w:r>
    </w:p>
    <w:p w:rsidR="00BE4D6F" w:rsidRPr="0063006F" w:rsidRDefault="00BE4D6F" w:rsidP="00370C17">
      <w:pPr>
        <w:pStyle w:val="BodyText"/>
        <w:spacing w:before="58"/>
        <w:ind w:left="0" w:right="-30"/>
        <w:jc w:val="center"/>
        <w:rPr>
          <w:rFonts w:ascii="Arial" w:hAnsi="Arial" w:cs="Arial"/>
          <w:sz w:val="32"/>
          <w:szCs w:val="34"/>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400"/>
        <w:gridCol w:w="5400"/>
      </w:tblGrid>
      <w:tr w:rsidR="00AA29A8" w:rsidRPr="0063006F" w:rsidTr="00BE4D6F">
        <w:trPr>
          <w:trHeight w:val="5781"/>
          <w:jc w:val="center"/>
        </w:trPr>
        <w:tc>
          <w:tcPr>
            <w:tcW w:w="5400" w:type="dxa"/>
            <w:shd w:val="clear" w:color="auto" w:fill="auto"/>
          </w:tcPr>
          <w:p w:rsidR="00BE4D6F" w:rsidRDefault="00BE4D6F" w:rsidP="00BE4D6F">
            <w:pPr>
              <w:pStyle w:val="TableParagraph"/>
              <w:kinsoku w:val="0"/>
              <w:overflowPunct w:val="0"/>
              <w:ind w:left="127"/>
              <w:rPr>
                <w:rFonts w:ascii="Arial" w:hAnsi="Arial" w:cs="Arial"/>
                <w:sz w:val="24"/>
                <w:szCs w:val="27"/>
              </w:rPr>
            </w:pPr>
          </w:p>
          <w:p w:rsidR="00AA29A8" w:rsidRPr="00BE4D6F" w:rsidRDefault="00AA29A8" w:rsidP="00BE4D6F">
            <w:pPr>
              <w:pStyle w:val="TableParagraph"/>
              <w:kinsoku w:val="0"/>
              <w:overflowPunct w:val="0"/>
              <w:ind w:left="127"/>
              <w:rPr>
                <w:rFonts w:ascii="Arial" w:hAnsi="Arial" w:cs="Arial"/>
                <w:sz w:val="24"/>
                <w:szCs w:val="27"/>
              </w:rPr>
            </w:pPr>
            <w:r w:rsidRPr="00BE4D6F">
              <w:rPr>
                <w:rFonts w:ascii="Arial" w:hAnsi="Arial" w:cs="Arial"/>
                <w:sz w:val="24"/>
                <w:szCs w:val="27"/>
              </w:rPr>
              <w:t>DOMAIN 1: Planning and Preparation</w:t>
            </w:r>
          </w:p>
          <w:p w:rsidR="00013BC4" w:rsidRPr="00BE4D6F" w:rsidRDefault="00AA29A8" w:rsidP="00BE4D6F">
            <w:pPr>
              <w:pStyle w:val="TableParagraph"/>
              <w:kinsoku w:val="0"/>
              <w:overflowPunct w:val="0"/>
              <w:ind w:left="112"/>
              <w:rPr>
                <w:rFonts w:ascii="Arial" w:hAnsi="Arial" w:cs="Arial"/>
                <w:sz w:val="20"/>
                <w:szCs w:val="21"/>
              </w:rPr>
            </w:pPr>
            <w:r w:rsidRPr="00BE4D6F">
              <w:rPr>
                <w:rFonts w:ascii="Arial" w:hAnsi="Arial" w:cs="Arial"/>
                <w:sz w:val="20"/>
                <w:szCs w:val="21"/>
              </w:rPr>
              <w:t>1a  Demonstrating Knowledge of Content and</w:t>
            </w:r>
          </w:p>
          <w:p w:rsidR="00AA29A8" w:rsidRPr="00BE4D6F" w:rsidRDefault="00013BC4" w:rsidP="00BE4D6F">
            <w:pPr>
              <w:pStyle w:val="TableParagraph"/>
              <w:kinsoku w:val="0"/>
              <w:overflowPunct w:val="0"/>
              <w:ind w:left="112"/>
              <w:rPr>
                <w:rFonts w:ascii="Arial" w:hAnsi="Arial" w:cs="Arial"/>
                <w:sz w:val="20"/>
                <w:szCs w:val="21"/>
              </w:rPr>
            </w:pPr>
            <w:r w:rsidRPr="00BE4D6F">
              <w:rPr>
                <w:rFonts w:ascii="Arial" w:hAnsi="Arial" w:cs="Arial"/>
                <w:sz w:val="20"/>
                <w:szCs w:val="21"/>
              </w:rPr>
              <w:t xml:space="preserve">     </w:t>
            </w:r>
            <w:r w:rsidR="00AA29A8" w:rsidRPr="00BE4D6F">
              <w:rPr>
                <w:rFonts w:ascii="Arial" w:hAnsi="Arial" w:cs="Arial"/>
                <w:sz w:val="20"/>
                <w:szCs w:val="21"/>
              </w:rPr>
              <w:t xml:space="preserve"> Pedagogy</w:t>
            </w:r>
          </w:p>
          <w:p w:rsidR="00AA29A8" w:rsidRPr="00BE4D6F" w:rsidRDefault="00AA29A8" w:rsidP="00BE4D6F">
            <w:pPr>
              <w:pStyle w:val="ListParagraph"/>
              <w:numPr>
                <w:ilvl w:val="0"/>
                <w:numId w:val="24"/>
              </w:numPr>
              <w:tabs>
                <w:tab w:val="left" w:pos="664"/>
              </w:tabs>
              <w:kinsoku w:val="0"/>
              <w:overflowPunct w:val="0"/>
              <w:autoSpaceDE w:val="0"/>
              <w:autoSpaceDN w:val="0"/>
              <w:adjustRightInd w:val="0"/>
              <w:rPr>
                <w:rFonts w:ascii="Arial" w:hAnsi="Arial" w:cs="Arial"/>
                <w:sz w:val="18"/>
                <w:szCs w:val="19"/>
              </w:rPr>
            </w:pPr>
            <w:r w:rsidRPr="00BE4D6F">
              <w:rPr>
                <w:rFonts w:ascii="Arial" w:hAnsi="Arial" w:cs="Arial"/>
                <w:sz w:val="18"/>
                <w:szCs w:val="19"/>
              </w:rPr>
              <w:t>Content knowledge • Prerequisite relationships • Content pedagogy</w:t>
            </w:r>
          </w:p>
          <w:p w:rsidR="00AA29A8" w:rsidRPr="00BE4D6F" w:rsidRDefault="00AA29A8" w:rsidP="00BE4D6F">
            <w:pPr>
              <w:pStyle w:val="TableParagraph"/>
              <w:kinsoku w:val="0"/>
              <w:overflowPunct w:val="0"/>
              <w:ind w:left="112"/>
              <w:rPr>
                <w:rFonts w:ascii="Arial" w:hAnsi="Arial" w:cs="Arial"/>
                <w:sz w:val="20"/>
                <w:szCs w:val="21"/>
              </w:rPr>
            </w:pPr>
            <w:r w:rsidRPr="00BE4D6F">
              <w:rPr>
                <w:rFonts w:ascii="Arial" w:hAnsi="Arial" w:cs="Arial"/>
                <w:sz w:val="20"/>
                <w:szCs w:val="21"/>
              </w:rPr>
              <w:t>1b  Demonstrating Knowledge of Students</w:t>
            </w:r>
          </w:p>
          <w:p w:rsidR="00AA29A8" w:rsidRPr="00BE4D6F" w:rsidRDefault="00AA29A8" w:rsidP="00BE4D6F">
            <w:pPr>
              <w:pStyle w:val="ListParagraph"/>
              <w:numPr>
                <w:ilvl w:val="0"/>
                <w:numId w:val="24"/>
              </w:numPr>
              <w:tabs>
                <w:tab w:val="left" w:pos="664"/>
              </w:tabs>
              <w:kinsoku w:val="0"/>
              <w:overflowPunct w:val="0"/>
              <w:autoSpaceDE w:val="0"/>
              <w:autoSpaceDN w:val="0"/>
              <w:adjustRightInd w:val="0"/>
              <w:rPr>
                <w:rFonts w:ascii="Arial" w:hAnsi="Arial" w:cs="Arial"/>
                <w:sz w:val="18"/>
                <w:szCs w:val="19"/>
              </w:rPr>
            </w:pPr>
            <w:r w:rsidRPr="00BE4D6F">
              <w:rPr>
                <w:rFonts w:ascii="Arial" w:hAnsi="Arial" w:cs="Arial"/>
                <w:sz w:val="18"/>
                <w:szCs w:val="19"/>
              </w:rPr>
              <w:t>Child development • Learning process • Special needs</w:t>
            </w:r>
          </w:p>
          <w:p w:rsidR="00AA29A8" w:rsidRPr="00BE4D6F" w:rsidRDefault="00AA29A8" w:rsidP="00BE4D6F">
            <w:pPr>
              <w:pStyle w:val="ListParagraph"/>
              <w:numPr>
                <w:ilvl w:val="0"/>
                <w:numId w:val="24"/>
              </w:numPr>
              <w:tabs>
                <w:tab w:val="left" w:pos="660"/>
              </w:tabs>
              <w:kinsoku w:val="0"/>
              <w:overflowPunct w:val="0"/>
              <w:autoSpaceDE w:val="0"/>
              <w:autoSpaceDN w:val="0"/>
              <w:adjustRightInd w:val="0"/>
              <w:ind w:left="659" w:hanging="139"/>
              <w:rPr>
                <w:rFonts w:ascii="Arial" w:hAnsi="Arial" w:cs="Arial"/>
                <w:sz w:val="18"/>
                <w:szCs w:val="19"/>
              </w:rPr>
            </w:pPr>
            <w:r w:rsidRPr="00BE4D6F">
              <w:rPr>
                <w:rFonts w:ascii="Arial" w:hAnsi="Arial" w:cs="Arial"/>
                <w:sz w:val="18"/>
                <w:szCs w:val="19"/>
              </w:rPr>
              <w:t>Student skills, knowledge, and proficiency</w:t>
            </w:r>
          </w:p>
          <w:p w:rsidR="00AA29A8" w:rsidRPr="00BE4D6F" w:rsidRDefault="00AA29A8" w:rsidP="00BE4D6F">
            <w:pPr>
              <w:pStyle w:val="ListParagraph"/>
              <w:numPr>
                <w:ilvl w:val="0"/>
                <w:numId w:val="24"/>
              </w:numPr>
              <w:tabs>
                <w:tab w:val="left" w:pos="669"/>
              </w:tabs>
              <w:kinsoku w:val="0"/>
              <w:overflowPunct w:val="0"/>
              <w:autoSpaceDE w:val="0"/>
              <w:autoSpaceDN w:val="0"/>
              <w:adjustRightInd w:val="0"/>
              <w:ind w:left="668" w:hanging="148"/>
              <w:rPr>
                <w:rFonts w:ascii="Arial" w:hAnsi="Arial" w:cs="Arial"/>
                <w:sz w:val="18"/>
                <w:szCs w:val="19"/>
              </w:rPr>
            </w:pPr>
            <w:r w:rsidRPr="00BE4D6F">
              <w:rPr>
                <w:rFonts w:ascii="Arial" w:hAnsi="Arial" w:cs="Arial"/>
                <w:sz w:val="18"/>
                <w:szCs w:val="19"/>
              </w:rPr>
              <w:t>Interests and cultural heritage</w:t>
            </w:r>
          </w:p>
          <w:p w:rsidR="00AA29A8" w:rsidRPr="00BE4D6F" w:rsidRDefault="00AA29A8" w:rsidP="00BE4D6F">
            <w:pPr>
              <w:pStyle w:val="TableParagraph"/>
              <w:kinsoku w:val="0"/>
              <w:overflowPunct w:val="0"/>
              <w:ind w:left="112"/>
              <w:rPr>
                <w:rFonts w:ascii="Arial" w:hAnsi="Arial" w:cs="Arial"/>
                <w:sz w:val="20"/>
                <w:szCs w:val="21"/>
              </w:rPr>
            </w:pPr>
            <w:r w:rsidRPr="00BE4D6F">
              <w:rPr>
                <w:rFonts w:ascii="Arial" w:hAnsi="Arial" w:cs="Arial"/>
                <w:sz w:val="20"/>
                <w:szCs w:val="21"/>
              </w:rPr>
              <w:t>1c Setting Instructional Outcomes</w:t>
            </w:r>
          </w:p>
          <w:p w:rsidR="00AA29A8" w:rsidRPr="00BE4D6F" w:rsidRDefault="00AA29A8" w:rsidP="00BE4D6F">
            <w:pPr>
              <w:pStyle w:val="ListParagraph"/>
              <w:numPr>
                <w:ilvl w:val="0"/>
                <w:numId w:val="24"/>
              </w:numPr>
              <w:tabs>
                <w:tab w:val="left" w:pos="655"/>
              </w:tabs>
              <w:kinsoku w:val="0"/>
              <w:overflowPunct w:val="0"/>
              <w:autoSpaceDE w:val="0"/>
              <w:autoSpaceDN w:val="0"/>
              <w:adjustRightInd w:val="0"/>
              <w:ind w:left="654" w:hanging="139"/>
              <w:rPr>
                <w:rFonts w:ascii="Arial" w:hAnsi="Arial" w:cs="Arial"/>
                <w:sz w:val="18"/>
                <w:szCs w:val="19"/>
              </w:rPr>
            </w:pPr>
            <w:r w:rsidRPr="00BE4D6F">
              <w:rPr>
                <w:rFonts w:ascii="Arial" w:hAnsi="Arial" w:cs="Arial"/>
                <w:sz w:val="18"/>
                <w:szCs w:val="19"/>
              </w:rPr>
              <w:t>Value, sequence, and alignment • Clarity • Balance</w:t>
            </w:r>
          </w:p>
          <w:p w:rsidR="00AA29A8" w:rsidRPr="00BE4D6F" w:rsidRDefault="00AA29A8" w:rsidP="00BE4D6F">
            <w:pPr>
              <w:pStyle w:val="ListParagraph"/>
              <w:numPr>
                <w:ilvl w:val="0"/>
                <w:numId w:val="24"/>
              </w:numPr>
              <w:tabs>
                <w:tab w:val="left" w:pos="655"/>
              </w:tabs>
              <w:kinsoku w:val="0"/>
              <w:overflowPunct w:val="0"/>
              <w:autoSpaceDE w:val="0"/>
              <w:autoSpaceDN w:val="0"/>
              <w:adjustRightInd w:val="0"/>
              <w:ind w:left="654" w:hanging="139"/>
              <w:rPr>
                <w:rFonts w:ascii="Arial" w:hAnsi="Arial" w:cs="Arial"/>
                <w:sz w:val="18"/>
                <w:szCs w:val="19"/>
              </w:rPr>
            </w:pPr>
            <w:r w:rsidRPr="00BE4D6F">
              <w:rPr>
                <w:rFonts w:ascii="Arial" w:hAnsi="Arial" w:cs="Arial"/>
                <w:sz w:val="18"/>
                <w:szCs w:val="19"/>
              </w:rPr>
              <w:t>Suitability for diverse learners</w:t>
            </w:r>
          </w:p>
          <w:p w:rsidR="00AA29A8" w:rsidRPr="00BE4D6F" w:rsidRDefault="00AA29A8" w:rsidP="00BE4D6F">
            <w:pPr>
              <w:pStyle w:val="TableParagraph"/>
              <w:kinsoku w:val="0"/>
              <w:overflowPunct w:val="0"/>
              <w:ind w:left="103"/>
              <w:rPr>
                <w:rFonts w:ascii="Arial" w:hAnsi="Arial" w:cs="Arial"/>
                <w:sz w:val="20"/>
                <w:szCs w:val="21"/>
              </w:rPr>
            </w:pPr>
            <w:r w:rsidRPr="00BE4D6F">
              <w:rPr>
                <w:rFonts w:ascii="Arial" w:hAnsi="Arial" w:cs="Arial"/>
                <w:sz w:val="20"/>
                <w:szCs w:val="21"/>
              </w:rPr>
              <w:t>1d  Demonstrating Knowledge of Resources</w:t>
            </w:r>
          </w:p>
          <w:p w:rsidR="00AA29A8" w:rsidRPr="00BE4D6F" w:rsidRDefault="00AA29A8" w:rsidP="00BE4D6F">
            <w:pPr>
              <w:pStyle w:val="ListParagraph"/>
              <w:numPr>
                <w:ilvl w:val="0"/>
                <w:numId w:val="24"/>
              </w:numPr>
              <w:tabs>
                <w:tab w:val="left" w:pos="660"/>
              </w:tabs>
              <w:kinsoku w:val="0"/>
              <w:overflowPunct w:val="0"/>
              <w:autoSpaceDE w:val="0"/>
              <w:autoSpaceDN w:val="0"/>
              <w:adjustRightInd w:val="0"/>
              <w:ind w:left="659" w:hanging="149"/>
              <w:rPr>
                <w:rFonts w:ascii="Arial" w:hAnsi="Arial" w:cs="Arial"/>
                <w:sz w:val="18"/>
                <w:szCs w:val="19"/>
              </w:rPr>
            </w:pPr>
            <w:r w:rsidRPr="00BE4D6F">
              <w:rPr>
                <w:rFonts w:ascii="Arial" w:hAnsi="Arial" w:cs="Arial"/>
                <w:sz w:val="18"/>
                <w:szCs w:val="19"/>
              </w:rPr>
              <w:t>For classroom • To extend content knowledge • For students</w:t>
            </w:r>
          </w:p>
          <w:p w:rsidR="00AA29A8" w:rsidRPr="00BE4D6F" w:rsidRDefault="00AA29A8" w:rsidP="00BE4D6F">
            <w:pPr>
              <w:pStyle w:val="TableParagraph"/>
              <w:kinsoku w:val="0"/>
              <w:overflowPunct w:val="0"/>
              <w:ind w:left="103"/>
              <w:rPr>
                <w:rFonts w:ascii="Arial" w:hAnsi="Arial" w:cs="Arial"/>
                <w:sz w:val="20"/>
                <w:szCs w:val="21"/>
              </w:rPr>
            </w:pPr>
            <w:r w:rsidRPr="00BE4D6F">
              <w:rPr>
                <w:rFonts w:ascii="Arial" w:hAnsi="Arial" w:cs="Arial"/>
                <w:sz w:val="20"/>
                <w:szCs w:val="21"/>
              </w:rPr>
              <w:t>1e  Designing Coherent Instruction</w:t>
            </w:r>
          </w:p>
          <w:p w:rsidR="00AA29A8" w:rsidRPr="00BE4D6F" w:rsidRDefault="00AA29A8" w:rsidP="00BE4D6F">
            <w:pPr>
              <w:pStyle w:val="ListParagraph"/>
              <w:numPr>
                <w:ilvl w:val="0"/>
                <w:numId w:val="24"/>
              </w:numPr>
              <w:tabs>
                <w:tab w:val="left" w:pos="655"/>
              </w:tabs>
              <w:kinsoku w:val="0"/>
              <w:overflowPunct w:val="0"/>
              <w:autoSpaceDE w:val="0"/>
              <w:autoSpaceDN w:val="0"/>
              <w:adjustRightInd w:val="0"/>
              <w:ind w:left="654"/>
              <w:rPr>
                <w:rFonts w:ascii="Arial" w:hAnsi="Arial" w:cs="Arial"/>
                <w:sz w:val="18"/>
                <w:szCs w:val="19"/>
              </w:rPr>
            </w:pPr>
            <w:r w:rsidRPr="00BE4D6F">
              <w:rPr>
                <w:rFonts w:ascii="Arial" w:hAnsi="Arial" w:cs="Arial"/>
                <w:sz w:val="18"/>
                <w:szCs w:val="19"/>
              </w:rPr>
              <w:t>Learning activities • Instructional materials and resources</w:t>
            </w:r>
          </w:p>
          <w:p w:rsidR="00AA29A8" w:rsidRPr="00BE4D6F" w:rsidRDefault="00AA29A8" w:rsidP="00BE4D6F">
            <w:pPr>
              <w:pStyle w:val="ListParagraph"/>
              <w:numPr>
                <w:ilvl w:val="0"/>
                <w:numId w:val="24"/>
              </w:numPr>
              <w:tabs>
                <w:tab w:val="left" w:pos="655"/>
              </w:tabs>
              <w:kinsoku w:val="0"/>
              <w:overflowPunct w:val="0"/>
              <w:autoSpaceDE w:val="0"/>
              <w:autoSpaceDN w:val="0"/>
              <w:adjustRightInd w:val="0"/>
              <w:ind w:left="654" w:hanging="149"/>
              <w:rPr>
                <w:rFonts w:ascii="Arial" w:hAnsi="Arial" w:cs="Arial"/>
                <w:sz w:val="18"/>
                <w:szCs w:val="19"/>
              </w:rPr>
            </w:pPr>
            <w:r w:rsidRPr="00BE4D6F">
              <w:rPr>
                <w:rFonts w:ascii="Arial" w:hAnsi="Arial" w:cs="Arial"/>
                <w:sz w:val="18"/>
                <w:szCs w:val="19"/>
              </w:rPr>
              <w:t>Instructional groups • Lesson and unit structure</w:t>
            </w:r>
          </w:p>
          <w:p w:rsidR="00AA29A8" w:rsidRPr="00BE4D6F" w:rsidRDefault="00AA29A8" w:rsidP="00BE4D6F">
            <w:pPr>
              <w:pStyle w:val="TableParagraph"/>
              <w:tabs>
                <w:tab w:val="left" w:pos="505"/>
              </w:tabs>
              <w:kinsoku w:val="0"/>
              <w:overflowPunct w:val="0"/>
              <w:ind w:left="98"/>
              <w:rPr>
                <w:rFonts w:ascii="Arial" w:hAnsi="Arial" w:cs="Arial"/>
                <w:sz w:val="20"/>
                <w:szCs w:val="21"/>
              </w:rPr>
            </w:pPr>
            <w:r w:rsidRPr="00BE4D6F">
              <w:rPr>
                <w:rFonts w:ascii="Arial" w:hAnsi="Arial" w:cs="Arial"/>
                <w:sz w:val="20"/>
                <w:szCs w:val="21"/>
              </w:rPr>
              <w:t>1f</w:t>
            </w:r>
            <w:r w:rsidRPr="00BE4D6F">
              <w:rPr>
                <w:rFonts w:ascii="Arial" w:hAnsi="Arial" w:cs="Arial"/>
                <w:sz w:val="20"/>
                <w:szCs w:val="21"/>
              </w:rPr>
              <w:tab/>
              <w:t>Designing Student Assessments</w:t>
            </w:r>
          </w:p>
          <w:p w:rsidR="00AA29A8" w:rsidRPr="00BE4D6F" w:rsidRDefault="00AA29A8" w:rsidP="00BE4D6F">
            <w:pPr>
              <w:pStyle w:val="ListParagraph"/>
              <w:numPr>
                <w:ilvl w:val="0"/>
                <w:numId w:val="24"/>
              </w:numPr>
              <w:tabs>
                <w:tab w:val="left" w:pos="650"/>
              </w:tabs>
              <w:kinsoku w:val="0"/>
              <w:overflowPunct w:val="0"/>
              <w:autoSpaceDE w:val="0"/>
              <w:autoSpaceDN w:val="0"/>
              <w:adjustRightInd w:val="0"/>
              <w:ind w:left="649"/>
              <w:rPr>
                <w:rFonts w:ascii="Arial" w:hAnsi="Arial" w:cs="Arial"/>
                <w:sz w:val="18"/>
                <w:szCs w:val="19"/>
              </w:rPr>
            </w:pPr>
            <w:r w:rsidRPr="00BE4D6F">
              <w:rPr>
                <w:rFonts w:ascii="Arial" w:hAnsi="Arial" w:cs="Arial"/>
                <w:sz w:val="18"/>
                <w:szCs w:val="19"/>
              </w:rPr>
              <w:t>Congruence with outcomes • Criteria and standards</w:t>
            </w:r>
          </w:p>
          <w:p w:rsidR="00AA29A8" w:rsidRPr="00BE4D6F" w:rsidRDefault="00AA29A8" w:rsidP="00BE4D6F">
            <w:pPr>
              <w:pStyle w:val="ListParagraph"/>
              <w:numPr>
                <w:ilvl w:val="0"/>
                <w:numId w:val="24"/>
              </w:numPr>
              <w:tabs>
                <w:tab w:val="left" w:pos="650"/>
              </w:tabs>
              <w:kinsoku w:val="0"/>
              <w:overflowPunct w:val="0"/>
              <w:autoSpaceDE w:val="0"/>
              <w:autoSpaceDN w:val="0"/>
              <w:adjustRightInd w:val="0"/>
              <w:ind w:left="649"/>
              <w:rPr>
                <w:rFonts w:ascii="Arial" w:hAnsi="Arial" w:cs="Arial"/>
                <w:sz w:val="20"/>
              </w:rPr>
            </w:pPr>
            <w:r w:rsidRPr="00BE4D6F">
              <w:rPr>
                <w:rFonts w:ascii="Arial" w:hAnsi="Arial" w:cs="Arial"/>
                <w:sz w:val="18"/>
                <w:szCs w:val="19"/>
              </w:rPr>
              <w:t>Formative assessments • Use for planning</w:t>
            </w:r>
          </w:p>
        </w:tc>
        <w:tc>
          <w:tcPr>
            <w:tcW w:w="5400" w:type="dxa"/>
            <w:shd w:val="clear" w:color="auto" w:fill="auto"/>
          </w:tcPr>
          <w:p w:rsidR="00BE4D6F" w:rsidRDefault="00BE4D6F" w:rsidP="00BE4D6F">
            <w:pPr>
              <w:pStyle w:val="TableParagraph"/>
              <w:kinsoku w:val="0"/>
              <w:overflowPunct w:val="0"/>
              <w:ind w:left="131"/>
              <w:rPr>
                <w:rFonts w:ascii="Arial" w:hAnsi="Arial" w:cs="Arial"/>
                <w:sz w:val="24"/>
                <w:szCs w:val="27"/>
              </w:rPr>
            </w:pPr>
          </w:p>
          <w:p w:rsidR="00AA29A8" w:rsidRPr="00BE4D6F" w:rsidRDefault="00AA29A8" w:rsidP="00BE4D6F">
            <w:pPr>
              <w:pStyle w:val="TableParagraph"/>
              <w:kinsoku w:val="0"/>
              <w:overflowPunct w:val="0"/>
              <w:ind w:left="131"/>
              <w:rPr>
                <w:rFonts w:ascii="Arial" w:hAnsi="Arial" w:cs="Arial"/>
                <w:sz w:val="24"/>
                <w:szCs w:val="27"/>
              </w:rPr>
            </w:pPr>
            <w:r w:rsidRPr="00BE4D6F">
              <w:rPr>
                <w:rFonts w:ascii="Arial" w:hAnsi="Arial" w:cs="Arial"/>
                <w:sz w:val="24"/>
                <w:szCs w:val="27"/>
              </w:rPr>
              <w:t>DOMAIN 2:The Classroom Environment</w:t>
            </w:r>
          </w:p>
          <w:p w:rsidR="00AA29A8" w:rsidRPr="00BE4D6F" w:rsidRDefault="00AA29A8" w:rsidP="00BE4D6F">
            <w:pPr>
              <w:pStyle w:val="TableParagraph"/>
              <w:kinsoku w:val="0"/>
              <w:overflowPunct w:val="0"/>
              <w:ind w:left="117"/>
              <w:rPr>
                <w:rFonts w:ascii="Arial" w:hAnsi="Arial" w:cs="Arial"/>
                <w:sz w:val="20"/>
              </w:rPr>
            </w:pPr>
            <w:r w:rsidRPr="00BE4D6F">
              <w:rPr>
                <w:rFonts w:ascii="Arial" w:hAnsi="Arial" w:cs="Arial"/>
                <w:sz w:val="20"/>
                <w:szCs w:val="21"/>
              </w:rPr>
              <w:t xml:space="preserve">2a  Creating an Environment of Respect and </w:t>
            </w:r>
            <w:r w:rsidRPr="00BE4D6F">
              <w:rPr>
                <w:rFonts w:ascii="Arial" w:hAnsi="Arial" w:cs="Arial"/>
                <w:sz w:val="20"/>
              </w:rPr>
              <w:t>Rapport</w:t>
            </w:r>
          </w:p>
          <w:p w:rsidR="00AA29A8" w:rsidRPr="00BE4D6F" w:rsidRDefault="00AA29A8" w:rsidP="00BE4D6F">
            <w:pPr>
              <w:pStyle w:val="ListParagraph"/>
              <w:numPr>
                <w:ilvl w:val="0"/>
                <w:numId w:val="23"/>
              </w:numPr>
              <w:tabs>
                <w:tab w:val="left" w:pos="660"/>
              </w:tabs>
              <w:kinsoku w:val="0"/>
              <w:overflowPunct w:val="0"/>
              <w:autoSpaceDE w:val="0"/>
              <w:autoSpaceDN w:val="0"/>
              <w:adjustRightInd w:val="0"/>
              <w:rPr>
                <w:rFonts w:ascii="Arial" w:hAnsi="Arial" w:cs="Arial"/>
                <w:sz w:val="18"/>
                <w:szCs w:val="19"/>
              </w:rPr>
            </w:pPr>
            <w:r w:rsidRPr="00BE4D6F">
              <w:rPr>
                <w:rFonts w:ascii="Arial" w:hAnsi="Arial" w:cs="Arial"/>
                <w:sz w:val="18"/>
                <w:szCs w:val="19"/>
              </w:rPr>
              <w:t>Teacher interaction with students • Student interaction with students</w:t>
            </w:r>
          </w:p>
          <w:p w:rsidR="00AA29A8" w:rsidRPr="00BE4D6F" w:rsidRDefault="00AA29A8" w:rsidP="00BE4D6F">
            <w:pPr>
              <w:pStyle w:val="TableParagraph"/>
              <w:kinsoku w:val="0"/>
              <w:overflowPunct w:val="0"/>
              <w:ind w:left="112"/>
              <w:rPr>
                <w:rFonts w:ascii="Arial" w:hAnsi="Arial" w:cs="Arial"/>
                <w:sz w:val="20"/>
                <w:szCs w:val="21"/>
              </w:rPr>
            </w:pPr>
            <w:r w:rsidRPr="00BE4D6F">
              <w:rPr>
                <w:rFonts w:ascii="Arial" w:hAnsi="Arial" w:cs="Arial"/>
                <w:sz w:val="20"/>
                <w:szCs w:val="21"/>
              </w:rPr>
              <w:t>2b Establishing a Culture for Learning</w:t>
            </w:r>
          </w:p>
          <w:p w:rsidR="00AA29A8" w:rsidRPr="00BE4D6F" w:rsidRDefault="00AA29A8" w:rsidP="00BE4D6F">
            <w:pPr>
              <w:pStyle w:val="ListParagraph"/>
              <w:numPr>
                <w:ilvl w:val="0"/>
                <w:numId w:val="23"/>
              </w:numPr>
              <w:tabs>
                <w:tab w:val="left" w:pos="679"/>
              </w:tabs>
              <w:kinsoku w:val="0"/>
              <w:overflowPunct w:val="0"/>
              <w:autoSpaceDE w:val="0"/>
              <w:autoSpaceDN w:val="0"/>
              <w:adjustRightInd w:val="0"/>
              <w:ind w:left="678" w:hanging="154"/>
              <w:rPr>
                <w:rFonts w:ascii="Arial" w:hAnsi="Arial" w:cs="Arial"/>
                <w:sz w:val="18"/>
                <w:szCs w:val="19"/>
              </w:rPr>
            </w:pPr>
            <w:r w:rsidRPr="00BE4D6F">
              <w:rPr>
                <w:rFonts w:ascii="Arial" w:hAnsi="Arial" w:cs="Arial"/>
                <w:sz w:val="18"/>
                <w:szCs w:val="19"/>
              </w:rPr>
              <w:t>Importance of content • Expectations for learning, and achievement</w:t>
            </w:r>
          </w:p>
          <w:p w:rsidR="00AA29A8" w:rsidRPr="00BE4D6F" w:rsidRDefault="00AA29A8" w:rsidP="00BE4D6F">
            <w:pPr>
              <w:pStyle w:val="ListParagraph"/>
              <w:numPr>
                <w:ilvl w:val="0"/>
                <w:numId w:val="23"/>
              </w:numPr>
              <w:tabs>
                <w:tab w:val="left" w:pos="664"/>
              </w:tabs>
              <w:kinsoku w:val="0"/>
              <w:overflowPunct w:val="0"/>
              <w:autoSpaceDE w:val="0"/>
              <w:autoSpaceDN w:val="0"/>
              <w:adjustRightInd w:val="0"/>
              <w:ind w:left="664" w:hanging="140"/>
              <w:rPr>
                <w:rFonts w:ascii="Arial" w:hAnsi="Arial" w:cs="Arial"/>
                <w:sz w:val="18"/>
                <w:szCs w:val="19"/>
              </w:rPr>
            </w:pPr>
            <w:r w:rsidRPr="00BE4D6F">
              <w:rPr>
                <w:rFonts w:ascii="Arial" w:hAnsi="Arial" w:cs="Arial"/>
                <w:sz w:val="18"/>
                <w:szCs w:val="19"/>
              </w:rPr>
              <w:t xml:space="preserve">Student pride </w:t>
            </w:r>
            <w:r w:rsidRPr="00BE4D6F">
              <w:rPr>
                <w:rFonts w:ascii="Arial" w:hAnsi="Arial" w:cs="Arial"/>
                <w:sz w:val="18"/>
                <w:szCs w:val="20"/>
              </w:rPr>
              <w:t xml:space="preserve">in </w:t>
            </w:r>
            <w:r w:rsidRPr="00BE4D6F">
              <w:rPr>
                <w:rFonts w:ascii="Arial" w:hAnsi="Arial" w:cs="Arial"/>
                <w:sz w:val="18"/>
                <w:szCs w:val="19"/>
              </w:rPr>
              <w:t>work</w:t>
            </w:r>
          </w:p>
          <w:p w:rsidR="00AA29A8" w:rsidRPr="00BE4D6F" w:rsidRDefault="00AA29A8" w:rsidP="00BE4D6F">
            <w:pPr>
              <w:pStyle w:val="TableParagraph"/>
              <w:kinsoku w:val="0"/>
              <w:overflowPunct w:val="0"/>
              <w:ind w:left="112"/>
              <w:rPr>
                <w:rFonts w:ascii="Arial" w:hAnsi="Arial" w:cs="Arial"/>
                <w:sz w:val="20"/>
                <w:szCs w:val="21"/>
              </w:rPr>
            </w:pPr>
            <w:r w:rsidRPr="00BE4D6F">
              <w:rPr>
                <w:rFonts w:ascii="Arial" w:hAnsi="Arial" w:cs="Arial"/>
                <w:sz w:val="20"/>
                <w:szCs w:val="21"/>
              </w:rPr>
              <w:t>2c  Managing Classroom Procedures</w:t>
            </w:r>
          </w:p>
          <w:p w:rsidR="00AA29A8" w:rsidRPr="00BE4D6F" w:rsidRDefault="00AA29A8" w:rsidP="00BE4D6F">
            <w:pPr>
              <w:pStyle w:val="ListParagraph"/>
              <w:numPr>
                <w:ilvl w:val="0"/>
                <w:numId w:val="23"/>
              </w:numPr>
              <w:tabs>
                <w:tab w:val="left" w:pos="669"/>
              </w:tabs>
              <w:kinsoku w:val="0"/>
              <w:overflowPunct w:val="0"/>
              <w:autoSpaceDE w:val="0"/>
              <w:autoSpaceDN w:val="0"/>
              <w:adjustRightInd w:val="0"/>
              <w:ind w:left="668" w:hanging="148"/>
              <w:rPr>
                <w:rFonts w:ascii="Arial" w:hAnsi="Arial" w:cs="Arial"/>
                <w:sz w:val="18"/>
                <w:szCs w:val="19"/>
              </w:rPr>
            </w:pPr>
            <w:r w:rsidRPr="00BE4D6F">
              <w:rPr>
                <w:rFonts w:ascii="Arial" w:hAnsi="Arial" w:cs="Arial"/>
                <w:sz w:val="18"/>
                <w:szCs w:val="19"/>
              </w:rPr>
              <w:t>Instructional groups • Transitions</w:t>
            </w:r>
          </w:p>
          <w:p w:rsidR="00AA29A8" w:rsidRPr="00BE4D6F" w:rsidRDefault="00AA29A8" w:rsidP="00BE4D6F">
            <w:pPr>
              <w:pStyle w:val="ListParagraph"/>
              <w:numPr>
                <w:ilvl w:val="0"/>
                <w:numId w:val="23"/>
              </w:numPr>
              <w:tabs>
                <w:tab w:val="left" w:pos="664"/>
              </w:tabs>
              <w:kinsoku w:val="0"/>
              <w:overflowPunct w:val="0"/>
              <w:autoSpaceDE w:val="0"/>
              <w:autoSpaceDN w:val="0"/>
              <w:adjustRightInd w:val="0"/>
              <w:ind w:left="664" w:hanging="149"/>
              <w:rPr>
                <w:rFonts w:ascii="Arial" w:hAnsi="Arial" w:cs="Arial"/>
                <w:sz w:val="18"/>
                <w:szCs w:val="19"/>
              </w:rPr>
            </w:pPr>
            <w:r w:rsidRPr="00BE4D6F">
              <w:rPr>
                <w:rFonts w:ascii="Arial" w:hAnsi="Arial" w:cs="Arial"/>
                <w:sz w:val="18"/>
                <w:szCs w:val="19"/>
              </w:rPr>
              <w:t>Materials and supplies • Non-instructional duties</w:t>
            </w:r>
          </w:p>
          <w:p w:rsidR="00AA29A8" w:rsidRPr="00BE4D6F" w:rsidRDefault="00AA29A8" w:rsidP="00BE4D6F">
            <w:pPr>
              <w:pStyle w:val="ListParagraph"/>
              <w:numPr>
                <w:ilvl w:val="0"/>
                <w:numId w:val="23"/>
              </w:numPr>
              <w:tabs>
                <w:tab w:val="left" w:pos="660"/>
              </w:tabs>
              <w:kinsoku w:val="0"/>
              <w:overflowPunct w:val="0"/>
              <w:autoSpaceDE w:val="0"/>
              <w:autoSpaceDN w:val="0"/>
              <w:adjustRightInd w:val="0"/>
              <w:ind w:hanging="144"/>
              <w:rPr>
                <w:rFonts w:ascii="Arial" w:hAnsi="Arial" w:cs="Arial"/>
                <w:sz w:val="18"/>
                <w:szCs w:val="19"/>
              </w:rPr>
            </w:pPr>
            <w:r w:rsidRPr="00BE4D6F">
              <w:rPr>
                <w:rFonts w:ascii="Arial" w:hAnsi="Arial" w:cs="Arial"/>
                <w:sz w:val="18"/>
                <w:szCs w:val="19"/>
              </w:rPr>
              <w:t>Supervision of volunteers and paraprofessionals</w:t>
            </w:r>
          </w:p>
          <w:p w:rsidR="00AA29A8" w:rsidRPr="00BE4D6F" w:rsidRDefault="00AA29A8" w:rsidP="00BE4D6F">
            <w:pPr>
              <w:pStyle w:val="TableParagraph"/>
              <w:kinsoku w:val="0"/>
              <w:overflowPunct w:val="0"/>
              <w:ind w:left="98"/>
              <w:rPr>
                <w:rFonts w:ascii="Arial" w:hAnsi="Arial" w:cs="Arial"/>
                <w:sz w:val="20"/>
                <w:szCs w:val="21"/>
              </w:rPr>
            </w:pPr>
            <w:r w:rsidRPr="00BE4D6F">
              <w:rPr>
                <w:rFonts w:ascii="Arial" w:hAnsi="Arial" w:cs="Arial"/>
                <w:sz w:val="20"/>
                <w:szCs w:val="21"/>
              </w:rPr>
              <w:t>2d  Managing Student Behavior</w:t>
            </w:r>
          </w:p>
          <w:p w:rsidR="00AA29A8" w:rsidRPr="00BE4D6F" w:rsidRDefault="00AA29A8" w:rsidP="00BE4D6F">
            <w:pPr>
              <w:pStyle w:val="ListParagraph"/>
              <w:numPr>
                <w:ilvl w:val="0"/>
                <w:numId w:val="23"/>
              </w:numPr>
              <w:tabs>
                <w:tab w:val="left" w:pos="660"/>
              </w:tabs>
              <w:kinsoku w:val="0"/>
              <w:overflowPunct w:val="0"/>
              <w:autoSpaceDE w:val="0"/>
              <w:autoSpaceDN w:val="0"/>
              <w:adjustRightInd w:val="0"/>
              <w:ind w:hanging="144"/>
              <w:rPr>
                <w:rFonts w:ascii="Arial" w:hAnsi="Arial" w:cs="Arial"/>
                <w:sz w:val="18"/>
                <w:szCs w:val="19"/>
              </w:rPr>
            </w:pPr>
            <w:r w:rsidRPr="00BE4D6F">
              <w:rPr>
                <w:rFonts w:ascii="Arial" w:hAnsi="Arial" w:cs="Arial"/>
                <w:sz w:val="18"/>
                <w:szCs w:val="19"/>
              </w:rPr>
              <w:t>Expectations • Monitoring behavior • Response to misbehavior</w:t>
            </w:r>
          </w:p>
          <w:p w:rsidR="00AA29A8" w:rsidRPr="00BE4D6F" w:rsidRDefault="00AA29A8" w:rsidP="00BE4D6F">
            <w:pPr>
              <w:pStyle w:val="TableParagraph"/>
              <w:kinsoku w:val="0"/>
              <w:overflowPunct w:val="0"/>
              <w:ind w:left="98"/>
              <w:rPr>
                <w:rFonts w:ascii="Arial" w:hAnsi="Arial" w:cs="Arial"/>
                <w:sz w:val="20"/>
                <w:szCs w:val="21"/>
              </w:rPr>
            </w:pPr>
            <w:r w:rsidRPr="00BE4D6F">
              <w:rPr>
                <w:rFonts w:ascii="Arial" w:hAnsi="Arial" w:cs="Arial"/>
                <w:sz w:val="20"/>
                <w:szCs w:val="21"/>
              </w:rPr>
              <w:t>2e  Organizing Physical Space</w:t>
            </w:r>
          </w:p>
          <w:p w:rsidR="00AA29A8" w:rsidRPr="00BE4D6F" w:rsidRDefault="00AA29A8" w:rsidP="00BE4D6F">
            <w:pPr>
              <w:pStyle w:val="ListParagraph"/>
              <w:numPr>
                <w:ilvl w:val="0"/>
                <w:numId w:val="23"/>
              </w:numPr>
              <w:tabs>
                <w:tab w:val="left" w:pos="655"/>
              </w:tabs>
              <w:kinsoku w:val="0"/>
              <w:overflowPunct w:val="0"/>
              <w:autoSpaceDE w:val="0"/>
              <w:autoSpaceDN w:val="0"/>
              <w:adjustRightInd w:val="0"/>
              <w:ind w:left="654" w:hanging="144"/>
              <w:rPr>
                <w:rFonts w:ascii="Arial" w:hAnsi="Arial" w:cs="Arial"/>
                <w:sz w:val="20"/>
              </w:rPr>
            </w:pPr>
            <w:r w:rsidRPr="00BE4D6F">
              <w:rPr>
                <w:rFonts w:ascii="Arial" w:hAnsi="Arial" w:cs="Arial"/>
                <w:sz w:val="18"/>
                <w:szCs w:val="19"/>
              </w:rPr>
              <w:t xml:space="preserve">Safety and accessibility  •·Arrangement </w:t>
            </w:r>
            <w:r w:rsidRPr="00BE4D6F">
              <w:rPr>
                <w:rFonts w:ascii="Arial" w:hAnsi="Arial" w:cs="Arial"/>
                <w:sz w:val="20"/>
                <w:szCs w:val="21"/>
              </w:rPr>
              <w:t xml:space="preserve">of </w:t>
            </w:r>
            <w:r w:rsidRPr="00BE4D6F">
              <w:rPr>
                <w:rFonts w:ascii="Arial" w:hAnsi="Arial" w:cs="Arial"/>
                <w:sz w:val="18"/>
                <w:szCs w:val="19"/>
              </w:rPr>
              <w:t>furniture and resources</w:t>
            </w:r>
          </w:p>
          <w:p w:rsidR="008C1A14" w:rsidRPr="00BE4D6F" w:rsidRDefault="008C1A14" w:rsidP="00BE4D6F">
            <w:pPr>
              <w:pStyle w:val="ListParagraph"/>
              <w:tabs>
                <w:tab w:val="left" w:pos="655"/>
              </w:tabs>
              <w:kinsoku w:val="0"/>
              <w:overflowPunct w:val="0"/>
              <w:autoSpaceDE w:val="0"/>
              <w:autoSpaceDN w:val="0"/>
              <w:adjustRightInd w:val="0"/>
              <w:ind w:left="654"/>
              <w:rPr>
                <w:rFonts w:ascii="Arial" w:hAnsi="Arial" w:cs="Arial"/>
                <w:sz w:val="20"/>
              </w:rPr>
            </w:pPr>
          </w:p>
        </w:tc>
      </w:tr>
      <w:tr w:rsidR="00AA29A8" w:rsidRPr="0063006F" w:rsidTr="00BE4D6F">
        <w:trPr>
          <w:trHeight w:val="5781"/>
          <w:jc w:val="center"/>
        </w:trPr>
        <w:tc>
          <w:tcPr>
            <w:tcW w:w="5400" w:type="dxa"/>
            <w:shd w:val="clear" w:color="auto" w:fill="auto"/>
          </w:tcPr>
          <w:p w:rsidR="00BE4D6F" w:rsidRDefault="00BE4D6F" w:rsidP="00BE4D6F">
            <w:pPr>
              <w:pStyle w:val="TableParagraph"/>
              <w:kinsoku w:val="0"/>
              <w:overflowPunct w:val="0"/>
              <w:ind w:left="88"/>
              <w:rPr>
                <w:rFonts w:ascii="Arial" w:hAnsi="Arial" w:cs="Arial"/>
                <w:sz w:val="24"/>
                <w:szCs w:val="27"/>
              </w:rPr>
            </w:pPr>
          </w:p>
          <w:p w:rsidR="00AA29A8" w:rsidRPr="00BE4D6F" w:rsidRDefault="00AA29A8" w:rsidP="00BE4D6F">
            <w:pPr>
              <w:pStyle w:val="TableParagraph"/>
              <w:kinsoku w:val="0"/>
              <w:overflowPunct w:val="0"/>
              <w:ind w:left="88"/>
              <w:rPr>
                <w:rFonts w:ascii="Arial" w:hAnsi="Arial" w:cs="Arial"/>
                <w:sz w:val="24"/>
                <w:szCs w:val="27"/>
              </w:rPr>
            </w:pPr>
            <w:r w:rsidRPr="00BE4D6F">
              <w:rPr>
                <w:rFonts w:ascii="Arial" w:hAnsi="Arial" w:cs="Arial"/>
                <w:sz w:val="24"/>
                <w:szCs w:val="27"/>
              </w:rPr>
              <w:t>DOMAIN 4: Professional Responsibilities</w:t>
            </w:r>
          </w:p>
          <w:p w:rsidR="00AA29A8" w:rsidRPr="00BE4D6F" w:rsidRDefault="00AA29A8" w:rsidP="00BE4D6F">
            <w:pPr>
              <w:pStyle w:val="TableParagraph"/>
              <w:kinsoku w:val="0"/>
              <w:overflowPunct w:val="0"/>
              <w:ind w:left="74"/>
              <w:rPr>
                <w:rFonts w:ascii="Arial" w:hAnsi="Arial" w:cs="Arial"/>
                <w:sz w:val="20"/>
                <w:szCs w:val="21"/>
              </w:rPr>
            </w:pPr>
            <w:r w:rsidRPr="00BE4D6F">
              <w:rPr>
                <w:rFonts w:ascii="Arial" w:hAnsi="Arial" w:cs="Arial"/>
                <w:sz w:val="20"/>
                <w:szCs w:val="21"/>
              </w:rPr>
              <w:t>4a   Reflecting on Teaching</w:t>
            </w:r>
          </w:p>
          <w:p w:rsidR="00AA29A8" w:rsidRPr="00BE4D6F" w:rsidRDefault="00AA29A8" w:rsidP="00BE4D6F">
            <w:pPr>
              <w:pStyle w:val="TableParagraph"/>
              <w:kinsoku w:val="0"/>
              <w:overflowPunct w:val="0"/>
              <w:ind w:left="69" w:firstLine="546"/>
              <w:rPr>
                <w:rFonts w:ascii="Arial" w:hAnsi="Arial" w:cs="Arial"/>
                <w:sz w:val="18"/>
                <w:szCs w:val="19"/>
              </w:rPr>
            </w:pPr>
            <w:r w:rsidRPr="00BE4D6F">
              <w:rPr>
                <w:rFonts w:ascii="Arial" w:hAnsi="Arial" w:cs="Arial"/>
                <w:sz w:val="18"/>
                <w:szCs w:val="19"/>
              </w:rPr>
              <w:t>Accuracy • Use in future teaching</w:t>
            </w:r>
          </w:p>
          <w:p w:rsidR="00AA29A8" w:rsidRPr="00BE4D6F" w:rsidRDefault="00AA29A8" w:rsidP="00BE4D6F">
            <w:pPr>
              <w:pStyle w:val="TableParagraph"/>
              <w:kinsoku w:val="0"/>
              <w:overflowPunct w:val="0"/>
              <w:ind w:left="69"/>
              <w:rPr>
                <w:rFonts w:ascii="Arial" w:hAnsi="Arial" w:cs="Arial"/>
                <w:sz w:val="20"/>
                <w:szCs w:val="21"/>
              </w:rPr>
            </w:pPr>
            <w:r w:rsidRPr="00BE4D6F">
              <w:rPr>
                <w:rFonts w:ascii="Arial" w:hAnsi="Arial" w:cs="Arial"/>
                <w:sz w:val="20"/>
                <w:szCs w:val="21"/>
              </w:rPr>
              <w:t>4b  Maintaining Accurate Records</w:t>
            </w:r>
          </w:p>
          <w:p w:rsidR="00AA29A8" w:rsidRPr="00BE4D6F" w:rsidRDefault="00AA29A8" w:rsidP="00BE4D6F">
            <w:pPr>
              <w:pStyle w:val="ListParagraph"/>
              <w:numPr>
                <w:ilvl w:val="0"/>
                <w:numId w:val="22"/>
              </w:numPr>
              <w:tabs>
                <w:tab w:val="left" w:pos="626"/>
              </w:tabs>
              <w:kinsoku w:val="0"/>
              <w:overflowPunct w:val="0"/>
              <w:autoSpaceDE w:val="0"/>
              <w:autoSpaceDN w:val="0"/>
              <w:adjustRightInd w:val="0"/>
              <w:rPr>
                <w:rFonts w:ascii="Arial" w:hAnsi="Arial" w:cs="Arial"/>
                <w:sz w:val="18"/>
                <w:szCs w:val="19"/>
              </w:rPr>
            </w:pPr>
            <w:r w:rsidRPr="00BE4D6F">
              <w:rPr>
                <w:rFonts w:ascii="Arial" w:hAnsi="Arial" w:cs="Arial"/>
                <w:sz w:val="18"/>
                <w:szCs w:val="19"/>
              </w:rPr>
              <w:t>Student completion of assignments</w:t>
            </w:r>
          </w:p>
          <w:p w:rsidR="00AA29A8" w:rsidRPr="00BE4D6F" w:rsidRDefault="00AA29A8" w:rsidP="00BE4D6F">
            <w:pPr>
              <w:pStyle w:val="ListParagraph"/>
              <w:numPr>
                <w:ilvl w:val="0"/>
                <w:numId w:val="22"/>
              </w:numPr>
              <w:tabs>
                <w:tab w:val="left" w:pos="626"/>
              </w:tabs>
              <w:kinsoku w:val="0"/>
              <w:overflowPunct w:val="0"/>
              <w:autoSpaceDE w:val="0"/>
              <w:autoSpaceDN w:val="0"/>
              <w:adjustRightInd w:val="0"/>
              <w:rPr>
                <w:rFonts w:ascii="Arial" w:hAnsi="Arial" w:cs="Arial"/>
                <w:sz w:val="18"/>
                <w:szCs w:val="19"/>
              </w:rPr>
            </w:pPr>
            <w:r w:rsidRPr="00BE4D6F">
              <w:rPr>
                <w:rFonts w:ascii="Arial" w:hAnsi="Arial" w:cs="Arial"/>
                <w:sz w:val="18"/>
                <w:szCs w:val="19"/>
              </w:rPr>
              <w:t>Student progress in learning • Non-instructional records</w:t>
            </w:r>
          </w:p>
          <w:p w:rsidR="00AA29A8" w:rsidRPr="00BE4D6F" w:rsidRDefault="00AA29A8" w:rsidP="00BE4D6F">
            <w:pPr>
              <w:pStyle w:val="TableParagraph"/>
              <w:kinsoku w:val="0"/>
              <w:overflowPunct w:val="0"/>
              <w:ind w:left="69"/>
              <w:rPr>
                <w:rFonts w:ascii="Arial" w:hAnsi="Arial" w:cs="Arial"/>
                <w:sz w:val="20"/>
                <w:szCs w:val="21"/>
              </w:rPr>
            </w:pPr>
            <w:r w:rsidRPr="00BE4D6F">
              <w:rPr>
                <w:rFonts w:ascii="Arial" w:hAnsi="Arial" w:cs="Arial"/>
                <w:sz w:val="20"/>
                <w:szCs w:val="21"/>
              </w:rPr>
              <w:t>4c   Communicating with Families</w:t>
            </w:r>
          </w:p>
          <w:p w:rsidR="00AA29A8" w:rsidRPr="00BE4D6F" w:rsidRDefault="00AA29A8" w:rsidP="00BE4D6F">
            <w:pPr>
              <w:pStyle w:val="ListParagraph"/>
              <w:numPr>
                <w:ilvl w:val="0"/>
                <w:numId w:val="22"/>
              </w:numPr>
              <w:tabs>
                <w:tab w:val="left" w:pos="617"/>
              </w:tabs>
              <w:kinsoku w:val="0"/>
              <w:overflowPunct w:val="0"/>
              <w:autoSpaceDE w:val="0"/>
              <w:autoSpaceDN w:val="0"/>
              <w:adjustRightInd w:val="0"/>
              <w:ind w:left="616" w:hanging="135"/>
              <w:rPr>
                <w:rFonts w:ascii="Arial" w:hAnsi="Arial" w:cs="Arial"/>
                <w:sz w:val="18"/>
                <w:szCs w:val="19"/>
              </w:rPr>
            </w:pPr>
            <w:r w:rsidRPr="00BE4D6F">
              <w:rPr>
                <w:rFonts w:ascii="Arial" w:hAnsi="Arial" w:cs="Arial"/>
                <w:sz w:val="18"/>
                <w:szCs w:val="19"/>
              </w:rPr>
              <w:t>About instructional program • About individual students</w:t>
            </w:r>
          </w:p>
          <w:p w:rsidR="00AA29A8" w:rsidRPr="00BE4D6F" w:rsidRDefault="00AA29A8" w:rsidP="00BE4D6F">
            <w:pPr>
              <w:pStyle w:val="ListParagraph"/>
              <w:numPr>
                <w:ilvl w:val="0"/>
                <w:numId w:val="22"/>
              </w:numPr>
              <w:tabs>
                <w:tab w:val="left" w:pos="626"/>
              </w:tabs>
              <w:kinsoku w:val="0"/>
              <w:overflowPunct w:val="0"/>
              <w:autoSpaceDE w:val="0"/>
              <w:autoSpaceDN w:val="0"/>
              <w:adjustRightInd w:val="0"/>
              <w:rPr>
                <w:rFonts w:ascii="Arial" w:hAnsi="Arial" w:cs="Arial"/>
                <w:sz w:val="18"/>
                <w:szCs w:val="19"/>
              </w:rPr>
            </w:pPr>
            <w:r w:rsidRPr="00BE4D6F">
              <w:rPr>
                <w:rFonts w:ascii="Arial" w:hAnsi="Arial" w:cs="Arial"/>
                <w:sz w:val="18"/>
                <w:szCs w:val="19"/>
              </w:rPr>
              <w:t>Engagement of families in instructional program</w:t>
            </w:r>
          </w:p>
          <w:p w:rsidR="00AA29A8" w:rsidRPr="00BE4D6F" w:rsidRDefault="00AA29A8" w:rsidP="00BE4D6F">
            <w:pPr>
              <w:pStyle w:val="TableParagraph"/>
              <w:kinsoku w:val="0"/>
              <w:overflowPunct w:val="0"/>
              <w:ind w:left="59"/>
              <w:rPr>
                <w:rFonts w:ascii="Arial" w:hAnsi="Arial" w:cs="Arial"/>
                <w:sz w:val="20"/>
                <w:szCs w:val="21"/>
              </w:rPr>
            </w:pPr>
            <w:r w:rsidRPr="00BE4D6F">
              <w:rPr>
                <w:rFonts w:ascii="Arial" w:hAnsi="Arial" w:cs="Arial"/>
                <w:sz w:val="20"/>
                <w:szCs w:val="21"/>
              </w:rPr>
              <w:t>4d Participating in a Professional Community</w:t>
            </w:r>
          </w:p>
          <w:p w:rsidR="00AA29A8" w:rsidRPr="00BE4D6F" w:rsidRDefault="00AA29A8" w:rsidP="00BE4D6F">
            <w:pPr>
              <w:pStyle w:val="ListParagraph"/>
              <w:numPr>
                <w:ilvl w:val="0"/>
                <w:numId w:val="22"/>
              </w:numPr>
              <w:tabs>
                <w:tab w:val="left" w:pos="621"/>
              </w:tabs>
              <w:kinsoku w:val="0"/>
              <w:overflowPunct w:val="0"/>
              <w:autoSpaceDE w:val="0"/>
              <w:autoSpaceDN w:val="0"/>
              <w:adjustRightInd w:val="0"/>
              <w:ind w:left="620" w:hanging="148"/>
              <w:rPr>
                <w:rFonts w:ascii="Arial" w:hAnsi="Arial" w:cs="Arial"/>
                <w:sz w:val="18"/>
                <w:szCs w:val="19"/>
              </w:rPr>
            </w:pPr>
            <w:r w:rsidRPr="00BE4D6F">
              <w:rPr>
                <w:rFonts w:ascii="Arial" w:hAnsi="Arial" w:cs="Arial"/>
                <w:sz w:val="18"/>
                <w:szCs w:val="19"/>
              </w:rPr>
              <w:t>Relationships with colleagues • Participation in school projects</w:t>
            </w:r>
          </w:p>
          <w:p w:rsidR="00AA29A8" w:rsidRPr="00BE4D6F" w:rsidRDefault="00AA29A8" w:rsidP="00BE4D6F">
            <w:pPr>
              <w:pStyle w:val="ListParagraph"/>
              <w:numPr>
                <w:ilvl w:val="0"/>
                <w:numId w:val="22"/>
              </w:numPr>
              <w:tabs>
                <w:tab w:val="left" w:pos="621"/>
              </w:tabs>
              <w:kinsoku w:val="0"/>
              <w:overflowPunct w:val="0"/>
              <w:autoSpaceDE w:val="0"/>
              <w:autoSpaceDN w:val="0"/>
              <w:adjustRightInd w:val="0"/>
              <w:ind w:left="620" w:hanging="148"/>
              <w:rPr>
                <w:rFonts w:ascii="Arial" w:hAnsi="Arial" w:cs="Arial"/>
                <w:sz w:val="18"/>
                <w:szCs w:val="19"/>
              </w:rPr>
            </w:pPr>
            <w:r w:rsidRPr="00BE4D6F">
              <w:rPr>
                <w:rFonts w:ascii="Arial" w:hAnsi="Arial" w:cs="Arial"/>
                <w:sz w:val="18"/>
                <w:szCs w:val="19"/>
              </w:rPr>
              <w:t>Involvement in culture of professional inquiry • Service to school</w:t>
            </w:r>
          </w:p>
          <w:p w:rsidR="00AA29A8" w:rsidRPr="00BE4D6F" w:rsidRDefault="00AA29A8" w:rsidP="00BE4D6F">
            <w:pPr>
              <w:pStyle w:val="TableParagraph"/>
              <w:kinsoku w:val="0"/>
              <w:overflowPunct w:val="0"/>
              <w:ind w:left="59"/>
              <w:rPr>
                <w:rFonts w:ascii="Arial" w:hAnsi="Arial" w:cs="Arial"/>
                <w:sz w:val="20"/>
                <w:szCs w:val="21"/>
              </w:rPr>
            </w:pPr>
            <w:r w:rsidRPr="00BE4D6F">
              <w:rPr>
                <w:rFonts w:ascii="Arial" w:hAnsi="Arial" w:cs="Arial"/>
                <w:sz w:val="20"/>
                <w:szCs w:val="21"/>
              </w:rPr>
              <w:t>4e  Growing and Developing Professionally</w:t>
            </w:r>
          </w:p>
          <w:p w:rsidR="00AA29A8" w:rsidRPr="00BE4D6F" w:rsidRDefault="00AA29A8" w:rsidP="00BE4D6F">
            <w:pPr>
              <w:pStyle w:val="ListParagraph"/>
              <w:numPr>
                <w:ilvl w:val="0"/>
                <w:numId w:val="22"/>
              </w:numPr>
              <w:tabs>
                <w:tab w:val="left" w:pos="617"/>
              </w:tabs>
              <w:kinsoku w:val="0"/>
              <w:overflowPunct w:val="0"/>
              <w:autoSpaceDE w:val="0"/>
              <w:autoSpaceDN w:val="0"/>
              <w:adjustRightInd w:val="0"/>
              <w:ind w:left="616"/>
              <w:rPr>
                <w:rFonts w:ascii="Arial" w:hAnsi="Arial" w:cs="Arial"/>
                <w:sz w:val="18"/>
                <w:szCs w:val="19"/>
              </w:rPr>
            </w:pPr>
            <w:r w:rsidRPr="00BE4D6F">
              <w:rPr>
                <w:rFonts w:ascii="Arial" w:hAnsi="Arial" w:cs="Arial"/>
                <w:sz w:val="18"/>
                <w:szCs w:val="19"/>
              </w:rPr>
              <w:t>Enhancement of content knowledge and pedagogical skill</w:t>
            </w:r>
          </w:p>
          <w:p w:rsidR="00AA29A8" w:rsidRPr="00BE4D6F" w:rsidRDefault="00AA29A8" w:rsidP="00BE4D6F">
            <w:pPr>
              <w:pStyle w:val="ListParagraph"/>
              <w:numPr>
                <w:ilvl w:val="0"/>
                <w:numId w:val="22"/>
              </w:numPr>
              <w:tabs>
                <w:tab w:val="left" w:pos="617"/>
              </w:tabs>
              <w:kinsoku w:val="0"/>
              <w:overflowPunct w:val="0"/>
              <w:autoSpaceDE w:val="0"/>
              <w:autoSpaceDN w:val="0"/>
              <w:adjustRightInd w:val="0"/>
              <w:ind w:left="616" w:hanging="149"/>
              <w:rPr>
                <w:rFonts w:ascii="Arial" w:hAnsi="Arial" w:cs="Arial"/>
                <w:sz w:val="18"/>
                <w:szCs w:val="19"/>
              </w:rPr>
            </w:pPr>
            <w:r w:rsidRPr="00BE4D6F">
              <w:rPr>
                <w:rFonts w:ascii="Arial" w:hAnsi="Arial" w:cs="Arial"/>
                <w:sz w:val="18"/>
                <w:szCs w:val="19"/>
              </w:rPr>
              <w:t>Receptivity to feedback from colleagues • Service to the profession</w:t>
            </w:r>
          </w:p>
          <w:p w:rsidR="00AA29A8" w:rsidRPr="00BE4D6F" w:rsidRDefault="00AA29A8" w:rsidP="00BE4D6F">
            <w:pPr>
              <w:pStyle w:val="TableParagraph"/>
              <w:tabs>
                <w:tab w:val="left" w:pos="462"/>
              </w:tabs>
              <w:kinsoku w:val="0"/>
              <w:overflowPunct w:val="0"/>
              <w:ind w:left="55"/>
              <w:rPr>
                <w:rFonts w:ascii="Arial" w:hAnsi="Arial" w:cs="Arial"/>
                <w:sz w:val="20"/>
                <w:szCs w:val="21"/>
              </w:rPr>
            </w:pPr>
            <w:r w:rsidRPr="00BE4D6F">
              <w:rPr>
                <w:rFonts w:ascii="Arial" w:hAnsi="Arial" w:cs="Arial"/>
                <w:sz w:val="20"/>
                <w:szCs w:val="21"/>
              </w:rPr>
              <w:t>4f</w:t>
            </w:r>
            <w:r w:rsidRPr="00BE4D6F">
              <w:rPr>
                <w:rFonts w:ascii="Arial" w:hAnsi="Arial" w:cs="Arial"/>
                <w:sz w:val="20"/>
                <w:szCs w:val="21"/>
              </w:rPr>
              <w:tab/>
              <w:t>Showing Professionalism</w:t>
            </w:r>
          </w:p>
          <w:p w:rsidR="00AA29A8" w:rsidRPr="00BE4D6F" w:rsidRDefault="00AA29A8" w:rsidP="00BE4D6F">
            <w:pPr>
              <w:pStyle w:val="ListParagraph"/>
              <w:numPr>
                <w:ilvl w:val="0"/>
                <w:numId w:val="22"/>
              </w:numPr>
              <w:tabs>
                <w:tab w:val="left" w:pos="617"/>
              </w:tabs>
              <w:kinsoku w:val="0"/>
              <w:overflowPunct w:val="0"/>
              <w:autoSpaceDE w:val="0"/>
              <w:autoSpaceDN w:val="0"/>
              <w:adjustRightInd w:val="0"/>
              <w:ind w:left="616" w:hanging="154"/>
              <w:rPr>
                <w:rFonts w:ascii="Arial" w:hAnsi="Arial" w:cs="Arial"/>
                <w:sz w:val="18"/>
                <w:szCs w:val="19"/>
              </w:rPr>
            </w:pPr>
            <w:r w:rsidRPr="00BE4D6F">
              <w:rPr>
                <w:rFonts w:ascii="Arial" w:hAnsi="Arial" w:cs="Arial"/>
                <w:sz w:val="18"/>
                <w:szCs w:val="19"/>
              </w:rPr>
              <w:t>Integrity/ethical conduct • Service to students • Advocacy</w:t>
            </w:r>
          </w:p>
          <w:p w:rsidR="00AA29A8" w:rsidRPr="00BE4D6F" w:rsidRDefault="00AA29A8" w:rsidP="00BE4D6F">
            <w:pPr>
              <w:pStyle w:val="ListParagraph"/>
              <w:numPr>
                <w:ilvl w:val="0"/>
                <w:numId w:val="22"/>
              </w:numPr>
              <w:tabs>
                <w:tab w:val="left" w:pos="612"/>
              </w:tabs>
              <w:kinsoku w:val="0"/>
              <w:overflowPunct w:val="0"/>
              <w:autoSpaceDE w:val="0"/>
              <w:autoSpaceDN w:val="0"/>
              <w:adjustRightInd w:val="0"/>
              <w:ind w:left="611"/>
              <w:rPr>
                <w:rFonts w:ascii="Arial" w:hAnsi="Arial" w:cs="Arial"/>
                <w:sz w:val="20"/>
              </w:rPr>
            </w:pPr>
            <w:r w:rsidRPr="00BE4D6F">
              <w:rPr>
                <w:rFonts w:ascii="Arial" w:hAnsi="Arial" w:cs="Arial"/>
                <w:sz w:val="18"/>
                <w:szCs w:val="19"/>
              </w:rPr>
              <w:t>Decision-making • Compliance with school/district regulations</w:t>
            </w:r>
          </w:p>
        </w:tc>
        <w:tc>
          <w:tcPr>
            <w:tcW w:w="5400" w:type="dxa"/>
            <w:shd w:val="clear" w:color="auto" w:fill="auto"/>
          </w:tcPr>
          <w:p w:rsidR="00BE4D6F" w:rsidRDefault="00BE4D6F" w:rsidP="00BE4D6F">
            <w:pPr>
              <w:pStyle w:val="TableParagraph"/>
              <w:kinsoku w:val="0"/>
              <w:overflowPunct w:val="0"/>
              <w:ind w:left="103"/>
              <w:rPr>
                <w:rFonts w:ascii="Arial" w:hAnsi="Arial" w:cs="Arial"/>
                <w:sz w:val="24"/>
                <w:szCs w:val="27"/>
              </w:rPr>
            </w:pPr>
          </w:p>
          <w:p w:rsidR="00AA29A8" w:rsidRPr="00BE4D6F" w:rsidRDefault="00AA29A8" w:rsidP="00BE4D6F">
            <w:pPr>
              <w:pStyle w:val="TableParagraph"/>
              <w:kinsoku w:val="0"/>
              <w:overflowPunct w:val="0"/>
              <w:ind w:left="103"/>
              <w:rPr>
                <w:rFonts w:ascii="Arial" w:hAnsi="Arial" w:cs="Arial"/>
                <w:sz w:val="24"/>
                <w:szCs w:val="27"/>
              </w:rPr>
            </w:pPr>
            <w:r w:rsidRPr="00BE4D6F">
              <w:rPr>
                <w:rFonts w:ascii="Arial" w:hAnsi="Arial" w:cs="Arial"/>
                <w:sz w:val="24"/>
                <w:szCs w:val="27"/>
              </w:rPr>
              <w:t>DOMAIN 3: Instruction</w:t>
            </w:r>
          </w:p>
          <w:p w:rsidR="00AA29A8" w:rsidRPr="00BE4D6F" w:rsidRDefault="00AA29A8" w:rsidP="00BE4D6F">
            <w:pPr>
              <w:pStyle w:val="TableParagraph"/>
              <w:kinsoku w:val="0"/>
              <w:overflowPunct w:val="0"/>
              <w:ind w:left="88"/>
              <w:rPr>
                <w:rFonts w:ascii="Arial" w:hAnsi="Arial" w:cs="Arial"/>
                <w:sz w:val="20"/>
                <w:szCs w:val="21"/>
              </w:rPr>
            </w:pPr>
            <w:r w:rsidRPr="00BE4D6F">
              <w:rPr>
                <w:rFonts w:ascii="Arial" w:hAnsi="Arial" w:cs="Arial"/>
                <w:sz w:val="20"/>
                <w:szCs w:val="21"/>
              </w:rPr>
              <w:t>3a  Communicating With Students</w:t>
            </w:r>
          </w:p>
          <w:p w:rsidR="00AA29A8" w:rsidRPr="00BE4D6F" w:rsidRDefault="00AA29A8" w:rsidP="00BE4D6F">
            <w:pPr>
              <w:pStyle w:val="ListParagraph"/>
              <w:numPr>
                <w:ilvl w:val="0"/>
                <w:numId w:val="21"/>
              </w:numPr>
              <w:tabs>
                <w:tab w:val="left" w:pos="650"/>
              </w:tabs>
              <w:kinsoku w:val="0"/>
              <w:overflowPunct w:val="0"/>
              <w:autoSpaceDE w:val="0"/>
              <w:autoSpaceDN w:val="0"/>
              <w:adjustRightInd w:val="0"/>
              <w:ind w:hanging="153"/>
              <w:rPr>
                <w:rFonts w:ascii="Arial" w:hAnsi="Arial" w:cs="Arial"/>
                <w:sz w:val="18"/>
                <w:szCs w:val="19"/>
              </w:rPr>
            </w:pPr>
            <w:r w:rsidRPr="00BE4D6F">
              <w:rPr>
                <w:rFonts w:ascii="Arial" w:hAnsi="Arial" w:cs="Arial"/>
                <w:sz w:val="18"/>
                <w:szCs w:val="19"/>
              </w:rPr>
              <w:t>Expectations for learning • Directions and procedures</w:t>
            </w:r>
          </w:p>
          <w:p w:rsidR="00AA29A8" w:rsidRPr="00BE4D6F" w:rsidRDefault="00AA29A8" w:rsidP="00BE4D6F">
            <w:pPr>
              <w:pStyle w:val="ListParagraph"/>
              <w:numPr>
                <w:ilvl w:val="0"/>
                <w:numId w:val="21"/>
              </w:numPr>
              <w:tabs>
                <w:tab w:val="left" w:pos="650"/>
              </w:tabs>
              <w:kinsoku w:val="0"/>
              <w:overflowPunct w:val="0"/>
              <w:autoSpaceDE w:val="0"/>
              <w:autoSpaceDN w:val="0"/>
              <w:adjustRightInd w:val="0"/>
              <w:ind w:hanging="153"/>
              <w:rPr>
                <w:rFonts w:ascii="Arial" w:hAnsi="Arial" w:cs="Arial"/>
                <w:sz w:val="18"/>
                <w:szCs w:val="19"/>
              </w:rPr>
            </w:pPr>
            <w:r w:rsidRPr="00BE4D6F">
              <w:rPr>
                <w:rFonts w:ascii="Arial" w:hAnsi="Arial" w:cs="Arial"/>
                <w:sz w:val="18"/>
                <w:szCs w:val="19"/>
              </w:rPr>
              <w:t>Explanations of content • Use of oral and written language</w:t>
            </w:r>
          </w:p>
          <w:p w:rsidR="00AA29A8" w:rsidRPr="00BE4D6F" w:rsidRDefault="00AA29A8" w:rsidP="00BE4D6F">
            <w:pPr>
              <w:pStyle w:val="TableParagraph"/>
              <w:kinsoku w:val="0"/>
              <w:overflowPunct w:val="0"/>
              <w:ind w:left="83"/>
              <w:rPr>
                <w:rFonts w:ascii="Arial" w:hAnsi="Arial" w:cs="Arial"/>
                <w:sz w:val="20"/>
                <w:szCs w:val="21"/>
              </w:rPr>
            </w:pPr>
            <w:r w:rsidRPr="00BE4D6F">
              <w:rPr>
                <w:rFonts w:ascii="Arial" w:hAnsi="Arial" w:cs="Arial"/>
                <w:sz w:val="20"/>
                <w:szCs w:val="21"/>
              </w:rPr>
              <w:t>3b   Using Questioning and Discussion Techniques</w:t>
            </w:r>
          </w:p>
          <w:p w:rsidR="00AA29A8" w:rsidRPr="00BE4D6F" w:rsidRDefault="00AA29A8" w:rsidP="00BE4D6F">
            <w:pPr>
              <w:pStyle w:val="ListParagraph"/>
              <w:numPr>
                <w:ilvl w:val="0"/>
                <w:numId w:val="21"/>
              </w:numPr>
              <w:tabs>
                <w:tab w:val="left" w:pos="641"/>
              </w:tabs>
              <w:kinsoku w:val="0"/>
              <w:overflowPunct w:val="0"/>
              <w:autoSpaceDE w:val="0"/>
              <w:autoSpaceDN w:val="0"/>
              <w:adjustRightInd w:val="0"/>
              <w:ind w:left="640" w:hanging="144"/>
              <w:rPr>
                <w:rFonts w:ascii="Arial" w:hAnsi="Arial" w:cs="Arial"/>
                <w:sz w:val="18"/>
                <w:szCs w:val="19"/>
              </w:rPr>
            </w:pPr>
            <w:r w:rsidRPr="00BE4D6F">
              <w:rPr>
                <w:rFonts w:ascii="Arial" w:hAnsi="Arial" w:cs="Arial"/>
                <w:sz w:val="18"/>
                <w:szCs w:val="19"/>
              </w:rPr>
              <w:t>Quality of questions • Discussion techniques • Student participation</w:t>
            </w:r>
          </w:p>
          <w:p w:rsidR="00AA29A8" w:rsidRPr="00BE4D6F" w:rsidRDefault="00AA29A8" w:rsidP="00BE4D6F">
            <w:pPr>
              <w:pStyle w:val="TableParagraph"/>
              <w:kinsoku w:val="0"/>
              <w:overflowPunct w:val="0"/>
              <w:ind w:left="79"/>
              <w:rPr>
                <w:rFonts w:ascii="Arial" w:hAnsi="Arial" w:cs="Arial"/>
                <w:sz w:val="20"/>
                <w:szCs w:val="21"/>
              </w:rPr>
            </w:pPr>
            <w:r w:rsidRPr="00BE4D6F">
              <w:rPr>
                <w:rFonts w:ascii="Arial" w:hAnsi="Arial" w:cs="Arial"/>
                <w:sz w:val="20"/>
                <w:szCs w:val="21"/>
              </w:rPr>
              <w:t>3c Engaging Students in Learning</w:t>
            </w:r>
          </w:p>
          <w:p w:rsidR="00AA29A8" w:rsidRPr="00BE4D6F" w:rsidRDefault="00AA29A8" w:rsidP="00BE4D6F">
            <w:pPr>
              <w:pStyle w:val="ListParagraph"/>
              <w:numPr>
                <w:ilvl w:val="0"/>
                <w:numId w:val="21"/>
              </w:numPr>
              <w:tabs>
                <w:tab w:val="left" w:pos="631"/>
              </w:tabs>
              <w:kinsoku w:val="0"/>
              <w:overflowPunct w:val="0"/>
              <w:autoSpaceDE w:val="0"/>
              <w:autoSpaceDN w:val="0"/>
              <w:adjustRightInd w:val="0"/>
              <w:ind w:left="630" w:hanging="134"/>
              <w:rPr>
                <w:rFonts w:ascii="Arial" w:hAnsi="Arial" w:cs="Arial"/>
                <w:sz w:val="18"/>
                <w:szCs w:val="19"/>
              </w:rPr>
            </w:pPr>
            <w:r w:rsidRPr="00BE4D6F">
              <w:rPr>
                <w:rFonts w:ascii="Arial" w:hAnsi="Arial" w:cs="Arial"/>
                <w:sz w:val="18"/>
                <w:szCs w:val="19"/>
              </w:rPr>
              <w:t>Activities and assignments • Student groups</w:t>
            </w:r>
          </w:p>
          <w:p w:rsidR="00AA29A8" w:rsidRPr="00BE4D6F" w:rsidRDefault="00AA29A8" w:rsidP="00BE4D6F">
            <w:pPr>
              <w:pStyle w:val="ListParagraph"/>
              <w:numPr>
                <w:ilvl w:val="0"/>
                <w:numId w:val="21"/>
              </w:numPr>
              <w:tabs>
                <w:tab w:val="left" w:pos="641"/>
              </w:tabs>
              <w:kinsoku w:val="0"/>
              <w:overflowPunct w:val="0"/>
              <w:autoSpaceDE w:val="0"/>
              <w:autoSpaceDN w:val="0"/>
              <w:adjustRightInd w:val="0"/>
              <w:ind w:left="640"/>
              <w:rPr>
                <w:rFonts w:ascii="Arial" w:hAnsi="Arial" w:cs="Arial"/>
                <w:sz w:val="18"/>
                <w:szCs w:val="19"/>
              </w:rPr>
            </w:pPr>
            <w:r w:rsidRPr="00BE4D6F">
              <w:rPr>
                <w:rFonts w:ascii="Arial" w:hAnsi="Arial" w:cs="Arial"/>
                <w:sz w:val="18"/>
                <w:szCs w:val="19"/>
              </w:rPr>
              <w:t>Instructional materials and resources • Structure and pacing</w:t>
            </w:r>
          </w:p>
          <w:p w:rsidR="00AA29A8" w:rsidRPr="00BE4D6F" w:rsidRDefault="00AA29A8" w:rsidP="00BE4D6F">
            <w:pPr>
              <w:pStyle w:val="TableParagraph"/>
              <w:kinsoku w:val="0"/>
              <w:overflowPunct w:val="0"/>
              <w:ind w:left="74"/>
              <w:rPr>
                <w:rFonts w:ascii="Arial" w:hAnsi="Arial" w:cs="Arial"/>
                <w:sz w:val="20"/>
                <w:szCs w:val="21"/>
              </w:rPr>
            </w:pPr>
            <w:r w:rsidRPr="00BE4D6F">
              <w:rPr>
                <w:rFonts w:ascii="Arial" w:hAnsi="Arial" w:cs="Arial"/>
                <w:sz w:val="20"/>
                <w:szCs w:val="21"/>
              </w:rPr>
              <w:t>3d Using Assessment in Instruction</w:t>
            </w:r>
          </w:p>
          <w:p w:rsidR="00AA29A8" w:rsidRPr="00BE4D6F" w:rsidRDefault="00AA29A8" w:rsidP="00BE4D6F">
            <w:pPr>
              <w:pStyle w:val="ListParagraph"/>
              <w:numPr>
                <w:ilvl w:val="0"/>
                <w:numId w:val="21"/>
              </w:numPr>
              <w:tabs>
                <w:tab w:val="left" w:pos="626"/>
              </w:tabs>
              <w:kinsoku w:val="0"/>
              <w:overflowPunct w:val="0"/>
              <w:autoSpaceDE w:val="0"/>
              <w:autoSpaceDN w:val="0"/>
              <w:adjustRightInd w:val="0"/>
              <w:ind w:left="625" w:hanging="139"/>
              <w:rPr>
                <w:rFonts w:ascii="Arial" w:hAnsi="Arial" w:cs="Arial"/>
                <w:sz w:val="18"/>
                <w:szCs w:val="19"/>
              </w:rPr>
            </w:pPr>
            <w:r w:rsidRPr="00BE4D6F">
              <w:rPr>
                <w:rFonts w:ascii="Arial" w:hAnsi="Arial" w:cs="Arial"/>
                <w:sz w:val="18"/>
                <w:szCs w:val="19"/>
              </w:rPr>
              <w:t>Assessment criteria • Monitoring of student learning</w:t>
            </w:r>
          </w:p>
          <w:p w:rsidR="00AA29A8" w:rsidRPr="00BE4D6F" w:rsidRDefault="00AA29A8" w:rsidP="00BE4D6F">
            <w:pPr>
              <w:pStyle w:val="ListParagraph"/>
              <w:numPr>
                <w:ilvl w:val="0"/>
                <w:numId w:val="21"/>
              </w:numPr>
              <w:tabs>
                <w:tab w:val="left" w:pos="636"/>
              </w:tabs>
              <w:kinsoku w:val="0"/>
              <w:overflowPunct w:val="0"/>
              <w:autoSpaceDE w:val="0"/>
              <w:autoSpaceDN w:val="0"/>
              <w:adjustRightInd w:val="0"/>
              <w:ind w:left="635" w:hanging="149"/>
              <w:rPr>
                <w:rFonts w:ascii="Arial" w:hAnsi="Arial" w:cs="Arial"/>
                <w:sz w:val="18"/>
                <w:szCs w:val="19"/>
              </w:rPr>
            </w:pPr>
            <w:r w:rsidRPr="00BE4D6F">
              <w:rPr>
                <w:rFonts w:ascii="Arial" w:hAnsi="Arial" w:cs="Arial"/>
                <w:sz w:val="18"/>
                <w:szCs w:val="19"/>
              </w:rPr>
              <w:t>Feedback to students • Student self-assessment and monitoring</w:t>
            </w:r>
          </w:p>
          <w:p w:rsidR="00AA29A8" w:rsidRPr="00BE4D6F" w:rsidRDefault="00AA29A8" w:rsidP="00BE4D6F">
            <w:pPr>
              <w:pStyle w:val="TableParagraph"/>
              <w:kinsoku w:val="0"/>
              <w:overflowPunct w:val="0"/>
              <w:ind w:left="69"/>
              <w:rPr>
                <w:rFonts w:ascii="Arial" w:hAnsi="Arial" w:cs="Arial"/>
                <w:sz w:val="20"/>
                <w:szCs w:val="21"/>
              </w:rPr>
            </w:pPr>
            <w:r w:rsidRPr="00BE4D6F">
              <w:rPr>
                <w:rFonts w:ascii="Arial" w:hAnsi="Arial" w:cs="Arial"/>
                <w:sz w:val="20"/>
                <w:szCs w:val="21"/>
              </w:rPr>
              <w:t>3e  Demonstrating Flexibility and Responsiveness</w:t>
            </w:r>
          </w:p>
          <w:p w:rsidR="00AA29A8" w:rsidRPr="00BE4D6F" w:rsidRDefault="00AA29A8" w:rsidP="00BE4D6F">
            <w:pPr>
              <w:pStyle w:val="ListParagraph"/>
              <w:numPr>
                <w:ilvl w:val="0"/>
                <w:numId w:val="21"/>
              </w:numPr>
              <w:tabs>
                <w:tab w:val="left" w:pos="631"/>
              </w:tabs>
              <w:kinsoku w:val="0"/>
              <w:overflowPunct w:val="0"/>
              <w:autoSpaceDE w:val="0"/>
              <w:autoSpaceDN w:val="0"/>
              <w:adjustRightInd w:val="0"/>
              <w:ind w:left="630" w:hanging="149"/>
              <w:rPr>
                <w:rFonts w:ascii="Arial" w:hAnsi="Arial" w:cs="Arial"/>
                <w:sz w:val="20"/>
              </w:rPr>
            </w:pPr>
            <w:r w:rsidRPr="00BE4D6F">
              <w:rPr>
                <w:rFonts w:ascii="Arial" w:hAnsi="Arial" w:cs="Arial"/>
                <w:sz w:val="18"/>
                <w:szCs w:val="19"/>
              </w:rPr>
              <w:t>Lesson adjustment • Response to students • Persistence</w:t>
            </w:r>
          </w:p>
        </w:tc>
      </w:tr>
    </w:tbl>
    <w:p w:rsidR="00AA29A8" w:rsidRPr="0063006F" w:rsidRDefault="0078738A" w:rsidP="00AA29A8">
      <w:pPr>
        <w:kinsoku w:val="0"/>
        <w:overflowPunct w:val="0"/>
        <w:spacing w:before="78"/>
        <w:ind w:right="190"/>
        <w:jc w:val="right"/>
        <w:rPr>
          <w:rFonts w:ascii="Arial" w:hAnsi="Arial" w:cs="Arial"/>
          <w:sz w:val="20"/>
        </w:rPr>
      </w:pPr>
      <w:hyperlink r:id="rId14" w:history="1">
        <w:r w:rsidR="00AA29A8" w:rsidRPr="0063006F">
          <w:rPr>
            <w:rFonts w:ascii="Arial" w:hAnsi="Arial" w:cs="Arial"/>
            <w:sz w:val="20"/>
          </w:rPr>
          <w:t>www.danielsongroup.org</w:t>
        </w:r>
      </w:hyperlink>
    </w:p>
    <w:p w:rsidR="006C7D2D" w:rsidRPr="0063006F" w:rsidRDefault="006C7D2D">
      <w:pPr>
        <w:spacing w:line="240" w:lineRule="exact"/>
        <w:rPr>
          <w:rFonts w:ascii="Arial" w:hAnsi="Arial" w:cs="Arial"/>
          <w:szCs w:val="24"/>
        </w:rPr>
      </w:pPr>
    </w:p>
    <w:p w:rsidR="00370C17" w:rsidRPr="0063006F" w:rsidRDefault="00370C17">
      <w:pPr>
        <w:spacing w:before="10" w:line="300" w:lineRule="exact"/>
        <w:rPr>
          <w:rFonts w:ascii="Arial" w:hAnsi="Arial" w:cs="Arial"/>
          <w:sz w:val="28"/>
          <w:szCs w:val="30"/>
        </w:rPr>
      </w:pPr>
    </w:p>
    <w:p w:rsidR="001925AD" w:rsidRPr="0063006F" w:rsidRDefault="001925AD" w:rsidP="00370C17">
      <w:pPr>
        <w:rPr>
          <w:rFonts w:ascii="Arial" w:hAnsi="Arial" w:cs="Arial"/>
          <w:szCs w:val="24"/>
        </w:rPr>
        <w:sectPr w:rsidR="001925AD" w:rsidRPr="0063006F" w:rsidSect="0020760A">
          <w:pgSz w:w="12240" w:h="15840"/>
          <w:pgMar w:top="720" w:right="1200" w:bottom="640" w:left="1260" w:header="0" w:footer="457" w:gutter="0"/>
          <w:cols w:space="720"/>
        </w:sectPr>
      </w:pPr>
    </w:p>
    <w:p w:rsidR="006C7D2D" w:rsidRPr="0063006F" w:rsidRDefault="0079111E" w:rsidP="00E118AB">
      <w:pPr>
        <w:pStyle w:val="BodyText"/>
        <w:spacing w:before="46"/>
        <w:ind w:left="220"/>
        <w:jc w:val="center"/>
        <w:rPr>
          <w:rFonts w:ascii="Arial" w:hAnsi="Arial" w:cs="Arial"/>
          <w:b/>
          <w:sz w:val="22"/>
        </w:rPr>
      </w:pPr>
      <w:r w:rsidRPr="0063006F">
        <w:rPr>
          <w:rFonts w:ascii="Arial" w:hAnsi="Arial" w:cs="Arial"/>
          <w:b/>
          <w:spacing w:val="-1"/>
          <w:sz w:val="22"/>
        </w:rPr>
        <w:lastRenderedPageBreak/>
        <w:t xml:space="preserve">Appendix </w:t>
      </w:r>
      <w:r w:rsidR="007E45F6" w:rsidRPr="0063006F">
        <w:rPr>
          <w:rFonts w:ascii="Arial" w:hAnsi="Arial" w:cs="Arial"/>
          <w:b/>
          <w:sz w:val="22"/>
        </w:rPr>
        <w:t>B</w:t>
      </w:r>
    </w:p>
    <w:p w:rsidR="006C7D2D" w:rsidRPr="0063006F" w:rsidRDefault="006C7D2D">
      <w:pPr>
        <w:spacing w:line="200" w:lineRule="exact"/>
        <w:rPr>
          <w:rFonts w:ascii="Arial" w:hAnsi="Arial" w:cs="Arial"/>
          <w:sz w:val="18"/>
          <w:szCs w:val="20"/>
        </w:rPr>
      </w:pPr>
    </w:p>
    <w:p w:rsidR="006C7D2D" w:rsidRPr="0063006F" w:rsidRDefault="006C7D2D">
      <w:pPr>
        <w:spacing w:line="200" w:lineRule="exact"/>
        <w:rPr>
          <w:rFonts w:ascii="Arial" w:hAnsi="Arial" w:cs="Arial"/>
          <w:sz w:val="18"/>
          <w:szCs w:val="20"/>
        </w:rPr>
      </w:pPr>
    </w:p>
    <w:p w:rsidR="006C7D2D" w:rsidRPr="0063006F" w:rsidRDefault="0079111E">
      <w:pPr>
        <w:pStyle w:val="Heading1"/>
        <w:spacing w:before="53"/>
        <w:ind w:left="3283" w:right="3285"/>
        <w:jc w:val="center"/>
        <w:rPr>
          <w:rFonts w:ascii="Arial" w:hAnsi="Arial" w:cs="Arial"/>
          <w:sz w:val="32"/>
        </w:rPr>
      </w:pPr>
      <w:r w:rsidRPr="0063006F">
        <w:rPr>
          <w:rFonts w:ascii="Arial" w:hAnsi="Arial" w:cs="Arial"/>
          <w:spacing w:val="-1"/>
          <w:sz w:val="32"/>
          <w:u w:val="single" w:color="000000"/>
        </w:rPr>
        <w:t>APPR Teacher Improvement Plan</w:t>
      </w:r>
    </w:p>
    <w:p w:rsidR="00DF7011" w:rsidRPr="0063006F" w:rsidRDefault="0079111E" w:rsidP="00DF7011">
      <w:pPr>
        <w:spacing w:before="59" w:line="275" w:lineRule="auto"/>
        <w:ind w:right="-10"/>
        <w:jc w:val="center"/>
        <w:rPr>
          <w:rFonts w:ascii="Arial" w:eastAsia="Times New Roman" w:hAnsi="Arial" w:cs="Arial"/>
          <w:spacing w:val="51"/>
          <w:w w:val="99"/>
          <w:sz w:val="14"/>
          <w:szCs w:val="16"/>
        </w:rPr>
      </w:pPr>
      <w:r w:rsidRPr="0063006F">
        <w:rPr>
          <w:rFonts w:ascii="Arial" w:eastAsia="Times New Roman" w:hAnsi="Arial" w:cs="Arial"/>
          <w:spacing w:val="-1"/>
          <w:sz w:val="14"/>
          <w:szCs w:val="16"/>
        </w:rPr>
        <w:t>(To</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be</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developed</w:t>
      </w:r>
      <w:r w:rsidRPr="0063006F">
        <w:rPr>
          <w:rFonts w:ascii="Arial" w:eastAsia="Times New Roman" w:hAnsi="Arial" w:cs="Arial"/>
          <w:spacing w:val="-5"/>
          <w:sz w:val="14"/>
          <w:szCs w:val="16"/>
        </w:rPr>
        <w:t xml:space="preserve"> </w:t>
      </w:r>
      <w:r w:rsidRPr="0063006F">
        <w:rPr>
          <w:rFonts w:ascii="Arial" w:eastAsia="Times New Roman" w:hAnsi="Arial" w:cs="Arial"/>
          <w:spacing w:val="-1"/>
          <w:sz w:val="14"/>
          <w:szCs w:val="16"/>
        </w:rPr>
        <w:t>collaboratively</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and</w:t>
      </w:r>
      <w:r w:rsidRPr="0063006F">
        <w:rPr>
          <w:rFonts w:ascii="Arial" w:eastAsia="Times New Roman" w:hAnsi="Arial" w:cs="Arial"/>
          <w:spacing w:val="-6"/>
          <w:sz w:val="14"/>
          <w:szCs w:val="16"/>
        </w:rPr>
        <w:t xml:space="preserve"> </w:t>
      </w:r>
      <w:r w:rsidRPr="0063006F">
        <w:rPr>
          <w:rFonts w:ascii="Arial" w:eastAsia="Times New Roman" w:hAnsi="Arial" w:cs="Arial"/>
          <w:spacing w:val="-1"/>
          <w:sz w:val="14"/>
          <w:szCs w:val="16"/>
        </w:rPr>
        <w:t>implemented</w:t>
      </w:r>
      <w:r w:rsidRPr="0063006F">
        <w:rPr>
          <w:rFonts w:ascii="Arial" w:eastAsia="Times New Roman" w:hAnsi="Arial" w:cs="Arial"/>
          <w:spacing w:val="-4"/>
          <w:sz w:val="14"/>
          <w:szCs w:val="16"/>
        </w:rPr>
        <w:t xml:space="preserve"> </w:t>
      </w:r>
      <w:r w:rsidRPr="0063006F">
        <w:rPr>
          <w:rFonts w:ascii="Arial" w:eastAsia="Times New Roman" w:hAnsi="Arial" w:cs="Arial"/>
          <w:sz w:val="14"/>
          <w:szCs w:val="16"/>
        </w:rPr>
        <w:t>no</w:t>
      </w:r>
      <w:r w:rsidRPr="0063006F">
        <w:rPr>
          <w:rFonts w:ascii="Arial" w:eastAsia="Times New Roman" w:hAnsi="Arial" w:cs="Arial"/>
          <w:spacing w:val="-3"/>
          <w:sz w:val="14"/>
          <w:szCs w:val="16"/>
        </w:rPr>
        <w:t xml:space="preserve"> </w:t>
      </w:r>
      <w:r w:rsidRPr="0063006F">
        <w:rPr>
          <w:rFonts w:ascii="Arial" w:eastAsia="Times New Roman" w:hAnsi="Arial" w:cs="Arial"/>
          <w:sz w:val="14"/>
          <w:szCs w:val="16"/>
        </w:rPr>
        <w:t>later</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than</w:t>
      </w:r>
      <w:r w:rsidRPr="0063006F">
        <w:rPr>
          <w:rFonts w:ascii="Arial" w:eastAsia="Times New Roman" w:hAnsi="Arial" w:cs="Arial"/>
          <w:spacing w:val="-4"/>
          <w:sz w:val="14"/>
          <w:szCs w:val="16"/>
        </w:rPr>
        <w:t xml:space="preserve"> </w:t>
      </w:r>
      <w:r w:rsidR="00DF7011" w:rsidRPr="0063006F">
        <w:rPr>
          <w:rFonts w:ascii="Arial" w:eastAsia="Times New Roman" w:hAnsi="Arial" w:cs="Arial"/>
          <w:sz w:val="14"/>
          <w:szCs w:val="16"/>
        </w:rPr>
        <w:t>October 1st</w:t>
      </w:r>
      <w:r w:rsidRPr="0063006F">
        <w:rPr>
          <w:rFonts w:ascii="Arial" w:eastAsia="Times New Roman" w:hAnsi="Arial" w:cs="Arial"/>
          <w:spacing w:val="51"/>
          <w:w w:val="99"/>
          <w:sz w:val="14"/>
          <w:szCs w:val="16"/>
        </w:rPr>
        <w:t xml:space="preserve"> </w:t>
      </w:r>
    </w:p>
    <w:p w:rsidR="006C7D2D" w:rsidRPr="0063006F" w:rsidRDefault="0079111E" w:rsidP="00DF7011">
      <w:pPr>
        <w:spacing w:before="59" w:line="275" w:lineRule="auto"/>
        <w:ind w:right="-10"/>
        <w:jc w:val="center"/>
        <w:rPr>
          <w:rFonts w:ascii="Arial" w:eastAsia="Times New Roman" w:hAnsi="Arial" w:cs="Arial"/>
          <w:sz w:val="14"/>
          <w:szCs w:val="16"/>
        </w:rPr>
      </w:pPr>
      <w:proofErr w:type="gramStart"/>
      <w:r w:rsidRPr="0063006F">
        <w:rPr>
          <w:rFonts w:ascii="Arial" w:eastAsia="Times New Roman" w:hAnsi="Arial" w:cs="Arial"/>
          <w:sz w:val="14"/>
          <w:szCs w:val="16"/>
        </w:rPr>
        <w:t>in</w:t>
      </w:r>
      <w:proofErr w:type="gramEnd"/>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the</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school</w:t>
      </w:r>
      <w:r w:rsidRPr="0063006F">
        <w:rPr>
          <w:rFonts w:ascii="Arial" w:eastAsia="Times New Roman" w:hAnsi="Arial" w:cs="Arial"/>
          <w:spacing w:val="-5"/>
          <w:sz w:val="14"/>
          <w:szCs w:val="16"/>
        </w:rPr>
        <w:t xml:space="preserve"> </w:t>
      </w:r>
      <w:r w:rsidRPr="0063006F">
        <w:rPr>
          <w:rFonts w:ascii="Arial" w:eastAsia="Times New Roman" w:hAnsi="Arial" w:cs="Arial"/>
          <w:spacing w:val="-1"/>
          <w:sz w:val="14"/>
          <w:szCs w:val="16"/>
        </w:rPr>
        <w:t>year</w:t>
      </w:r>
      <w:r w:rsidRPr="0063006F">
        <w:rPr>
          <w:rFonts w:ascii="Arial" w:eastAsia="Times New Roman" w:hAnsi="Arial" w:cs="Arial"/>
          <w:spacing w:val="-3"/>
          <w:sz w:val="14"/>
          <w:szCs w:val="16"/>
        </w:rPr>
        <w:t xml:space="preserve"> </w:t>
      </w:r>
      <w:r w:rsidRPr="0063006F">
        <w:rPr>
          <w:rFonts w:ascii="Arial" w:eastAsia="Times New Roman" w:hAnsi="Arial" w:cs="Arial"/>
          <w:spacing w:val="-1"/>
          <w:sz w:val="14"/>
          <w:szCs w:val="16"/>
        </w:rPr>
        <w:t>following</w:t>
      </w:r>
      <w:r w:rsidRPr="0063006F">
        <w:rPr>
          <w:rFonts w:ascii="Arial" w:eastAsia="Times New Roman" w:hAnsi="Arial" w:cs="Arial"/>
          <w:spacing w:val="-4"/>
          <w:sz w:val="14"/>
          <w:szCs w:val="16"/>
        </w:rPr>
        <w:t xml:space="preserve"> </w:t>
      </w:r>
      <w:r w:rsidRPr="0063006F">
        <w:rPr>
          <w:rFonts w:ascii="Arial" w:eastAsia="Times New Roman" w:hAnsi="Arial" w:cs="Arial"/>
          <w:sz w:val="14"/>
          <w:szCs w:val="16"/>
        </w:rPr>
        <w:t>the</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school</w:t>
      </w:r>
      <w:r w:rsidRPr="0063006F">
        <w:rPr>
          <w:rFonts w:ascii="Arial" w:eastAsia="Times New Roman" w:hAnsi="Arial" w:cs="Arial"/>
          <w:spacing w:val="-5"/>
          <w:sz w:val="14"/>
          <w:szCs w:val="16"/>
        </w:rPr>
        <w:t xml:space="preserve"> </w:t>
      </w:r>
      <w:r w:rsidRPr="0063006F">
        <w:rPr>
          <w:rFonts w:ascii="Arial" w:eastAsia="Times New Roman" w:hAnsi="Arial" w:cs="Arial"/>
          <w:spacing w:val="-1"/>
          <w:sz w:val="14"/>
          <w:szCs w:val="16"/>
        </w:rPr>
        <w:t>year</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for</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which</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such</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teacher’s</w:t>
      </w:r>
      <w:r w:rsidRPr="0063006F">
        <w:rPr>
          <w:rFonts w:ascii="Arial" w:eastAsia="Times New Roman" w:hAnsi="Arial" w:cs="Arial"/>
          <w:spacing w:val="-4"/>
          <w:sz w:val="14"/>
          <w:szCs w:val="16"/>
        </w:rPr>
        <w:t xml:space="preserve"> </w:t>
      </w:r>
      <w:r w:rsidRPr="0063006F">
        <w:rPr>
          <w:rFonts w:ascii="Arial" w:eastAsia="Times New Roman" w:hAnsi="Arial" w:cs="Arial"/>
          <w:spacing w:val="-1"/>
          <w:sz w:val="14"/>
          <w:szCs w:val="16"/>
        </w:rPr>
        <w:t>performance</w:t>
      </w:r>
      <w:r w:rsidRPr="0063006F">
        <w:rPr>
          <w:rFonts w:ascii="Arial" w:eastAsia="Times New Roman" w:hAnsi="Arial" w:cs="Arial"/>
          <w:spacing w:val="-4"/>
          <w:sz w:val="14"/>
          <w:szCs w:val="16"/>
        </w:rPr>
        <w:t xml:space="preserve"> </w:t>
      </w:r>
      <w:r w:rsidRPr="0063006F">
        <w:rPr>
          <w:rFonts w:ascii="Arial" w:eastAsia="Times New Roman" w:hAnsi="Arial" w:cs="Arial"/>
          <w:sz w:val="14"/>
          <w:szCs w:val="16"/>
        </w:rPr>
        <w:t>is</w:t>
      </w:r>
      <w:r w:rsidRPr="0063006F">
        <w:rPr>
          <w:rFonts w:ascii="Arial" w:eastAsia="Times New Roman" w:hAnsi="Arial" w:cs="Arial"/>
          <w:spacing w:val="-5"/>
          <w:sz w:val="14"/>
          <w:szCs w:val="16"/>
        </w:rPr>
        <w:t xml:space="preserve"> </w:t>
      </w:r>
      <w:r w:rsidRPr="0063006F">
        <w:rPr>
          <w:rFonts w:ascii="Arial" w:eastAsia="Times New Roman" w:hAnsi="Arial" w:cs="Arial"/>
          <w:sz w:val="14"/>
          <w:szCs w:val="16"/>
        </w:rPr>
        <w:t>being</w:t>
      </w:r>
      <w:r w:rsidRPr="0063006F">
        <w:rPr>
          <w:rFonts w:ascii="Arial" w:eastAsia="Times New Roman" w:hAnsi="Arial" w:cs="Arial"/>
          <w:spacing w:val="-3"/>
          <w:sz w:val="14"/>
          <w:szCs w:val="16"/>
        </w:rPr>
        <w:t xml:space="preserve"> </w:t>
      </w:r>
      <w:r w:rsidRPr="0063006F">
        <w:rPr>
          <w:rFonts w:ascii="Arial" w:eastAsia="Times New Roman" w:hAnsi="Arial" w:cs="Arial"/>
          <w:spacing w:val="-1"/>
          <w:sz w:val="14"/>
          <w:szCs w:val="16"/>
        </w:rPr>
        <w:t>measured</w:t>
      </w:r>
      <w:r w:rsidR="00DF7011" w:rsidRPr="0063006F">
        <w:rPr>
          <w:rFonts w:ascii="Arial" w:eastAsia="Times New Roman" w:hAnsi="Arial" w:cs="Arial"/>
          <w:spacing w:val="-1"/>
          <w:sz w:val="14"/>
          <w:szCs w:val="16"/>
        </w:rPr>
        <w:t>, or as soon as practicable thereafter</w:t>
      </w:r>
      <w:r w:rsidRPr="0063006F">
        <w:rPr>
          <w:rFonts w:ascii="Arial" w:eastAsia="Times New Roman" w:hAnsi="Arial" w:cs="Arial"/>
          <w:spacing w:val="-1"/>
          <w:sz w:val="14"/>
          <w:szCs w:val="16"/>
        </w:rPr>
        <w:t>.)</w:t>
      </w:r>
    </w:p>
    <w:p w:rsidR="006C7D2D" w:rsidRPr="0063006F" w:rsidRDefault="006C7D2D">
      <w:pPr>
        <w:spacing w:before="4" w:line="140" w:lineRule="exact"/>
        <w:rPr>
          <w:rFonts w:ascii="Arial" w:hAnsi="Arial" w:cs="Arial"/>
          <w:sz w:val="12"/>
          <w:szCs w:val="14"/>
        </w:rPr>
      </w:pPr>
    </w:p>
    <w:p w:rsidR="006C7D2D" w:rsidRPr="0063006F" w:rsidRDefault="006C7D2D">
      <w:pPr>
        <w:spacing w:line="200" w:lineRule="exact"/>
        <w:rPr>
          <w:rFonts w:ascii="Arial" w:hAnsi="Arial" w:cs="Arial"/>
          <w:sz w:val="18"/>
          <w:szCs w:val="20"/>
        </w:rPr>
      </w:pPr>
    </w:p>
    <w:p w:rsidR="006C7D2D" w:rsidRPr="0063006F" w:rsidRDefault="006C7D2D">
      <w:pPr>
        <w:spacing w:line="200" w:lineRule="exact"/>
        <w:rPr>
          <w:rFonts w:ascii="Arial" w:hAnsi="Arial" w:cs="Arial"/>
          <w:sz w:val="18"/>
          <w:szCs w:val="20"/>
        </w:rPr>
        <w:sectPr w:rsidR="006C7D2D" w:rsidRPr="0063006F" w:rsidSect="0020760A">
          <w:headerReference w:type="even" r:id="rId15"/>
          <w:headerReference w:type="default" r:id="rId16"/>
          <w:footerReference w:type="default" r:id="rId17"/>
          <w:headerReference w:type="first" r:id="rId18"/>
          <w:pgSz w:w="15840" w:h="12240" w:orient="landscape"/>
          <w:pgMar w:top="720" w:right="1220" w:bottom="1200" w:left="1220" w:header="0" w:footer="1014" w:gutter="0"/>
          <w:pgNumType w:start="14"/>
          <w:cols w:space="720"/>
        </w:sectPr>
      </w:pPr>
    </w:p>
    <w:p w:rsidR="006C7D2D" w:rsidRPr="0063006F" w:rsidRDefault="0079111E">
      <w:pPr>
        <w:tabs>
          <w:tab w:val="left" w:pos="4923"/>
        </w:tabs>
        <w:spacing w:before="71"/>
        <w:ind w:left="220"/>
        <w:rPr>
          <w:rFonts w:ascii="Arial" w:eastAsia="Times New Roman" w:hAnsi="Arial" w:cs="Arial"/>
          <w:szCs w:val="24"/>
        </w:rPr>
      </w:pPr>
      <w:r w:rsidRPr="0063006F">
        <w:rPr>
          <w:rFonts w:ascii="Arial" w:hAnsi="Arial" w:cs="Arial"/>
          <w:szCs w:val="24"/>
        </w:rPr>
        <w:t>Teacher</w:t>
      </w:r>
      <w:r w:rsidRPr="0063006F">
        <w:rPr>
          <w:rFonts w:ascii="Arial" w:hAnsi="Arial" w:cs="Arial"/>
          <w:spacing w:val="-13"/>
          <w:szCs w:val="24"/>
        </w:rPr>
        <w:t xml:space="preserve"> </w:t>
      </w:r>
      <w:r w:rsidRPr="0063006F">
        <w:rPr>
          <w:rFonts w:ascii="Arial" w:hAnsi="Arial" w:cs="Arial"/>
          <w:szCs w:val="24"/>
        </w:rPr>
        <w:t xml:space="preserve">Name: </w:t>
      </w:r>
      <w:r w:rsidRPr="0063006F">
        <w:rPr>
          <w:rFonts w:ascii="Arial" w:hAnsi="Arial" w:cs="Arial"/>
          <w:w w:val="99"/>
          <w:szCs w:val="24"/>
          <w:u w:val="single" w:color="000000"/>
        </w:rPr>
        <w:t xml:space="preserve"> </w:t>
      </w:r>
      <w:r w:rsidRPr="0063006F">
        <w:rPr>
          <w:rFonts w:ascii="Arial" w:hAnsi="Arial" w:cs="Arial"/>
          <w:szCs w:val="24"/>
          <w:u w:val="single" w:color="000000"/>
        </w:rPr>
        <w:tab/>
      </w:r>
      <w:r w:rsidR="00BE4D6F">
        <w:rPr>
          <w:rFonts w:ascii="Arial" w:hAnsi="Arial" w:cs="Arial"/>
          <w:szCs w:val="24"/>
          <w:u w:val="single" w:color="000000"/>
        </w:rPr>
        <w:t xml:space="preserve"> </w:t>
      </w:r>
    </w:p>
    <w:p w:rsidR="006C7D2D" w:rsidRPr="0063006F" w:rsidRDefault="0079111E">
      <w:pPr>
        <w:tabs>
          <w:tab w:val="left" w:pos="4096"/>
        </w:tabs>
        <w:spacing w:before="71"/>
        <w:ind w:left="69"/>
        <w:rPr>
          <w:rFonts w:ascii="Arial" w:eastAsia="Times New Roman" w:hAnsi="Arial" w:cs="Arial"/>
          <w:szCs w:val="24"/>
        </w:rPr>
      </w:pPr>
      <w:r w:rsidRPr="0063006F">
        <w:rPr>
          <w:rFonts w:ascii="Arial" w:hAnsi="Arial" w:cs="Arial"/>
          <w:szCs w:val="24"/>
        </w:rPr>
        <w:br w:type="column"/>
      </w:r>
      <w:r w:rsidRPr="0063006F">
        <w:rPr>
          <w:rFonts w:ascii="Arial" w:hAnsi="Arial" w:cs="Arial"/>
          <w:szCs w:val="24"/>
        </w:rPr>
        <w:t xml:space="preserve">School: </w:t>
      </w:r>
      <w:r w:rsidRPr="0063006F">
        <w:rPr>
          <w:rFonts w:ascii="Arial" w:hAnsi="Arial" w:cs="Arial"/>
          <w:w w:val="99"/>
          <w:szCs w:val="24"/>
          <w:u w:val="single" w:color="000000"/>
        </w:rPr>
        <w:t xml:space="preserve"> </w:t>
      </w:r>
      <w:r w:rsidRPr="0063006F">
        <w:rPr>
          <w:rFonts w:ascii="Arial" w:hAnsi="Arial" w:cs="Arial"/>
          <w:szCs w:val="24"/>
          <w:u w:val="single" w:color="000000"/>
        </w:rPr>
        <w:tab/>
      </w:r>
    </w:p>
    <w:p w:rsidR="006C7D2D" w:rsidRPr="0063006F" w:rsidRDefault="006C7D2D">
      <w:pPr>
        <w:rPr>
          <w:rFonts w:ascii="Arial" w:eastAsia="Times New Roman" w:hAnsi="Arial" w:cs="Arial"/>
          <w:szCs w:val="24"/>
        </w:rPr>
        <w:sectPr w:rsidR="006C7D2D" w:rsidRPr="0063006F" w:rsidSect="0020760A">
          <w:type w:val="continuous"/>
          <w:pgSz w:w="15840" w:h="12240" w:orient="landscape"/>
          <w:pgMar w:top="720" w:right="1220" w:bottom="280" w:left="1220" w:header="720" w:footer="720" w:gutter="0"/>
          <w:cols w:num="2" w:space="720" w:equalWidth="0">
            <w:col w:w="4924" w:space="40"/>
            <w:col w:w="8436"/>
          </w:cols>
        </w:sectPr>
      </w:pPr>
    </w:p>
    <w:p w:rsidR="006C7D2D" w:rsidRPr="0063006F" w:rsidRDefault="006C7D2D">
      <w:pPr>
        <w:spacing w:before="7" w:line="160" w:lineRule="exact"/>
        <w:rPr>
          <w:rFonts w:ascii="Arial" w:hAnsi="Arial" w:cs="Arial"/>
          <w:szCs w:val="24"/>
        </w:rPr>
      </w:pPr>
    </w:p>
    <w:p w:rsidR="006C7D2D" w:rsidRPr="0063006F" w:rsidRDefault="006C7D2D">
      <w:pPr>
        <w:spacing w:line="160" w:lineRule="exact"/>
        <w:rPr>
          <w:rFonts w:ascii="Arial" w:hAnsi="Arial" w:cs="Arial"/>
          <w:szCs w:val="24"/>
        </w:rPr>
        <w:sectPr w:rsidR="006C7D2D" w:rsidRPr="0063006F" w:rsidSect="0020760A">
          <w:type w:val="continuous"/>
          <w:pgSz w:w="15840" w:h="12240" w:orient="landscape"/>
          <w:pgMar w:top="720" w:right="1220" w:bottom="280" w:left="1220" w:header="720" w:footer="720" w:gutter="0"/>
          <w:cols w:space="720"/>
        </w:sectPr>
      </w:pPr>
    </w:p>
    <w:p w:rsidR="006C7D2D" w:rsidRPr="0063006F" w:rsidRDefault="0079111E">
      <w:pPr>
        <w:tabs>
          <w:tab w:val="left" w:pos="5015"/>
        </w:tabs>
        <w:spacing w:before="71"/>
        <w:ind w:left="219"/>
        <w:rPr>
          <w:rFonts w:ascii="Arial" w:eastAsia="Times New Roman" w:hAnsi="Arial" w:cs="Arial"/>
          <w:szCs w:val="24"/>
        </w:rPr>
      </w:pPr>
      <w:r w:rsidRPr="0063006F">
        <w:rPr>
          <w:rFonts w:ascii="Arial" w:hAnsi="Arial" w:cs="Arial"/>
          <w:szCs w:val="24"/>
        </w:rPr>
        <w:t xml:space="preserve">Principal/Evaluator: </w:t>
      </w:r>
      <w:r w:rsidRPr="0063006F">
        <w:rPr>
          <w:rFonts w:ascii="Arial" w:hAnsi="Arial" w:cs="Arial"/>
          <w:w w:val="99"/>
          <w:szCs w:val="24"/>
          <w:u w:val="single" w:color="000000"/>
        </w:rPr>
        <w:t xml:space="preserve"> </w:t>
      </w:r>
      <w:r w:rsidRPr="0063006F">
        <w:rPr>
          <w:rFonts w:ascii="Arial" w:hAnsi="Arial" w:cs="Arial"/>
          <w:szCs w:val="24"/>
          <w:u w:val="single" w:color="000000"/>
        </w:rPr>
        <w:tab/>
      </w:r>
    </w:p>
    <w:p w:rsidR="006C7D2D" w:rsidRPr="0063006F" w:rsidRDefault="0079111E">
      <w:pPr>
        <w:tabs>
          <w:tab w:val="left" w:pos="4280"/>
        </w:tabs>
        <w:spacing w:before="71"/>
        <w:ind w:left="70"/>
        <w:rPr>
          <w:rFonts w:ascii="Arial" w:eastAsia="Times New Roman" w:hAnsi="Arial" w:cs="Arial"/>
          <w:szCs w:val="24"/>
        </w:rPr>
      </w:pPr>
      <w:r w:rsidRPr="0063006F">
        <w:rPr>
          <w:rFonts w:ascii="Arial" w:hAnsi="Arial" w:cs="Arial"/>
          <w:szCs w:val="24"/>
        </w:rPr>
        <w:br w:type="column"/>
      </w:r>
      <w:r w:rsidRPr="0063006F">
        <w:rPr>
          <w:rFonts w:ascii="Arial" w:hAnsi="Arial" w:cs="Arial"/>
          <w:szCs w:val="24"/>
        </w:rPr>
        <w:t>Initial</w:t>
      </w:r>
      <w:r w:rsidRPr="0063006F">
        <w:rPr>
          <w:rFonts w:ascii="Arial" w:hAnsi="Arial" w:cs="Arial"/>
          <w:spacing w:val="-9"/>
          <w:szCs w:val="24"/>
        </w:rPr>
        <w:t xml:space="preserve"> </w:t>
      </w:r>
      <w:r w:rsidRPr="0063006F">
        <w:rPr>
          <w:rFonts w:ascii="Arial" w:hAnsi="Arial" w:cs="Arial"/>
          <w:szCs w:val="24"/>
        </w:rPr>
        <w:t>Meeting</w:t>
      </w:r>
      <w:r w:rsidRPr="0063006F">
        <w:rPr>
          <w:rFonts w:ascii="Arial" w:hAnsi="Arial" w:cs="Arial"/>
          <w:spacing w:val="-9"/>
          <w:szCs w:val="24"/>
        </w:rPr>
        <w:t xml:space="preserve"> </w:t>
      </w:r>
      <w:r w:rsidRPr="0063006F">
        <w:rPr>
          <w:rFonts w:ascii="Arial" w:hAnsi="Arial" w:cs="Arial"/>
          <w:szCs w:val="24"/>
        </w:rPr>
        <w:t xml:space="preserve">Date: </w:t>
      </w:r>
      <w:r w:rsidRPr="0063006F">
        <w:rPr>
          <w:rFonts w:ascii="Arial" w:hAnsi="Arial" w:cs="Arial"/>
          <w:w w:val="99"/>
          <w:szCs w:val="24"/>
          <w:u w:val="single" w:color="000000"/>
        </w:rPr>
        <w:t xml:space="preserve"> </w:t>
      </w:r>
      <w:r w:rsidRPr="0063006F">
        <w:rPr>
          <w:rFonts w:ascii="Arial" w:hAnsi="Arial" w:cs="Arial"/>
          <w:szCs w:val="24"/>
          <w:u w:val="single" w:color="000000"/>
        </w:rPr>
        <w:tab/>
      </w:r>
    </w:p>
    <w:p w:rsidR="006C7D2D" w:rsidRPr="0063006F" w:rsidRDefault="006C7D2D">
      <w:pPr>
        <w:rPr>
          <w:rFonts w:ascii="Arial" w:eastAsia="Times New Roman" w:hAnsi="Arial" w:cs="Arial"/>
          <w:szCs w:val="24"/>
        </w:rPr>
        <w:sectPr w:rsidR="006C7D2D" w:rsidRPr="0063006F" w:rsidSect="0020760A">
          <w:type w:val="continuous"/>
          <w:pgSz w:w="15840" w:h="12240" w:orient="landscape"/>
          <w:pgMar w:top="720" w:right="1220" w:bottom="280" w:left="1220" w:header="720" w:footer="720" w:gutter="0"/>
          <w:cols w:num="2" w:space="720" w:equalWidth="0">
            <w:col w:w="5016" w:space="40"/>
            <w:col w:w="8344"/>
          </w:cols>
        </w:sectPr>
      </w:pPr>
    </w:p>
    <w:p w:rsidR="006C7D2D" w:rsidRPr="0063006F" w:rsidRDefault="006C7D2D">
      <w:pPr>
        <w:spacing w:line="160" w:lineRule="exact"/>
        <w:rPr>
          <w:rFonts w:ascii="Arial" w:hAnsi="Arial" w:cs="Arial"/>
          <w:szCs w:val="24"/>
        </w:rPr>
        <w:sectPr w:rsidR="006C7D2D" w:rsidRPr="0063006F" w:rsidSect="0020760A">
          <w:type w:val="continuous"/>
          <w:pgSz w:w="15840" w:h="12240" w:orient="landscape"/>
          <w:pgMar w:top="720" w:right="1220" w:bottom="280" w:left="1220" w:header="720" w:footer="720" w:gutter="0"/>
          <w:cols w:space="720"/>
        </w:sectPr>
      </w:pPr>
    </w:p>
    <w:p w:rsidR="006C7D2D" w:rsidRPr="0063006F" w:rsidRDefault="006C7D2D">
      <w:pPr>
        <w:rPr>
          <w:rFonts w:ascii="Arial" w:eastAsia="Times New Roman" w:hAnsi="Arial" w:cs="Arial"/>
          <w:sz w:val="20"/>
        </w:rPr>
        <w:sectPr w:rsidR="006C7D2D" w:rsidRPr="0063006F" w:rsidSect="0020760A">
          <w:type w:val="continuous"/>
          <w:pgSz w:w="15840" w:h="12240" w:orient="landscape"/>
          <w:pgMar w:top="720" w:right="1220" w:bottom="280" w:left="1220" w:header="720" w:footer="720" w:gutter="0"/>
          <w:cols w:num="4" w:space="720" w:equalWidth="0">
            <w:col w:w="2801" w:space="40"/>
            <w:col w:w="2561" w:space="40"/>
            <w:col w:w="2602" w:space="40"/>
            <w:col w:w="5316"/>
          </w:cols>
        </w:sectPr>
      </w:pPr>
    </w:p>
    <w:p w:rsidR="006C7D2D" w:rsidRPr="0063006F" w:rsidRDefault="006C7D2D">
      <w:pPr>
        <w:spacing w:line="200" w:lineRule="exact"/>
        <w:rPr>
          <w:rFonts w:ascii="Arial" w:hAnsi="Arial" w:cs="Arial"/>
          <w:sz w:val="18"/>
          <w:szCs w:val="20"/>
        </w:rPr>
      </w:pPr>
    </w:p>
    <w:p w:rsidR="006C7D2D" w:rsidRPr="0063006F" w:rsidRDefault="006C7D2D">
      <w:pPr>
        <w:spacing w:line="200" w:lineRule="exact"/>
        <w:rPr>
          <w:rFonts w:ascii="Arial" w:hAnsi="Arial" w:cs="Arial"/>
          <w:sz w:val="18"/>
          <w:szCs w:val="20"/>
        </w:rPr>
      </w:pPr>
    </w:p>
    <w:p w:rsidR="006C7D2D" w:rsidRPr="0063006F" w:rsidRDefault="006C7D2D">
      <w:pPr>
        <w:spacing w:line="200" w:lineRule="exact"/>
        <w:rPr>
          <w:rFonts w:ascii="Arial" w:hAnsi="Arial" w:cs="Arial"/>
          <w:sz w:val="18"/>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3708"/>
        <w:gridCol w:w="9468"/>
      </w:tblGrid>
      <w:tr w:rsidR="006C7D2D" w:rsidRPr="0063006F">
        <w:trPr>
          <w:trHeight w:hRule="exact" w:val="769"/>
        </w:trPr>
        <w:tc>
          <w:tcPr>
            <w:tcW w:w="3708" w:type="dxa"/>
            <w:tcBorders>
              <w:top w:val="single" w:sz="5" w:space="0" w:color="000000"/>
              <w:left w:val="single" w:sz="5" w:space="0" w:color="000000"/>
              <w:bottom w:val="single" w:sz="5" w:space="0" w:color="000000"/>
              <w:right w:val="single" w:sz="5" w:space="0" w:color="000000"/>
            </w:tcBorders>
          </w:tcPr>
          <w:p w:rsidR="006C7D2D" w:rsidRPr="0063006F" w:rsidRDefault="0079111E">
            <w:pPr>
              <w:pStyle w:val="TableParagraph"/>
              <w:spacing w:line="249" w:lineRule="exact"/>
              <w:ind w:left="102"/>
              <w:rPr>
                <w:rFonts w:ascii="Arial" w:eastAsia="Times New Roman" w:hAnsi="Arial" w:cs="Arial"/>
                <w:sz w:val="20"/>
              </w:rPr>
            </w:pPr>
            <w:r w:rsidRPr="0063006F">
              <w:rPr>
                <w:rFonts w:ascii="Arial" w:hAnsi="Arial" w:cs="Arial"/>
                <w:sz w:val="20"/>
              </w:rPr>
              <w:t>Area</w:t>
            </w:r>
            <w:r w:rsidR="00FD79EB" w:rsidRPr="0063006F">
              <w:rPr>
                <w:rFonts w:ascii="Arial" w:hAnsi="Arial" w:cs="Arial"/>
                <w:sz w:val="20"/>
              </w:rPr>
              <w:t xml:space="preserve">(s) </w:t>
            </w:r>
            <w:r w:rsidRPr="0063006F">
              <w:rPr>
                <w:rFonts w:ascii="Arial" w:hAnsi="Arial" w:cs="Arial"/>
                <w:spacing w:val="-7"/>
                <w:sz w:val="20"/>
              </w:rPr>
              <w:t xml:space="preserve"> </w:t>
            </w:r>
            <w:r w:rsidRPr="0063006F">
              <w:rPr>
                <w:rFonts w:ascii="Arial" w:hAnsi="Arial" w:cs="Arial"/>
                <w:sz w:val="20"/>
              </w:rPr>
              <w:t>in</w:t>
            </w:r>
            <w:r w:rsidRPr="0063006F">
              <w:rPr>
                <w:rFonts w:ascii="Arial" w:hAnsi="Arial" w:cs="Arial"/>
                <w:spacing w:val="-6"/>
                <w:sz w:val="20"/>
              </w:rPr>
              <w:t xml:space="preserve"> </w:t>
            </w:r>
            <w:r w:rsidRPr="0063006F">
              <w:rPr>
                <w:rFonts w:ascii="Arial" w:hAnsi="Arial" w:cs="Arial"/>
                <w:sz w:val="20"/>
              </w:rPr>
              <w:t>Need</w:t>
            </w:r>
            <w:r w:rsidRPr="0063006F">
              <w:rPr>
                <w:rFonts w:ascii="Arial" w:hAnsi="Arial" w:cs="Arial"/>
                <w:spacing w:val="-6"/>
                <w:sz w:val="20"/>
              </w:rPr>
              <w:t xml:space="preserve"> </w:t>
            </w:r>
            <w:r w:rsidRPr="0063006F">
              <w:rPr>
                <w:rFonts w:ascii="Arial" w:hAnsi="Arial" w:cs="Arial"/>
                <w:sz w:val="20"/>
              </w:rPr>
              <w:t>of</w:t>
            </w:r>
            <w:r w:rsidRPr="0063006F">
              <w:rPr>
                <w:rFonts w:ascii="Arial" w:hAnsi="Arial" w:cs="Arial"/>
                <w:spacing w:val="-6"/>
                <w:sz w:val="20"/>
              </w:rPr>
              <w:t xml:space="preserve"> </w:t>
            </w:r>
            <w:r w:rsidRPr="0063006F">
              <w:rPr>
                <w:rFonts w:ascii="Arial" w:hAnsi="Arial" w:cs="Arial"/>
                <w:spacing w:val="-1"/>
                <w:sz w:val="20"/>
              </w:rPr>
              <w:t>Improvement</w:t>
            </w:r>
          </w:p>
        </w:tc>
        <w:tc>
          <w:tcPr>
            <w:tcW w:w="9468" w:type="dxa"/>
            <w:tcBorders>
              <w:top w:val="single" w:sz="5" w:space="0" w:color="000000"/>
              <w:left w:val="single" w:sz="5" w:space="0" w:color="000000"/>
              <w:bottom w:val="single" w:sz="5" w:space="0" w:color="000000"/>
              <w:right w:val="single" w:sz="5" w:space="0" w:color="000000"/>
            </w:tcBorders>
          </w:tcPr>
          <w:p w:rsidR="006C7D2D" w:rsidRPr="0063006F" w:rsidRDefault="006C7D2D">
            <w:pPr>
              <w:rPr>
                <w:rFonts w:ascii="Arial" w:hAnsi="Arial" w:cs="Arial"/>
                <w:sz w:val="20"/>
              </w:rPr>
            </w:pPr>
          </w:p>
        </w:tc>
      </w:tr>
      <w:tr w:rsidR="006C7D2D" w:rsidRPr="0063006F">
        <w:trPr>
          <w:trHeight w:hRule="exact" w:val="768"/>
        </w:trPr>
        <w:tc>
          <w:tcPr>
            <w:tcW w:w="3708" w:type="dxa"/>
            <w:tcBorders>
              <w:top w:val="single" w:sz="5" w:space="0" w:color="000000"/>
              <w:left w:val="single" w:sz="5" w:space="0" w:color="000000"/>
              <w:bottom w:val="single" w:sz="5" w:space="0" w:color="000000"/>
              <w:right w:val="single" w:sz="5" w:space="0" w:color="000000"/>
            </w:tcBorders>
          </w:tcPr>
          <w:p w:rsidR="006C7D2D" w:rsidRPr="0063006F" w:rsidRDefault="0079111E">
            <w:pPr>
              <w:pStyle w:val="TableParagraph"/>
              <w:spacing w:line="249" w:lineRule="exact"/>
              <w:ind w:left="102"/>
              <w:rPr>
                <w:rFonts w:ascii="Arial" w:eastAsia="Times New Roman" w:hAnsi="Arial" w:cs="Arial"/>
                <w:sz w:val="20"/>
              </w:rPr>
            </w:pPr>
            <w:r w:rsidRPr="0063006F">
              <w:rPr>
                <w:rFonts w:ascii="Arial" w:hAnsi="Arial" w:cs="Arial"/>
                <w:sz w:val="20"/>
              </w:rPr>
              <w:t>Desired</w:t>
            </w:r>
            <w:r w:rsidRPr="0063006F">
              <w:rPr>
                <w:rFonts w:ascii="Arial" w:hAnsi="Arial" w:cs="Arial"/>
                <w:spacing w:val="-16"/>
                <w:sz w:val="20"/>
              </w:rPr>
              <w:t xml:space="preserve"> </w:t>
            </w:r>
            <w:r w:rsidRPr="0063006F">
              <w:rPr>
                <w:rFonts w:ascii="Arial" w:hAnsi="Arial" w:cs="Arial"/>
                <w:sz w:val="20"/>
              </w:rPr>
              <w:t>Outcomes</w:t>
            </w:r>
          </w:p>
        </w:tc>
        <w:tc>
          <w:tcPr>
            <w:tcW w:w="9468" w:type="dxa"/>
            <w:tcBorders>
              <w:top w:val="single" w:sz="5" w:space="0" w:color="000000"/>
              <w:left w:val="single" w:sz="5" w:space="0" w:color="000000"/>
              <w:bottom w:val="single" w:sz="5" w:space="0" w:color="000000"/>
              <w:right w:val="single" w:sz="5" w:space="0" w:color="000000"/>
            </w:tcBorders>
          </w:tcPr>
          <w:p w:rsidR="006C7D2D" w:rsidRPr="0063006F" w:rsidRDefault="006C7D2D">
            <w:pPr>
              <w:rPr>
                <w:rFonts w:ascii="Arial" w:hAnsi="Arial" w:cs="Arial"/>
                <w:sz w:val="20"/>
              </w:rPr>
            </w:pPr>
          </w:p>
        </w:tc>
      </w:tr>
      <w:tr w:rsidR="006C7D2D" w:rsidRPr="0063006F">
        <w:trPr>
          <w:trHeight w:hRule="exact" w:val="900"/>
        </w:trPr>
        <w:tc>
          <w:tcPr>
            <w:tcW w:w="3708" w:type="dxa"/>
            <w:tcBorders>
              <w:top w:val="single" w:sz="5" w:space="0" w:color="000000"/>
              <w:left w:val="single" w:sz="5" w:space="0" w:color="000000"/>
              <w:bottom w:val="single" w:sz="5" w:space="0" w:color="000000"/>
              <w:right w:val="single" w:sz="5" w:space="0" w:color="000000"/>
            </w:tcBorders>
          </w:tcPr>
          <w:p w:rsidR="006C7D2D" w:rsidRPr="0063006F" w:rsidRDefault="0079111E">
            <w:pPr>
              <w:pStyle w:val="TableParagraph"/>
              <w:ind w:left="102"/>
              <w:rPr>
                <w:rFonts w:ascii="Arial" w:eastAsia="Times New Roman" w:hAnsi="Arial" w:cs="Arial"/>
                <w:sz w:val="20"/>
              </w:rPr>
            </w:pPr>
            <w:r w:rsidRPr="0063006F">
              <w:rPr>
                <w:rFonts w:ascii="Arial" w:hAnsi="Arial" w:cs="Arial"/>
                <w:sz w:val="20"/>
              </w:rPr>
              <w:t>Activities</w:t>
            </w:r>
            <w:r w:rsidRPr="0063006F">
              <w:rPr>
                <w:rFonts w:ascii="Arial" w:hAnsi="Arial" w:cs="Arial"/>
                <w:spacing w:val="-9"/>
                <w:sz w:val="20"/>
              </w:rPr>
              <w:t xml:space="preserve"> </w:t>
            </w:r>
            <w:r w:rsidRPr="0063006F">
              <w:rPr>
                <w:rFonts w:ascii="Arial" w:hAnsi="Arial" w:cs="Arial"/>
                <w:sz w:val="20"/>
              </w:rPr>
              <w:t>to</w:t>
            </w:r>
            <w:r w:rsidRPr="0063006F">
              <w:rPr>
                <w:rFonts w:ascii="Arial" w:hAnsi="Arial" w:cs="Arial"/>
                <w:spacing w:val="-8"/>
                <w:sz w:val="20"/>
              </w:rPr>
              <w:t xml:space="preserve"> </w:t>
            </w:r>
            <w:r w:rsidRPr="0063006F">
              <w:rPr>
                <w:rFonts w:ascii="Arial" w:hAnsi="Arial" w:cs="Arial"/>
                <w:sz w:val="20"/>
              </w:rPr>
              <w:t>Support</w:t>
            </w:r>
            <w:r w:rsidRPr="0063006F">
              <w:rPr>
                <w:rFonts w:ascii="Arial" w:hAnsi="Arial" w:cs="Arial"/>
                <w:spacing w:val="-9"/>
                <w:sz w:val="20"/>
              </w:rPr>
              <w:t xml:space="preserve"> </w:t>
            </w:r>
            <w:r w:rsidRPr="0063006F">
              <w:rPr>
                <w:rFonts w:ascii="Arial" w:hAnsi="Arial" w:cs="Arial"/>
                <w:sz w:val="20"/>
              </w:rPr>
              <w:t>Reaching</w:t>
            </w:r>
            <w:r w:rsidRPr="0063006F">
              <w:rPr>
                <w:rFonts w:ascii="Arial" w:hAnsi="Arial" w:cs="Arial"/>
                <w:spacing w:val="-8"/>
                <w:sz w:val="20"/>
              </w:rPr>
              <w:t xml:space="preserve"> </w:t>
            </w:r>
            <w:r w:rsidRPr="0063006F">
              <w:rPr>
                <w:rFonts w:ascii="Arial" w:hAnsi="Arial" w:cs="Arial"/>
                <w:sz w:val="20"/>
              </w:rPr>
              <w:t>Desired</w:t>
            </w:r>
            <w:r w:rsidRPr="0063006F">
              <w:rPr>
                <w:rFonts w:ascii="Arial" w:hAnsi="Arial" w:cs="Arial"/>
                <w:w w:val="99"/>
                <w:sz w:val="20"/>
              </w:rPr>
              <w:t xml:space="preserve"> </w:t>
            </w:r>
            <w:r w:rsidRPr="0063006F">
              <w:rPr>
                <w:rFonts w:ascii="Arial" w:hAnsi="Arial" w:cs="Arial"/>
                <w:spacing w:val="-1"/>
                <w:sz w:val="20"/>
              </w:rPr>
              <w:t>Outcomes</w:t>
            </w:r>
          </w:p>
        </w:tc>
        <w:tc>
          <w:tcPr>
            <w:tcW w:w="9468" w:type="dxa"/>
            <w:tcBorders>
              <w:top w:val="single" w:sz="5" w:space="0" w:color="000000"/>
              <w:left w:val="single" w:sz="5" w:space="0" w:color="000000"/>
              <w:bottom w:val="single" w:sz="5" w:space="0" w:color="000000"/>
              <w:right w:val="single" w:sz="5" w:space="0" w:color="000000"/>
            </w:tcBorders>
          </w:tcPr>
          <w:p w:rsidR="006C7D2D" w:rsidRPr="0063006F" w:rsidRDefault="006C7D2D">
            <w:pPr>
              <w:rPr>
                <w:rFonts w:ascii="Arial" w:hAnsi="Arial" w:cs="Arial"/>
                <w:sz w:val="20"/>
              </w:rPr>
            </w:pPr>
          </w:p>
        </w:tc>
      </w:tr>
      <w:tr w:rsidR="006C7D2D" w:rsidRPr="0063006F">
        <w:trPr>
          <w:trHeight w:hRule="exact" w:val="769"/>
        </w:trPr>
        <w:tc>
          <w:tcPr>
            <w:tcW w:w="3708" w:type="dxa"/>
            <w:tcBorders>
              <w:top w:val="single" w:sz="5" w:space="0" w:color="000000"/>
              <w:left w:val="single" w:sz="5" w:space="0" w:color="000000"/>
              <w:bottom w:val="single" w:sz="5" w:space="0" w:color="000000"/>
              <w:right w:val="single" w:sz="5" w:space="0" w:color="000000"/>
            </w:tcBorders>
          </w:tcPr>
          <w:p w:rsidR="006C7D2D" w:rsidRPr="0063006F" w:rsidRDefault="0079111E">
            <w:pPr>
              <w:pStyle w:val="TableParagraph"/>
              <w:spacing w:line="251" w:lineRule="exact"/>
              <w:ind w:left="102"/>
              <w:rPr>
                <w:rFonts w:ascii="Arial" w:eastAsia="Times New Roman" w:hAnsi="Arial" w:cs="Arial"/>
                <w:sz w:val="20"/>
              </w:rPr>
            </w:pPr>
            <w:r w:rsidRPr="0063006F">
              <w:rPr>
                <w:rFonts w:ascii="Arial" w:hAnsi="Arial" w:cs="Arial"/>
                <w:spacing w:val="-1"/>
                <w:sz w:val="20"/>
              </w:rPr>
              <w:t>Timeline</w:t>
            </w:r>
            <w:r w:rsidRPr="0063006F">
              <w:rPr>
                <w:rFonts w:ascii="Arial" w:hAnsi="Arial" w:cs="Arial"/>
                <w:spacing w:val="-11"/>
                <w:sz w:val="20"/>
              </w:rPr>
              <w:t xml:space="preserve"> </w:t>
            </w:r>
            <w:r w:rsidRPr="0063006F">
              <w:rPr>
                <w:rFonts w:ascii="Arial" w:hAnsi="Arial" w:cs="Arial"/>
                <w:sz w:val="20"/>
              </w:rPr>
              <w:t>for</w:t>
            </w:r>
            <w:r w:rsidRPr="0063006F">
              <w:rPr>
                <w:rFonts w:ascii="Arial" w:hAnsi="Arial" w:cs="Arial"/>
                <w:spacing w:val="-10"/>
                <w:sz w:val="20"/>
              </w:rPr>
              <w:t xml:space="preserve"> </w:t>
            </w:r>
            <w:r w:rsidRPr="0063006F">
              <w:rPr>
                <w:rFonts w:ascii="Arial" w:hAnsi="Arial" w:cs="Arial"/>
                <w:spacing w:val="-1"/>
                <w:sz w:val="20"/>
              </w:rPr>
              <w:t>Completion</w:t>
            </w:r>
          </w:p>
        </w:tc>
        <w:tc>
          <w:tcPr>
            <w:tcW w:w="9468" w:type="dxa"/>
            <w:tcBorders>
              <w:top w:val="single" w:sz="5" w:space="0" w:color="000000"/>
              <w:left w:val="single" w:sz="5" w:space="0" w:color="000000"/>
              <w:bottom w:val="single" w:sz="5" w:space="0" w:color="000000"/>
              <w:right w:val="single" w:sz="5" w:space="0" w:color="000000"/>
            </w:tcBorders>
          </w:tcPr>
          <w:p w:rsidR="006C7D2D" w:rsidRPr="0063006F" w:rsidRDefault="006C7D2D">
            <w:pPr>
              <w:rPr>
                <w:rFonts w:ascii="Arial" w:hAnsi="Arial" w:cs="Arial"/>
                <w:sz w:val="20"/>
              </w:rPr>
            </w:pPr>
          </w:p>
        </w:tc>
      </w:tr>
      <w:tr w:rsidR="006C7D2D" w:rsidRPr="0063006F">
        <w:trPr>
          <w:trHeight w:hRule="exact" w:val="936"/>
        </w:trPr>
        <w:tc>
          <w:tcPr>
            <w:tcW w:w="3708" w:type="dxa"/>
            <w:tcBorders>
              <w:top w:val="single" w:sz="5" w:space="0" w:color="000000"/>
              <w:left w:val="single" w:sz="5" w:space="0" w:color="000000"/>
              <w:bottom w:val="single" w:sz="5" w:space="0" w:color="000000"/>
              <w:right w:val="single" w:sz="5" w:space="0" w:color="000000"/>
            </w:tcBorders>
          </w:tcPr>
          <w:p w:rsidR="006C7D2D" w:rsidRPr="0063006F" w:rsidRDefault="0079111E">
            <w:pPr>
              <w:pStyle w:val="TableParagraph"/>
              <w:spacing w:line="251" w:lineRule="exact"/>
              <w:ind w:left="102"/>
              <w:rPr>
                <w:rFonts w:ascii="Arial" w:eastAsia="Times New Roman" w:hAnsi="Arial" w:cs="Arial"/>
                <w:sz w:val="20"/>
              </w:rPr>
            </w:pPr>
            <w:r w:rsidRPr="0063006F">
              <w:rPr>
                <w:rFonts w:ascii="Arial" w:hAnsi="Arial" w:cs="Arial"/>
                <w:sz w:val="20"/>
              </w:rPr>
              <w:t>Resources</w:t>
            </w:r>
            <w:r w:rsidRPr="0063006F">
              <w:rPr>
                <w:rFonts w:ascii="Arial" w:hAnsi="Arial" w:cs="Arial"/>
                <w:spacing w:val="-6"/>
                <w:sz w:val="20"/>
              </w:rPr>
              <w:t xml:space="preserve"> </w:t>
            </w:r>
            <w:r w:rsidRPr="0063006F">
              <w:rPr>
                <w:rFonts w:ascii="Arial" w:hAnsi="Arial" w:cs="Arial"/>
                <w:sz w:val="20"/>
              </w:rPr>
              <w:t>to</w:t>
            </w:r>
            <w:r w:rsidRPr="0063006F">
              <w:rPr>
                <w:rFonts w:ascii="Arial" w:hAnsi="Arial" w:cs="Arial"/>
                <w:spacing w:val="-5"/>
                <w:sz w:val="20"/>
              </w:rPr>
              <w:t xml:space="preserve"> </w:t>
            </w:r>
            <w:r w:rsidRPr="0063006F">
              <w:rPr>
                <w:rFonts w:ascii="Arial" w:hAnsi="Arial" w:cs="Arial"/>
                <w:sz w:val="20"/>
              </w:rPr>
              <w:t>be</w:t>
            </w:r>
            <w:r w:rsidRPr="0063006F">
              <w:rPr>
                <w:rFonts w:ascii="Arial" w:hAnsi="Arial" w:cs="Arial"/>
                <w:spacing w:val="-6"/>
                <w:sz w:val="20"/>
              </w:rPr>
              <w:t xml:space="preserve"> </w:t>
            </w:r>
            <w:r w:rsidRPr="0063006F">
              <w:rPr>
                <w:rFonts w:ascii="Arial" w:hAnsi="Arial" w:cs="Arial"/>
                <w:sz w:val="20"/>
              </w:rPr>
              <w:t>Provided</w:t>
            </w:r>
            <w:r w:rsidRPr="0063006F">
              <w:rPr>
                <w:rFonts w:ascii="Arial" w:hAnsi="Arial" w:cs="Arial"/>
                <w:spacing w:val="-7"/>
                <w:sz w:val="20"/>
              </w:rPr>
              <w:t xml:space="preserve"> </w:t>
            </w:r>
            <w:r w:rsidRPr="0063006F">
              <w:rPr>
                <w:rFonts w:ascii="Arial" w:hAnsi="Arial" w:cs="Arial"/>
                <w:sz w:val="20"/>
              </w:rPr>
              <w:t>by</w:t>
            </w:r>
            <w:r w:rsidRPr="0063006F">
              <w:rPr>
                <w:rFonts w:ascii="Arial" w:hAnsi="Arial" w:cs="Arial"/>
                <w:spacing w:val="-6"/>
                <w:sz w:val="20"/>
              </w:rPr>
              <w:t xml:space="preserve"> </w:t>
            </w:r>
            <w:r w:rsidRPr="0063006F">
              <w:rPr>
                <w:rFonts w:ascii="Arial" w:hAnsi="Arial" w:cs="Arial"/>
                <w:sz w:val="20"/>
              </w:rPr>
              <w:t>District</w:t>
            </w:r>
          </w:p>
        </w:tc>
        <w:tc>
          <w:tcPr>
            <w:tcW w:w="9468" w:type="dxa"/>
            <w:tcBorders>
              <w:top w:val="single" w:sz="5" w:space="0" w:color="000000"/>
              <w:left w:val="single" w:sz="5" w:space="0" w:color="000000"/>
              <w:bottom w:val="single" w:sz="5" w:space="0" w:color="000000"/>
              <w:right w:val="single" w:sz="5" w:space="0" w:color="000000"/>
            </w:tcBorders>
          </w:tcPr>
          <w:p w:rsidR="006C7D2D" w:rsidRPr="0063006F" w:rsidRDefault="006C7D2D">
            <w:pPr>
              <w:rPr>
                <w:rFonts w:ascii="Arial" w:hAnsi="Arial" w:cs="Arial"/>
                <w:sz w:val="20"/>
              </w:rPr>
            </w:pPr>
          </w:p>
        </w:tc>
      </w:tr>
      <w:tr w:rsidR="006C7D2D" w:rsidRPr="0063006F">
        <w:trPr>
          <w:trHeight w:hRule="exact" w:val="769"/>
        </w:trPr>
        <w:tc>
          <w:tcPr>
            <w:tcW w:w="3708" w:type="dxa"/>
            <w:tcBorders>
              <w:top w:val="single" w:sz="5" w:space="0" w:color="000000"/>
              <w:left w:val="single" w:sz="5" w:space="0" w:color="000000"/>
              <w:bottom w:val="single" w:sz="5" w:space="0" w:color="000000"/>
              <w:right w:val="single" w:sz="5" w:space="0" w:color="000000"/>
            </w:tcBorders>
          </w:tcPr>
          <w:p w:rsidR="006C7D2D" w:rsidRPr="0063006F" w:rsidRDefault="0079111E">
            <w:pPr>
              <w:pStyle w:val="TableParagraph"/>
              <w:spacing w:before="1" w:line="252" w:lineRule="exact"/>
              <w:ind w:left="102"/>
              <w:rPr>
                <w:rFonts w:ascii="Arial" w:eastAsia="Times New Roman" w:hAnsi="Arial" w:cs="Arial"/>
                <w:sz w:val="20"/>
              </w:rPr>
            </w:pPr>
            <w:r w:rsidRPr="0063006F">
              <w:rPr>
                <w:rFonts w:ascii="Arial" w:hAnsi="Arial" w:cs="Arial"/>
                <w:sz w:val="20"/>
              </w:rPr>
              <w:t>Evidence</w:t>
            </w:r>
            <w:r w:rsidRPr="0063006F">
              <w:rPr>
                <w:rFonts w:ascii="Arial" w:hAnsi="Arial" w:cs="Arial"/>
                <w:spacing w:val="-8"/>
                <w:sz w:val="20"/>
              </w:rPr>
              <w:t xml:space="preserve"> </w:t>
            </w:r>
            <w:r w:rsidRPr="0063006F">
              <w:rPr>
                <w:rFonts w:ascii="Arial" w:hAnsi="Arial" w:cs="Arial"/>
                <w:sz w:val="20"/>
              </w:rPr>
              <w:t>to</w:t>
            </w:r>
            <w:r w:rsidRPr="0063006F">
              <w:rPr>
                <w:rFonts w:ascii="Arial" w:hAnsi="Arial" w:cs="Arial"/>
                <w:spacing w:val="-8"/>
                <w:sz w:val="20"/>
              </w:rPr>
              <w:t xml:space="preserve"> </w:t>
            </w:r>
            <w:r w:rsidRPr="0063006F">
              <w:rPr>
                <w:rFonts w:ascii="Arial" w:hAnsi="Arial" w:cs="Arial"/>
                <w:spacing w:val="-1"/>
                <w:sz w:val="20"/>
              </w:rPr>
              <w:t>Support</w:t>
            </w:r>
            <w:r w:rsidRPr="0063006F">
              <w:rPr>
                <w:rFonts w:ascii="Arial" w:hAnsi="Arial" w:cs="Arial"/>
                <w:spacing w:val="-8"/>
                <w:sz w:val="20"/>
              </w:rPr>
              <w:t xml:space="preserve"> </w:t>
            </w:r>
            <w:r w:rsidRPr="0063006F">
              <w:rPr>
                <w:rFonts w:ascii="Arial" w:hAnsi="Arial" w:cs="Arial"/>
                <w:spacing w:val="-1"/>
                <w:sz w:val="20"/>
              </w:rPr>
              <w:t>Achievement</w:t>
            </w:r>
            <w:r w:rsidRPr="0063006F">
              <w:rPr>
                <w:rFonts w:ascii="Arial" w:hAnsi="Arial" w:cs="Arial"/>
                <w:spacing w:val="-8"/>
                <w:sz w:val="20"/>
              </w:rPr>
              <w:t xml:space="preserve"> </w:t>
            </w:r>
            <w:r w:rsidRPr="0063006F">
              <w:rPr>
                <w:rFonts w:ascii="Arial" w:hAnsi="Arial" w:cs="Arial"/>
                <w:sz w:val="20"/>
              </w:rPr>
              <w:t>of</w:t>
            </w:r>
            <w:r w:rsidRPr="0063006F">
              <w:rPr>
                <w:rFonts w:ascii="Arial" w:hAnsi="Arial" w:cs="Arial"/>
                <w:spacing w:val="31"/>
                <w:w w:val="99"/>
                <w:sz w:val="20"/>
              </w:rPr>
              <w:t xml:space="preserve"> </w:t>
            </w:r>
            <w:r w:rsidRPr="0063006F">
              <w:rPr>
                <w:rFonts w:ascii="Arial" w:hAnsi="Arial" w:cs="Arial"/>
                <w:sz w:val="20"/>
              </w:rPr>
              <w:t>Goal</w:t>
            </w:r>
          </w:p>
        </w:tc>
        <w:tc>
          <w:tcPr>
            <w:tcW w:w="9468" w:type="dxa"/>
            <w:tcBorders>
              <w:top w:val="single" w:sz="5" w:space="0" w:color="000000"/>
              <w:left w:val="single" w:sz="5" w:space="0" w:color="000000"/>
              <w:bottom w:val="single" w:sz="5" w:space="0" w:color="000000"/>
              <w:right w:val="single" w:sz="5" w:space="0" w:color="000000"/>
            </w:tcBorders>
          </w:tcPr>
          <w:p w:rsidR="006C7D2D" w:rsidRPr="0063006F" w:rsidRDefault="006C7D2D">
            <w:pPr>
              <w:rPr>
                <w:rFonts w:ascii="Arial" w:hAnsi="Arial" w:cs="Arial"/>
                <w:sz w:val="20"/>
              </w:rPr>
            </w:pPr>
          </w:p>
        </w:tc>
      </w:tr>
    </w:tbl>
    <w:p w:rsidR="006C7D2D" w:rsidRPr="0063006F" w:rsidRDefault="006C7D2D" w:rsidP="00DD116A">
      <w:pPr>
        <w:jc w:val="center"/>
        <w:rPr>
          <w:rFonts w:ascii="Arial" w:hAnsi="Arial" w:cs="Arial"/>
          <w:sz w:val="20"/>
        </w:rPr>
      </w:pPr>
    </w:p>
    <w:p w:rsidR="00DD116A" w:rsidRPr="0063006F" w:rsidRDefault="00DD116A" w:rsidP="00DD116A">
      <w:pPr>
        <w:jc w:val="center"/>
        <w:rPr>
          <w:rFonts w:ascii="Arial" w:hAnsi="Arial" w:cs="Arial"/>
          <w:sz w:val="18"/>
        </w:rPr>
      </w:pPr>
      <w:r w:rsidRPr="0063006F">
        <w:rPr>
          <w:rFonts w:ascii="Arial" w:hAnsi="Arial" w:cs="Arial"/>
          <w:sz w:val="18"/>
        </w:rPr>
        <w:t>9</w:t>
      </w:r>
    </w:p>
    <w:p w:rsidR="00DD116A" w:rsidRPr="0063006F" w:rsidRDefault="00DD116A" w:rsidP="00DD116A">
      <w:pPr>
        <w:jc w:val="center"/>
        <w:rPr>
          <w:rFonts w:ascii="Arial" w:hAnsi="Arial" w:cs="Arial"/>
          <w:sz w:val="20"/>
        </w:rPr>
        <w:sectPr w:rsidR="00DD116A" w:rsidRPr="0063006F" w:rsidSect="0020760A">
          <w:type w:val="continuous"/>
          <w:pgSz w:w="15840" w:h="12240" w:orient="landscape"/>
          <w:pgMar w:top="720" w:right="1220" w:bottom="280" w:left="1220" w:header="720" w:footer="720" w:gutter="0"/>
          <w:cols w:space="720"/>
        </w:sectPr>
      </w:pPr>
    </w:p>
    <w:p w:rsidR="00761175" w:rsidRPr="0063006F" w:rsidRDefault="0079111E" w:rsidP="00370C17">
      <w:pPr>
        <w:pStyle w:val="BodyText"/>
        <w:spacing w:before="58"/>
        <w:ind w:left="0"/>
        <w:jc w:val="center"/>
        <w:rPr>
          <w:rFonts w:ascii="Arial" w:hAnsi="Arial" w:cs="Arial"/>
          <w:b/>
          <w:sz w:val="22"/>
        </w:rPr>
      </w:pPr>
      <w:r w:rsidRPr="0063006F">
        <w:rPr>
          <w:rFonts w:ascii="Arial" w:hAnsi="Arial" w:cs="Arial"/>
          <w:b/>
          <w:spacing w:val="-1"/>
          <w:sz w:val="22"/>
        </w:rPr>
        <w:lastRenderedPageBreak/>
        <w:t xml:space="preserve">Appendix </w:t>
      </w:r>
      <w:r w:rsidR="00355EDF" w:rsidRPr="0063006F">
        <w:rPr>
          <w:rFonts w:ascii="Arial" w:hAnsi="Arial" w:cs="Arial"/>
          <w:b/>
          <w:spacing w:val="-1"/>
          <w:sz w:val="22"/>
        </w:rPr>
        <w:t>C</w:t>
      </w:r>
    </w:p>
    <w:p w:rsidR="00370C17" w:rsidRPr="0063006F" w:rsidRDefault="00370C17">
      <w:pPr>
        <w:spacing w:before="16" w:line="360" w:lineRule="exact"/>
        <w:rPr>
          <w:rFonts w:ascii="Arial" w:hAnsi="Arial" w:cs="Arial"/>
          <w:sz w:val="20"/>
        </w:rPr>
        <w:sectPr w:rsidR="00370C17" w:rsidRPr="0063006F" w:rsidSect="00370C17">
          <w:headerReference w:type="even" r:id="rId19"/>
          <w:headerReference w:type="default" r:id="rId20"/>
          <w:headerReference w:type="first" r:id="rId21"/>
          <w:pgSz w:w="12240" w:h="15840"/>
          <w:pgMar w:top="720" w:right="1180" w:bottom="1200" w:left="900" w:header="0" w:footer="1013" w:gutter="0"/>
          <w:pgNumType w:start="16"/>
          <w:cols w:space="22"/>
        </w:sectPr>
      </w:pPr>
      <w:bookmarkStart w:id="1" w:name="_GoBack"/>
      <w:bookmarkEnd w:id="1"/>
    </w:p>
    <w:p w:rsidR="006C7D2D" w:rsidRPr="0063006F" w:rsidRDefault="0079111E">
      <w:pPr>
        <w:spacing w:before="16" w:line="360" w:lineRule="exact"/>
        <w:rPr>
          <w:rFonts w:ascii="Arial" w:hAnsi="Arial" w:cs="Arial"/>
          <w:sz w:val="32"/>
          <w:szCs w:val="36"/>
        </w:rPr>
      </w:pPr>
      <w:r w:rsidRPr="0063006F">
        <w:rPr>
          <w:rFonts w:ascii="Arial" w:hAnsi="Arial" w:cs="Arial"/>
          <w:sz w:val="20"/>
        </w:rPr>
        <w:br w:type="column"/>
      </w:r>
    </w:p>
    <w:p w:rsidR="006C7D2D" w:rsidRPr="0063006F" w:rsidRDefault="00372CB9">
      <w:pPr>
        <w:ind w:left="609" w:right="2982" w:hanging="502"/>
        <w:rPr>
          <w:rFonts w:ascii="Arial" w:eastAsia="Times New Roman" w:hAnsi="Arial" w:cs="Arial"/>
          <w:sz w:val="24"/>
          <w:szCs w:val="26"/>
        </w:rPr>
      </w:pPr>
      <w:r w:rsidRPr="0063006F">
        <w:rPr>
          <w:rFonts w:ascii="Arial" w:hAnsi="Arial" w:cs="Arial"/>
          <w:noProof/>
          <w:sz w:val="20"/>
        </w:rPr>
        <mc:AlternateContent>
          <mc:Choice Requires="wpg">
            <w:drawing>
              <wp:anchor distT="0" distB="0" distL="114300" distR="114300" simplePos="0" relativeHeight="251666432" behindDoc="1" locked="0" layoutInCell="1" allowOverlap="1">
                <wp:simplePos x="0" y="0"/>
                <wp:positionH relativeFrom="page">
                  <wp:posOffset>565150</wp:posOffset>
                </wp:positionH>
                <wp:positionV relativeFrom="paragraph">
                  <wp:posOffset>-6350</wp:posOffset>
                </wp:positionV>
                <wp:extent cx="6367780" cy="393065"/>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67780" cy="393065"/>
                          <a:chOff x="890" y="-10"/>
                          <a:chExt cx="10028" cy="619"/>
                        </a:xfrm>
                      </wpg:grpSpPr>
                      <wpg:grpSp>
                        <wpg:cNvPr id="3" name="Group 19"/>
                        <wpg:cNvGrpSpPr>
                          <a:grpSpLocks/>
                        </wpg:cNvGrpSpPr>
                        <wpg:grpSpPr bwMode="auto">
                          <a:xfrm>
                            <a:off x="900" y="0"/>
                            <a:ext cx="10008" cy="599"/>
                            <a:chOff x="900" y="0"/>
                            <a:chExt cx="10008" cy="599"/>
                          </a:xfrm>
                        </wpg:grpSpPr>
                        <wps:wsp>
                          <wps:cNvPr id="4" name="Freeform 20"/>
                          <wps:cNvSpPr>
                            <a:spLocks/>
                          </wps:cNvSpPr>
                          <wps:spPr bwMode="auto">
                            <a:xfrm>
                              <a:off x="900" y="0"/>
                              <a:ext cx="10008" cy="599"/>
                            </a:xfrm>
                            <a:custGeom>
                              <a:avLst/>
                              <a:gdLst>
                                <a:gd name="T0" fmla="+- 0 900 900"/>
                                <a:gd name="T1" fmla="*/ T0 w 10008"/>
                                <a:gd name="T2" fmla="*/ 599 h 599"/>
                                <a:gd name="T3" fmla="+- 0 10908 900"/>
                                <a:gd name="T4" fmla="*/ T3 w 10008"/>
                                <a:gd name="T5" fmla="*/ 599 h 599"/>
                                <a:gd name="T6" fmla="+- 0 10908 900"/>
                                <a:gd name="T7" fmla="*/ T6 w 10008"/>
                                <a:gd name="T8" fmla="*/ 0 h 599"/>
                                <a:gd name="T9" fmla="+- 0 900 900"/>
                                <a:gd name="T10" fmla="*/ T9 w 10008"/>
                                <a:gd name="T11" fmla="*/ 0 h 599"/>
                                <a:gd name="T12" fmla="+- 0 900 900"/>
                                <a:gd name="T13" fmla="*/ T12 w 10008"/>
                                <a:gd name="T14" fmla="*/ 599 h 599"/>
                              </a:gdLst>
                              <a:ahLst/>
                              <a:cxnLst>
                                <a:cxn ang="0">
                                  <a:pos x="T1" y="T2"/>
                                </a:cxn>
                                <a:cxn ang="0">
                                  <a:pos x="T4" y="T5"/>
                                </a:cxn>
                                <a:cxn ang="0">
                                  <a:pos x="T7" y="T8"/>
                                </a:cxn>
                                <a:cxn ang="0">
                                  <a:pos x="T10" y="T11"/>
                                </a:cxn>
                                <a:cxn ang="0">
                                  <a:pos x="T13" y="T14"/>
                                </a:cxn>
                              </a:cxnLst>
                              <a:rect l="0" t="0" r="r" b="b"/>
                              <a:pathLst>
                                <a:path w="10008" h="599">
                                  <a:moveTo>
                                    <a:pt x="0" y="599"/>
                                  </a:moveTo>
                                  <a:lnTo>
                                    <a:pt x="10008" y="599"/>
                                  </a:lnTo>
                                  <a:lnTo>
                                    <a:pt x="10008" y="0"/>
                                  </a:lnTo>
                                  <a:lnTo>
                                    <a:pt x="0" y="0"/>
                                  </a:lnTo>
                                  <a:lnTo>
                                    <a:pt x="0" y="59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17"/>
                        <wpg:cNvGrpSpPr>
                          <a:grpSpLocks/>
                        </wpg:cNvGrpSpPr>
                        <wpg:grpSpPr bwMode="auto">
                          <a:xfrm>
                            <a:off x="1008" y="0"/>
                            <a:ext cx="9792" cy="300"/>
                            <a:chOff x="1008" y="0"/>
                            <a:chExt cx="9792" cy="300"/>
                          </a:xfrm>
                        </wpg:grpSpPr>
                        <wps:wsp>
                          <wps:cNvPr id="6" name="Freeform 18"/>
                          <wps:cNvSpPr>
                            <a:spLocks/>
                          </wps:cNvSpPr>
                          <wps:spPr bwMode="auto">
                            <a:xfrm>
                              <a:off x="1008" y="0"/>
                              <a:ext cx="9792" cy="300"/>
                            </a:xfrm>
                            <a:custGeom>
                              <a:avLst/>
                              <a:gdLst>
                                <a:gd name="T0" fmla="+- 0 1008 1008"/>
                                <a:gd name="T1" fmla="*/ T0 w 9792"/>
                                <a:gd name="T2" fmla="*/ 300 h 300"/>
                                <a:gd name="T3" fmla="+- 0 10800 1008"/>
                                <a:gd name="T4" fmla="*/ T3 w 9792"/>
                                <a:gd name="T5" fmla="*/ 300 h 300"/>
                                <a:gd name="T6" fmla="+- 0 10800 1008"/>
                                <a:gd name="T7" fmla="*/ T6 w 9792"/>
                                <a:gd name="T8" fmla="*/ 0 h 300"/>
                                <a:gd name="T9" fmla="+- 0 1008 1008"/>
                                <a:gd name="T10" fmla="*/ T9 w 9792"/>
                                <a:gd name="T11" fmla="*/ 0 h 300"/>
                                <a:gd name="T12" fmla="+- 0 1008 1008"/>
                                <a:gd name="T13" fmla="*/ T12 w 9792"/>
                                <a:gd name="T14" fmla="*/ 300 h 300"/>
                              </a:gdLst>
                              <a:ahLst/>
                              <a:cxnLst>
                                <a:cxn ang="0">
                                  <a:pos x="T1" y="T2"/>
                                </a:cxn>
                                <a:cxn ang="0">
                                  <a:pos x="T4" y="T5"/>
                                </a:cxn>
                                <a:cxn ang="0">
                                  <a:pos x="T7" y="T8"/>
                                </a:cxn>
                                <a:cxn ang="0">
                                  <a:pos x="T10" y="T11"/>
                                </a:cxn>
                                <a:cxn ang="0">
                                  <a:pos x="T13" y="T14"/>
                                </a:cxn>
                              </a:cxnLst>
                              <a:rect l="0" t="0" r="r" b="b"/>
                              <a:pathLst>
                                <a:path w="9792" h="300">
                                  <a:moveTo>
                                    <a:pt x="0" y="300"/>
                                  </a:moveTo>
                                  <a:lnTo>
                                    <a:pt x="9792" y="300"/>
                                  </a:lnTo>
                                  <a:lnTo>
                                    <a:pt x="9792" y="0"/>
                                  </a:lnTo>
                                  <a:lnTo>
                                    <a:pt x="0" y="0"/>
                                  </a:lnTo>
                                  <a:lnTo>
                                    <a:pt x="0" y="300"/>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15"/>
                        <wpg:cNvGrpSpPr>
                          <a:grpSpLocks/>
                        </wpg:cNvGrpSpPr>
                        <wpg:grpSpPr bwMode="auto">
                          <a:xfrm>
                            <a:off x="1008" y="300"/>
                            <a:ext cx="9792" cy="299"/>
                            <a:chOff x="1008" y="300"/>
                            <a:chExt cx="9792" cy="299"/>
                          </a:xfrm>
                        </wpg:grpSpPr>
                        <wps:wsp>
                          <wps:cNvPr id="8" name="Freeform 16"/>
                          <wps:cNvSpPr>
                            <a:spLocks/>
                          </wps:cNvSpPr>
                          <wps:spPr bwMode="auto">
                            <a:xfrm>
                              <a:off x="1008" y="300"/>
                              <a:ext cx="9792" cy="299"/>
                            </a:xfrm>
                            <a:custGeom>
                              <a:avLst/>
                              <a:gdLst>
                                <a:gd name="T0" fmla="+- 0 1008 1008"/>
                                <a:gd name="T1" fmla="*/ T0 w 9792"/>
                                <a:gd name="T2" fmla="+- 0 599 300"/>
                                <a:gd name="T3" fmla="*/ 599 h 299"/>
                                <a:gd name="T4" fmla="+- 0 10800 1008"/>
                                <a:gd name="T5" fmla="*/ T4 w 9792"/>
                                <a:gd name="T6" fmla="+- 0 599 300"/>
                                <a:gd name="T7" fmla="*/ 599 h 299"/>
                                <a:gd name="T8" fmla="+- 0 10800 1008"/>
                                <a:gd name="T9" fmla="*/ T8 w 9792"/>
                                <a:gd name="T10" fmla="+- 0 300 300"/>
                                <a:gd name="T11" fmla="*/ 300 h 299"/>
                                <a:gd name="T12" fmla="+- 0 1008 1008"/>
                                <a:gd name="T13" fmla="*/ T12 w 9792"/>
                                <a:gd name="T14" fmla="+- 0 300 300"/>
                                <a:gd name="T15" fmla="*/ 300 h 299"/>
                                <a:gd name="T16" fmla="+- 0 1008 1008"/>
                                <a:gd name="T17" fmla="*/ T16 w 9792"/>
                                <a:gd name="T18" fmla="+- 0 599 300"/>
                                <a:gd name="T19" fmla="*/ 599 h 299"/>
                              </a:gdLst>
                              <a:ahLst/>
                              <a:cxnLst>
                                <a:cxn ang="0">
                                  <a:pos x="T1" y="T3"/>
                                </a:cxn>
                                <a:cxn ang="0">
                                  <a:pos x="T5" y="T7"/>
                                </a:cxn>
                                <a:cxn ang="0">
                                  <a:pos x="T9" y="T11"/>
                                </a:cxn>
                                <a:cxn ang="0">
                                  <a:pos x="T13" y="T15"/>
                                </a:cxn>
                                <a:cxn ang="0">
                                  <a:pos x="T17" y="T19"/>
                                </a:cxn>
                              </a:cxnLst>
                              <a:rect l="0" t="0" r="r" b="b"/>
                              <a:pathLst>
                                <a:path w="9792" h="299">
                                  <a:moveTo>
                                    <a:pt x="0" y="299"/>
                                  </a:moveTo>
                                  <a:lnTo>
                                    <a:pt x="9792" y="299"/>
                                  </a:lnTo>
                                  <a:lnTo>
                                    <a:pt x="9792" y="0"/>
                                  </a:lnTo>
                                  <a:lnTo>
                                    <a:pt x="0" y="0"/>
                                  </a:lnTo>
                                  <a:lnTo>
                                    <a:pt x="0" y="299"/>
                                  </a:lnTo>
                                  <a:close/>
                                </a:path>
                              </a:pathLst>
                            </a:custGeom>
                            <a:solidFill>
                              <a:srgbClr val="E0E0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FD94F5C" id="Group 14" o:spid="_x0000_s1026" style="position:absolute;margin-left:44.5pt;margin-top:-.5pt;width:501.4pt;height:30.95pt;z-index:-251650048;mso-position-horizontal-relative:page" coordorigin="890,-10" coordsize="10028,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">
                <v:group id="Group 19" o:spid="_x0000_s1027" style="position:absolute;left:900;width:10008;height:599" coordorigin="900" coordsize="1000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20" o:spid="_x0000_s1028" style="position:absolute;left:900;width:10008;height:599;visibility:visible;mso-wrap-style:square;v-text-anchor:top" coordsize="10008,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" path="m,599r10008,l10008,,,,,599xe" fillcolor="#e0e0e0" stroked="f">
                    <v:path arrowok="t" o:connecttype="custom" o:connectlocs="0,599;10008,599;10008,0;0,0;0,599" o:connectangles="0,0,0,0,0"/>
                  </v:shape>
                </v:group>
                <v:group id="Group 17" o:spid="_x0000_s1029" style="position:absolute;left:1008;width:9792;height:300" coordorigin="1008" coordsize="97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18" o:spid="_x0000_s1030" style="position:absolute;left:1008;width:9792;height:300;visibility:visible;mso-wrap-style:square;v-text-anchor:top" coordsize="9792,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" path="m,300r9792,l9792,,,,,300xe" fillcolor="#e0e0e0" stroked="f">
                    <v:path arrowok="t" o:connecttype="custom" o:connectlocs="0,300;9792,300;9792,0;0,0;0,300" o:connectangles="0,0,0,0,0"/>
                  </v:shape>
                </v:group>
                <v:group id="Group 15" o:spid="_x0000_s1031" style="position:absolute;left:1008;top:300;width:9792;height:299" coordorigin="1008,300" coordsize="979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6" o:spid="_x0000_s1032" style="position:absolute;left:1008;top:300;width:9792;height:299;visibility:visible;mso-wrap-style:square;v-text-anchor:top" coordsize="9792,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" path="m,299r9792,l9792,,,,,299xe" fillcolor="#e0e0e0" stroked="f">
                    <v:path arrowok="t" o:connecttype="custom" o:connectlocs="0,599;9792,599;9792,300;0,300;0,599" o:connectangles="0,0,0,0,0"/>
                  </v:shape>
                </v:group>
                <w10:wrap anchorx="page"/>
              </v:group>
            </w:pict>
          </mc:Fallback>
        </mc:AlternateContent>
      </w:r>
      <w:r w:rsidR="0079111E" w:rsidRPr="0063006F">
        <w:rPr>
          <w:rFonts w:ascii="Arial" w:hAnsi="Arial" w:cs="Arial"/>
          <w:b/>
          <w:spacing w:val="-1"/>
          <w:sz w:val="24"/>
        </w:rPr>
        <w:t>Cortland</w:t>
      </w:r>
      <w:r w:rsidR="0079111E" w:rsidRPr="0063006F">
        <w:rPr>
          <w:rFonts w:ascii="Arial" w:hAnsi="Arial" w:cs="Arial"/>
          <w:b/>
          <w:spacing w:val="-2"/>
          <w:sz w:val="24"/>
        </w:rPr>
        <w:t xml:space="preserve"> </w:t>
      </w:r>
      <w:r w:rsidR="0079111E" w:rsidRPr="0063006F">
        <w:rPr>
          <w:rFonts w:ascii="Arial" w:hAnsi="Arial" w:cs="Arial"/>
          <w:b/>
          <w:spacing w:val="-1"/>
          <w:sz w:val="24"/>
        </w:rPr>
        <w:t>Enlarged</w:t>
      </w:r>
      <w:r w:rsidR="0079111E" w:rsidRPr="0063006F">
        <w:rPr>
          <w:rFonts w:ascii="Arial" w:hAnsi="Arial" w:cs="Arial"/>
          <w:b/>
          <w:spacing w:val="-2"/>
          <w:sz w:val="24"/>
        </w:rPr>
        <w:t xml:space="preserve"> </w:t>
      </w:r>
      <w:r w:rsidR="0079111E" w:rsidRPr="0063006F">
        <w:rPr>
          <w:rFonts w:ascii="Arial" w:hAnsi="Arial" w:cs="Arial"/>
          <w:b/>
          <w:spacing w:val="-1"/>
          <w:sz w:val="24"/>
        </w:rPr>
        <w:t>City School District</w:t>
      </w:r>
      <w:r w:rsidR="0079111E" w:rsidRPr="0063006F">
        <w:rPr>
          <w:rFonts w:ascii="Arial" w:hAnsi="Arial" w:cs="Arial"/>
          <w:b/>
          <w:spacing w:val="26"/>
          <w:sz w:val="24"/>
        </w:rPr>
        <w:t xml:space="preserve"> </w:t>
      </w:r>
      <w:r w:rsidR="0079111E" w:rsidRPr="0063006F">
        <w:rPr>
          <w:rFonts w:ascii="Arial" w:hAnsi="Arial" w:cs="Arial"/>
          <w:b/>
          <w:spacing w:val="-1"/>
          <w:sz w:val="24"/>
        </w:rPr>
        <w:t>Individual Support Plan (ISP)</w:t>
      </w:r>
    </w:p>
    <w:p w:rsidR="006C7D2D" w:rsidRPr="0063006F" w:rsidRDefault="006C7D2D">
      <w:pPr>
        <w:rPr>
          <w:rFonts w:ascii="Arial" w:eastAsia="Times New Roman" w:hAnsi="Arial" w:cs="Arial"/>
          <w:sz w:val="24"/>
          <w:szCs w:val="26"/>
        </w:rPr>
        <w:sectPr w:rsidR="006C7D2D" w:rsidRPr="0063006F" w:rsidSect="00370C17">
          <w:type w:val="continuous"/>
          <w:pgSz w:w="12240" w:h="15840"/>
          <w:pgMar w:top="720" w:right="1180" w:bottom="1200" w:left="900" w:header="0" w:footer="1013" w:gutter="0"/>
          <w:pgNumType w:start="16"/>
          <w:cols w:num="2" w:space="720" w:equalWidth="0">
            <w:col w:w="2700" w:space="22"/>
            <w:col w:w="7438"/>
          </w:cols>
        </w:sectPr>
      </w:pPr>
    </w:p>
    <w:p w:rsidR="006C7D2D" w:rsidRPr="0063006F" w:rsidRDefault="006C7D2D">
      <w:pPr>
        <w:spacing w:before="1" w:line="200" w:lineRule="exact"/>
        <w:rPr>
          <w:rFonts w:ascii="Arial" w:hAnsi="Arial" w:cs="Arial"/>
          <w:sz w:val="18"/>
          <w:szCs w:val="20"/>
        </w:rPr>
      </w:pPr>
    </w:p>
    <w:p w:rsidR="006C7D2D" w:rsidRPr="00A55185" w:rsidRDefault="0079111E">
      <w:pPr>
        <w:spacing w:before="67"/>
        <w:ind w:left="107"/>
        <w:jc w:val="both"/>
        <w:rPr>
          <w:rFonts w:ascii="Arial" w:eastAsia="Calibri" w:hAnsi="Arial" w:cs="Arial"/>
          <w:sz w:val="20"/>
        </w:rPr>
      </w:pPr>
      <w:r w:rsidRPr="00A55185">
        <w:rPr>
          <w:rFonts w:ascii="Arial" w:hAnsi="Arial" w:cs="Arial"/>
          <w:b/>
          <w:spacing w:val="-1"/>
          <w:sz w:val="20"/>
          <w:highlight w:val="lightGray"/>
        </w:rPr>
        <w:t>E</w:t>
      </w:r>
      <w:r w:rsidRPr="00A55185">
        <w:rPr>
          <w:rFonts w:ascii="Arial" w:hAnsi="Arial" w:cs="Arial"/>
          <w:b/>
          <w:spacing w:val="-1"/>
          <w:sz w:val="16"/>
          <w:highlight w:val="lightGray"/>
        </w:rPr>
        <w:t>XPLANATION</w:t>
      </w:r>
      <w:r w:rsidRPr="00A55185">
        <w:rPr>
          <w:rFonts w:ascii="Arial" w:hAnsi="Arial" w:cs="Arial"/>
          <w:b/>
          <w:spacing w:val="-1"/>
          <w:sz w:val="20"/>
          <w:highlight w:val="lightGray"/>
        </w:rPr>
        <w:t>:</w:t>
      </w:r>
    </w:p>
    <w:p w:rsidR="006C7D2D" w:rsidRPr="0063006F" w:rsidRDefault="006C7D2D">
      <w:pPr>
        <w:spacing w:before="18" w:line="220" w:lineRule="exact"/>
        <w:rPr>
          <w:rFonts w:ascii="Arial" w:hAnsi="Arial" w:cs="Arial"/>
          <w:sz w:val="20"/>
        </w:rPr>
      </w:pPr>
    </w:p>
    <w:p w:rsidR="006C7D2D" w:rsidRPr="0063006F" w:rsidRDefault="0079111E">
      <w:pPr>
        <w:ind w:left="107" w:right="111"/>
        <w:jc w:val="both"/>
        <w:rPr>
          <w:rFonts w:ascii="Arial" w:eastAsia="Times New Roman" w:hAnsi="Arial" w:cs="Arial"/>
          <w:sz w:val="20"/>
        </w:rPr>
      </w:pPr>
      <w:r w:rsidRPr="0063006F">
        <w:rPr>
          <w:rFonts w:ascii="Arial" w:hAnsi="Arial" w:cs="Arial"/>
          <w:sz w:val="20"/>
        </w:rPr>
        <w:t>The</w:t>
      </w:r>
      <w:r w:rsidRPr="0063006F">
        <w:rPr>
          <w:rFonts w:ascii="Arial" w:hAnsi="Arial" w:cs="Arial"/>
          <w:spacing w:val="54"/>
          <w:sz w:val="20"/>
        </w:rPr>
        <w:t xml:space="preserve"> </w:t>
      </w:r>
      <w:r w:rsidRPr="0063006F">
        <w:rPr>
          <w:rFonts w:ascii="Arial" w:hAnsi="Arial" w:cs="Arial"/>
          <w:sz w:val="20"/>
        </w:rPr>
        <w:t>purpose</w:t>
      </w:r>
      <w:r w:rsidRPr="0063006F">
        <w:rPr>
          <w:rFonts w:ascii="Arial" w:hAnsi="Arial" w:cs="Arial"/>
          <w:spacing w:val="53"/>
          <w:sz w:val="20"/>
        </w:rPr>
        <w:t xml:space="preserve"> </w:t>
      </w:r>
      <w:r w:rsidRPr="0063006F">
        <w:rPr>
          <w:rFonts w:ascii="Arial" w:hAnsi="Arial" w:cs="Arial"/>
          <w:sz w:val="20"/>
        </w:rPr>
        <w:t>of</w:t>
      </w:r>
      <w:r w:rsidRPr="0063006F">
        <w:rPr>
          <w:rFonts w:ascii="Arial" w:hAnsi="Arial" w:cs="Arial"/>
          <w:spacing w:val="54"/>
          <w:sz w:val="20"/>
        </w:rPr>
        <w:t xml:space="preserve"> </w:t>
      </w:r>
      <w:r w:rsidRPr="0063006F">
        <w:rPr>
          <w:rFonts w:ascii="Arial" w:hAnsi="Arial" w:cs="Arial"/>
          <w:sz w:val="20"/>
        </w:rPr>
        <w:t xml:space="preserve">this </w:t>
      </w:r>
      <w:r w:rsidRPr="0063006F">
        <w:rPr>
          <w:rFonts w:ascii="Arial" w:hAnsi="Arial" w:cs="Arial"/>
          <w:spacing w:val="-1"/>
          <w:sz w:val="20"/>
        </w:rPr>
        <w:t>option</w:t>
      </w:r>
      <w:r w:rsidRPr="0063006F">
        <w:rPr>
          <w:rFonts w:ascii="Arial" w:hAnsi="Arial" w:cs="Arial"/>
          <w:spacing w:val="54"/>
          <w:sz w:val="20"/>
        </w:rPr>
        <w:t xml:space="preserve"> </w:t>
      </w:r>
      <w:r w:rsidRPr="0063006F">
        <w:rPr>
          <w:rFonts w:ascii="Arial" w:hAnsi="Arial" w:cs="Arial"/>
          <w:sz w:val="20"/>
        </w:rPr>
        <w:t>is to</w:t>
      </w:r>
      <w:r w:rsidRPr="0063006F">
        <w:rPr>
          <w:rFonts w:ascii="Arial" w:hAnsi="Arial" w:cs="Arial"/>
          <w:spacing w:val="54"/>
          <w:sz w:val="20"/>
        </w:rPr>
        <w:t xml:space="preserve"> </w:t>
      </w:r>
      <w:r w:rsidRPr="0063006F">
        <w:rPr>
          <w:rFonts w:ascii="Arial" w:hAnsi="Arial" w:cs="Arial"/>
          <w:spacing w:val="-1"/>
          <w:sz w:val="20"/>
        </w:rPr>
        <w:t>provide</w:t>
      </w:r>
      <w:r w:rsidRPr="0063006F">
        <w:rPr>
          <w:rFonts w:ascii="Arial" w:hAnsi="Arial" w:cs="Arial"/>
          <w:sz w:val="20"/>
        </w:rPr>
        <w:t xml:space="preserve"> a </w:t>
      </w:r>
      <w:r w:rsidRPr="0063006F">
        <w:rPr>
          <w:rFonts w:ascii="Arial" w:hAnsi="Arial" w:cs="Arial"/>
          <w:spacing w:val="-1"/>
          <w:sz w:val="20"/>
        </w:rPr>
        <w:t>more</w:t>
      </w:r>
      <w:r w:rsidRPr="0063006F">
        <w:rPr>
          <w:rFonts w:ascii="Arial" w:hAnsi="Arial" w:cs="Arial"/>
          <w:sz w:val="20"/>
        </w:rPr>
        <w:t xml:space="preserve"> structured and</w:t>
      </w:r>
      <w:r w:rsidRPr="0063006F">
        <w:rPr>
          <w:rFonts w:ascii="Arial" w:hAnsi="Arial" w:cs="Arial"/>
          <w:spacing w:val="54"/>
          <w:sz w:val="20"/>
        </w:rPr>
        <w:t xml:space="preserve"> </w:t>
      </w:r>
      <w:r w:rsidRPr="0063006F">
        <w:rPr>
          <w:rFonts w:ascii="Arial" w:hAnsi="Arial" w:cs="Arial"/>
          <w:spacing w:val="-1"/>
          <w:sz w:val="20"/>
        </w:rPr>
        <w:t>mode</w:t>
      </w:r>
      <w:r w:rsidRPr="0063006F">
        <w:rPr>
          <w:rFonts w:ascii="Arial" w:hAnsi="Arial" w:cs="Arial"/>
          <w:sz w:val="20"/>
        </w:rPr>
        <w:t xml:space="preserve"> of</w:t>
      </w:r>
      <w:r w:rsidRPr="0063006F">
        <w:rPr>
          <w:rFonts w:ascii="Arial" w:hAnsi="Arial" w:cs="Arial"/>
          <w:spacing w:val="54"/>
          <w:sz w:val="20"/>
        </w:rPr>
        <w:t xml:space="preserve"> </w:t>
      </w:r>
      <w:r w:rsidRPr="0063006F">
        <w:rPr>
          <w:rFonts w:ascii="Arial" w:hAnsi="Arial" w:cs="Arial"/>
          <w:sz w:val="20"/>
        </w:rPr>
        <w:t>supervision.</w:t>
      </w:r>
      <w:r w:rsidRPr="0063006F">
        <w:rPr>
          <w:rFonts w:ascii="Arial" w:hAnsi="Arial" w:cs="Arial"/>
          <w:spacing w:val="54"/>
          <w:sz w:val="20"/>
        </w:rPr>
        <w:t xml:space="preserve"> </w:t>
      </w:r>
      <w:r w:rsidRPr="0063006F">
        <w:rPr>
          <w:rFonts w:ascii="Arial" w:hAnsi="Arial" w:cs="Arial"/>
          <w:sz w:val="20"/>
        </w:rPr>
        <w:t xml:space="preserve">This </w:t>
      </w:r>
      <w:r w:rsidRPr="0063006F">
        <w:rPr>
          <w:rFonts w:ascii="Arial" w:hAnsi="Arial" w:cs="Arial"/>
          <w:spacing w:val="-1"/>
          <w:sz w:val="20"/>
        </w:rPr>
        <w:t>may</w:t>
      </w:r>
      <w:r w:rsidRPr="0063006F">
        <w:rPr>
          <w:rFonts w:ascii="Arial" w:hAnsi="Arial" w:cs="Arial"/>
          <w:spacing w:val="1"/>
          <w:sz w:val="20"/>
        </w:rPr>
        <w:t xml:space="preserve"> </w:t>
      </w:r>
      <w:r w:rsidRPr="0063006F">
        <w:rPr>
          <w:rFonts w:ascii="Arial" w:hAnsi="Arial" w:cs="Arial"/>
          <w:sz w:val="20"/>
        </w:rPr>
        <w:t>include</w:t>
      </w:r>
      <w:r w:rsidRPr="0063006F">
        <w:rPr>
          <w:rFonts w:ascii="Arial" w:hAnsi="Arial" w:cs="Arial"/>
          <w:spacing w:val="33"/>
          <w:w w:val="99"/>
          <w:sz w:val="20"/>
        </w:rPr>
        <w:t xml:space="preserve"> </w:t>
      </w:r>
      <w:r w:rsidRPr="0063006F">
        <w:rPr>
          <w:rFonts w:ascii="Arial" w:hAnsi="Arial" w:cs="Arial"/>
          <w:sz w:val="20"/>
        </w:rPr>
        <w:t>probationary</w:t>
      </w:r>
      <w:r w:rsidRPr="0063006F">
        <w:rPr>
          <w:rFonts w:ascii="Arial" w:hAnsi="Arial" w:cs="Arial"/>
          <w:spacing w:val="4"/>
          <w:sz w:val="20"/>
        </w:rPr>
        <w:t xml:space="preserve"> </w:t>
      </w:r>
      <w:r w:rsidRPr="0063006F">
        <w:rPr>
          <w:rFonts w:ascii="Arial" w:hAnsi="Arial" w:cs="Arial"/>
          <w:sz w:val="20"/>
        </w:rPr>
        <w:t>staff</w:t>
      </w:r>
      <w:r w:rsidRPr="0063006F">
        <w:rPr>
          <w:rFonts w:ascii="Arial" w:hAnsi="Arial" w:cs="Arial"/>
          <w:spacing w:val="4"/>
          <w:sz w:val="20"/>
        </w:rPr>
        <w:t xml:space="preserve"> </w:t>
      </w:r>
      <w:r w:rsidRPr="0063006F">
        <w:rPr>
          <w:rFonts w:ascii="Arial" w:hAnsi="Arial" w:cs="Arial"/>
          <w:sz w:val="20"/>
        </w:rPr>
        <w:t>who</w:t>
      </w:r>
      <w:r w:rsidRPr="0063006F">
        <w:rPr>
          <w:rFonts w:ascii="Arial" w:hAnsi="Arial" w:cs="Arial"/>
          <w:spacing w:val="5"/>
          <w:sz w:val="20"/>
        </w:rPr>
        <w:t xml:space="preserve"> </w:t>
      </w:r>
      <w:r w:rsidRPr="0063006F">
        <w:rPr>
          <w:rFonts w:ascii="Arial" w:hAnsi="Arial" w:cs="Arial"/>
          <w:sz w:val="20"/>
        </w:rPr>
        <w:t>require</w:t>
      </w:r>
      <w:r w:rsidRPr="0063006F">
        <w:rPr>
          <w:rFonts w:ascii="Arial" w:hAnsi="Arial" w:cs="Arial"/>
          <w:spacing w:val="4"/>
          <w:sz w:val="20"/>
        </w:rPr>
        <w:t xml:space="preserve"> </w:t>
      </w:r>
      <w:r w:rsidRPr="0063006F">
        <w:rPr>
          <w:rFonts w:ascii="Arial" w:hAnsi="Arial" w:cs="Arial"/>
          <w:sz w:val="20"/>
        </w:rPr>
        <w:t>greater</w:t>
      </w:r>
      <w:r w:rsidRPr="0063006F">
        <w:rPr>
          <w:rFonts w:ascii="Arial" w:hAnsi="Arial" w:cs="Arial"/>
          <w:spacing w:val="4"/>
          <w:sz w:val="20"/>
        </w:rPr>
        <w:t xml:space="preserve"> </w:t>
      </w:r>
      <w:r w:rsidRPr="0063006F">
        <w:rPr>
          <w:rFonts w:ascii="Arial" w:hAnsi="Arial" w:cs="Arial"/>
          <w:sz w:val="20"/>
        </w:rPr>
        <w:t>specificity</w:t>
      </w:r>
      <w:r w:rsidRPr="0063006F">
        <w:rPr>
          <w:rFonts w:ascii="Arial" w:hAnsi="Arial" w:cs="Arial"/>
          <w:spacing w:val="5"/>
          <w:sz w:val="20"/>
        </w:rPr>
        <w:t xml:space="preserve"> </w:t>
      </w:r>
      <w:r w:rsidRPr="0063006F">
        <w:rPr>
          <w:rFonts w:ascii="Arial" w:hAnsi="Arial" w:cs="Arial"/>
          <w:sz w:val="20"/>
        </w:rPr>
        <w:t>to</w:t>
      </w:r>
      <w:r w:rsidRPr="0063006F">
        <w:rPr>
          <w:rFonts w:ascii="Arial" w:hAnsi="Arial" w:cs="Arial"/>
          <w:spacing w:val="4"/>
          <w:sz w:val="20"/>
        </w:rPr>
        <w:t xml:space="preserve"> </w:t>
      </w:r>
      <w:r w:rsidRPr="0063006F">
        <w:rPr>
          <w:rFonts w:ascii="Arial" w:hAnsi="Arial" w:cs="Arial"/>
          <w:sz w:val="20"/>
        </w:rPr>
        <w:t>meet</w:t>
      </w:r>
      <w:r w:rsidRPr="0063006F">
        <w:rPr>
          <w:rFonts w:ascii="Arial" w:hAnsi="Arial" w:cs="Arial"/>
          <w:spacing w:val="4"/>
          <w:sz w:val="20"/>
        </w:rPr>
        <w:t xml:space="preserve"> </w:t>
      </w:r>
      <w:r w:rsidRPr="0063006F">
        <w:rPr>
          <w:rFonts w:ascii="Arial" w:hAnsi="Arial" w:cs="Arial"/>
          <w:sz w:val="20"/>
        </w:rPr>
        <w:t>tenure</w:t>
      </w:r>
      <w:r w:rsidRPr="0063006F">
        <w:rPr>
          <w:rFonts w:ascii="Arial" w:hAnsi="Arial" w:cs="Arial"/>
          <w:spacing w:val="4"/>
          <w:sz w:val="20"/>
        </w:rPr>
        <w:t xml:space="preserve"> </w:t>
      </w:r>
      <w:r w:rsidRPr="0063006F">
        <w:rPr>
          <w:rFonts w:ascii="Arial" w:hAnsi="Arial" w:cs="Arial"/>
          <w:sz w:val="20"/>
        </w:rPr>
        <w:t>status,</w:t>
      </w:r>
      <w:r w:rsidRPr="0063006F">
        <w:rPr>
          <w:rFonts w:ascii="Arial" w:hAnsi="Arial" w:cs="Arial"/>
          <w:spacing w:val="4"/>
          <w:sz w:val="20"/>
        </w:rPr>
        <w:t xml:space="preserve"> </w:t>
      </w:r>
      <w:r w:rsidRPr="0063006F">
        <w:rPr>
          <w:rFonts w:ascii="Arial" w:hAnsi="Arial" w:cs="Arial"/>
          <w:sz w:val="20"/>
        </w:rPr>
        <w:t>or</w:t>
      </w:r>
      <w:r w:rsidRPr="0063006F">
        <w:rPr>
          <w:rFonts w:ascii="Arial" w:hAnsi="Arial" w:cs="Arial"/>
          <w:spacing w:val="4"/>
          <w:sz w:val="20"/>
        </w:rPr>
        <w:t xml:space="preserve"> </w:t>
      </w:r>
      <w:r w:rsidRPr="0063006F">
        <w:rPr>
          <w:rFonts w:ascii="Arial" w:hAnsi="Arial" w:cs="Arial"/>
          <w:sz w:val="20"/>
        </w:rPr>
        <w:t>a</w:t>
      </w:r>
      <w:r w:rsidRPr="0063006F">
        <w:rPr>
          <w:rFonts w:ascii="Arial" w:hAnsi="Arial" w:cs="Arial"/>
          <w:spacing w:val="4"/>
          <w:sz w:val="20"/>
        </w:rPr>
        <w:t xml:space="preserve"> </w:t>
      </w:r>
      <w:r w:rsidRPr="0063006F">
        <w:rPr>
          <w:rFonts w:ascii="Arial" w:hAnsi="Arial" w:cs="Arial"/>
          <w:sz w:val="20"/>
        </w:rPr>
        <w:t>staff</w:t>
      </w:r>
      <w:r w:rsidRPr="0063006F">
        <w:rPr>
          <w:rFonts w:ascii="Arial" w:hAnsi="Arial" w:cs="Arial"/>
          <w:spacing w:val="6"/>
          <w:sz w:val="20"/>
        </w:rPr>
        <w:t xml:space="preserve"> </w:t>
      </w:r>
      <w:r w:rsidRPr="0063006F">
        <w:rPr>
          <w:rFonts w:ascii="Arial" w:hAnsi="Arial" w:cs="Arial"/>
          <w:spacing w:val="-1"/>
          <w:sz w:val="20"/>
        </w:rPr>
        <w:t>member</w:t>
      </w:r>
      <w:r w:rsidRPr="0063006F">
        <w:rPr>
          <w:rFonts w:ascii="Arial" w:hAnsi="Arial" w:cs="Arial"/>
          <w:spacing w:val="4"/>
          <w:sz w:val="20"/>
        </w:rPr>
        <w:t xml:space="preserve"> </w:t>
      </w:r>
      <w:r w:rsidRPr="0063006F">
        <w:rPr>
          <w:rFonts w:ascii="Arial" w:hAnsi="Arial" w:cs="Arial"/>
          <w:sz w:val="20"/>
        </w:rPr>
        <w:t>whose</w:t>
      </w:r>
      <w:r w:rsidRPr="0063006F">
        <w:rPr>
          <w:rFonts w:ascii="Arial" w:hAnsi="Arial" w:cs="Arial"/>
          <w:spacing w:val="4"/>
          <w:sz w:val="20"/>
        </w:rPr>
        <w:t xml:space="preserve"> </w:t>
      </w:r>
      <w:r w:rsidRPr="0063006F">
        <w:rPr>
          <w:rFonts w:ascii="Arial" w:hAnsi="Arial" w:cs="Arial"/>
          <w:spacing w:val="-1"/>
          <w:sz w:val="20"/>
        </w:rPr>
        <w:t>competence</w:t>
      </w:r>
      <w:r w:rsidRPr="0063006F">
        <w:rPr>
          <w:rFonts w:ascii="Arial" w:hAnsi="Arial" w:cs="Arial"/>
          <w:spacing w:val="4"/>
          <w:sz w:val="20"/>
        </w:rPr>
        <w:t xml:space="preserve"> </w:t>
      </w:r>
      <w:r w:rsidRPr="0063006F">
        <w:rPr>
          <w:rFonts w:ascii="Arial" w:hAnsi="Arial" w:cs="Arial"/>
          <w:sz w:val="20"/>
        </w:rPr>
        <w:t>is</w:t>
      </w:r>
      <w:r w:rsidRPr="0063006F">
        <w:rPr>
          <w:rFonts w:ascii="Arial" w:hAnsi="Arial" w:cs="Arial"/>
          <w:spacing w:val="27"/>
          <w:w w:val="99"/>
          <w:sz w:val="20"/>
        </w:rPr>
        <w:t xml:space="preserve"> </w:t>
      </w:r>
      <w:r w:rsidRPr="0063006F">
        <w:rPr>
          <w:rFonts w:ascii="Arial" w:hAnsi="Arial" w:cs="Arial"/>
          <w:sz w:val="20"/>
        </w:rPr>
        <w:t>in</w:t>
      </w:r>
      <w:r w:rsidRPr="0063006F">
        <w:rPr>
          <w:rFonts w:ascii="Arial" w:hAnsi="Arial" w:cs="Arial"/>
          <w:spacing w:val="-5"/>
          <w:sz w:val="20"/>
        </w:rPr>
        <w:t xml:space="preserve"> </w:t>
      </w:r>
      <w:r w:rsidRPr="0063006F">
        <w:rPr>
          <w:rFonts w:ascii="Arial" w:hAnsi="Arial" w:cs="Arial"/>
          <w:sz w:val="20"/>
        </w:rPr>
        <w:t>question.</w:t>
      </w:r>
      <w:r w:rsidRPr="0063006F">
        <w:rPr>
          <w:rFonts w:ascii="Arial" w:hAnsi="Arial" w:cs="Arial"/>
          <w:spacing w:val="-5"/>
          <w:sz w:val="20"/>
        </w:rPr>
        <w:t xml:space="preserve"> </w:t>
      </w:r>
      <w:r w:rsidRPr="0063006F">
        <w:rPr>
          <w:rFonts w:ascii="Arial" w:hAnsi="Arial" w:cs="Arial"/>
          <w:spacing w:val="-1"/>
          <w:sz w:val="20"/>
        </w:rPr>
        <w:t>The</w:t>
      </w:r>
      <w:r w:rsidRPr="0063006F">
        <w:rPr>
          <w:rFonts w:ascii="Arial" w:hAnsi="Arial" w:cs="Arial"/>
          <w:spacing w:val="-4"/>
          <w:sz w:val="20"/>
        </w:rPr>
        <w:t xml:space="preserve"> </w:t>
      </w:r>
      <w:r w:rsidRPr="0063006F">
        <w:rPr>
          <w:rFonts w:ascii="Arial" w:hAnsi="Arial" w:cs="Arial"/>
          <w:spacing w:val="-1"/>
          <w:sz w:val="20"/>
        </w:rPr>
        <w:t>administrative</w:t>
      </w:r>
      <w:r w:rsidRPr="0063006F">
        <w:rPr>
          <w:rFonts w:ascii="Arial" w:hAnsi="Arial" w:cs="Arial"/>
          <w:spacing w:val="-5"/>
          <w:sz w:val="20"/>
        </w:rPr>
        <w:t xml:space="preserve"> </w:t>
      </w:r>
      <w:r w:rsidRPr="0063006F">
        <w:rPr>
          <w:rFonts w:ascii="Arial" w:hAnsi="Arial" w:cs="Arial"/>
          <w:sz w:val="20"/>
        </w:rPr>
        <w:t>supervisor</w:t>
      </w:r>
      <w:r w:rsidRPr="0063006F">
        <w:rPr>
          <w:rFonts w:ascii="Arial" w:hAnsi="Arial" w:cs="Arial"/>
          <w:spacing w:val="-4"/>
          <w:sz w:val="20"/>
        </w:rPr>
        <w:t xml:space="preserve"> </w:t>
      </w:r>
      <w:r w:rsidRPr="0063006F">
        <w:rPr>
          <w:rFonts w:ascii="Arial" w:hAnsi="Arial" w:cs="Arial"/>
          <w:sz w:val="20"/>
        </w:rPr>
        <w:t>will</w:t>
      </w:r>
      <w:r w:rsidRPr="0063006F">
        <w:rPr>
          <w:rFonts w:ascii="Arial" w:hAnsi="Arial" w:cs="Arial"/>
          <w:spacing w:val="-5"/>
          <w:sz w:val="20"/>
        </w:rPr>
        <w:t xml:space="preserve"> </w:t>
      </w:r>
      <w:r w:rsidRPr="0063006F">
        <w:rPr>
          <w:rFonts w:ascii="Arial" w:hAnsi="Arial" w:cs="Arial"/>
          <w:sz w:val="20"/>
        </w:rPr>
        <w:t>specify</w:t>
      </w:r>
      <w:r w:rsidRPr="0063006F">
        <w:rPr>
          <w:rFonts w:ascii="Arial" w:hAnsi="Arial" w:cs="Arial"/>
          <w:spacing w:val="-8"/>
          <w:sz w:val="20"/>
        </w:rPr>
        <w:t xml:space="preserve"> </w:t>
      </w:r>
      <w:r w:rsidRPr="0063006F">
        <w:rPr>
          <w:rFonts w:ascii="Arial" w:hAnsi="Arial" w:cs="Arial"/>
          <w:spacing w:val="-1"/>
          <w:sz w:val="20"/>
        </w:rPr>
        <w:t>timelines</w:t>
      </w:r>
      <w:r w:rsidRPr="0063006F">
        <w:rPr>
          <w:rFonts w:ascii="Arial" w:hAnsi="Arial" w:cs="Arial"/>
          <w:spacing w:val="-5"/>
          <w:sz w:val="20"/>
        </w:rPr>
        <w:t xml:space="preserve"> </w:t>
      </w:r>
      <w:r w:rsidRPr="0063006F">
        <w:rPr>
          <w:rFonts w:ascii="Arial" w:hAnsi="Arial" w:cs="Arial"/>
          <w:sz w:val="20"/>
        </w:rPr>
        <w:t>and</w:t>
      </w:r>
      <w:r w:rsidRPr="0063006F">
        <w:rPr>
          <w:rFonts w:ascii="Arial" w:hAnsi="Arial" w:cs="Arial"/>
          <w:spacing w:val="-4"/>
          <w:sz w:val="20"/>
        </w:rPr>
        <w:t xml:space="preserve"> </w:t>
      </w:r>
      <w:r w:rsidRPr="0063006F">
        <w:rPr>
          <w:rFonts w:ascii="Arial" w:hAnsi="Arial" w:cs="Arial"/>
          <w:sz w:val="20"/>
        </w:rPr>
        <w:t>objectives,</w:t>
      </w:r>
      <w:r w:rsidRPr="0063006F">
        <w:rPr>
          <w:rFonts w:ascii="Arial" w:hAnsi="Arial" w:cs="Arial"/>
          <w:spacing w:val="-5"/>
          <w:sz w:val="20"/>
        </w:rPr>
        <w:t xml:space="preserve"> </w:t>
      </w:r>
      <w:r w:rsidRPr="0063006F">
        <w:rPr>
          <w:rFonts w:ascii="Arial" w:hAnsi="Arial" w:cs="Arial"/>
          <w:sz w:val="20"/>
        </w:rPr>
        <w:t>and</w:t>
      </w:r>
      <w:r w:rsidRPr="0063006F">
        <w:rPr>
          <w:rFonts w:ascii="Arial" w:hAnsi="Arial" w:cs="Arial"/>
          <w:spacing w:val="-4"/>
          <w:sz w:val="20"/>
        </w:rPr>
        <w:t xml:space="preserve"> </w:t>
      </w:r>
      <w:r w:rsidRPr="0063006F">
        <w:rPr>
          <w:rFonts w:ascii="Arial" w:hAnsi="Arial" w:cs="Arial"/>
          <w:spacing w:val="-1"/>
          <w:sz w:val="20"/>
        </w:rPr>
        <w:t>may</w:t>
      </w:r>
      <w:r w:rsidRPr="0063006F">
        <w:rPr>
          <w:rFonts w:ascii="Arial" w:hAnsi="Arial" w:cs="Arial"/>
          <w:spacing w:val="-3"/>
          <w:sz w:val="20"/>
        </w:rPr>
        <w:t xml:space="preserve"> </w:t>
      </w:r>
      <w:r w:rsidRPr="0063006F">
        <w:rPr>
          <w:rFonts w:ascii="Arial" w:hAnsi="Arial" w:cs="Arial"/>
          <w:sz w:val="20"/>
        </w:rPr>
        <w:t>request</w:t>
      </w:r>
      <w:r w:rsidRPr="0063006F">
        <w:rPr>
          <w:rFonts w:ascii="Arial" w:hAnsi="Arial" w:cs="Arial"/>
          <w:spacing w:val="-5"/>
          <w:sz w:val="20"/>
        </w:rPr>
        <w:t xml:space="preserve"> </w:t>
      </w:r>
      <w:r w:rsidRPr="0063006F">
        <w:rPr>
          <w:rFonts w:ascii="Arial" w:hAnsi="Arial" w:cs="Arial"/>
          <w:spacing w:val="-1"/>
          <w:sz w:val="20"/>
        </w:rPr>
        <w:t>involvement</w:t>
      </w:r>
      <w:r w:rsidRPr="0063006F">
        <w:rPr>
          <w:rFonts w:ascii="Arial" w:hAnsi="Arial" w:cs="Arial"/>
          <w:spacing w:val="-4"/>
          <w:sz w:val="20"/>
        </w:rPr>
        <w:t xml:space="preserve"> </w:t>
      </w:r>
      <w:r w:rsidRPr="0063006F">
        <w:rPr>
          <w:rFonts w:ascii="Arial" w:hAnsi="Arial" w:cs="Arial"/>
          <w:sz w:val="20"/>
        </w:rPr>
        <w:t>of</w:t>
      </w:r>
      <w:r w:rsidRPr="0063006F">
        <w:rPr>
          <w:rFonts w:ascii="Arial" w:hAnsi="Arial" w:cs="Arial"/>
          <w:spacing w:val="63"/>
          <w:w w:val="99"/>
          <w:sz w:val="20"/>
        </w:rPr>
        <w:t xml:space="preserve"> </w:t>
      </w:r>
      <w:r w:rsidRPr="0063006F">
        <w:rPr>
          <w:rFonts w:ascii="Arial" w:hAnsi="Arial" w:cs="Arial"/>
          <w:sz w:val="20"/>
        </w:rPr>
        <w:t>others.</w:t>
      </w:r>
    </w:p>
    <w:p w:rsidR="006C7D2D" w:rsidRPr="0063006F" w:rsidRDefault="006C7D2D">
      <w:pPr>
        <w:spacing w:before="9" w:line="300" w:lineRule="exact"/>
        <w:rPr>
          <w:rFonts w:ascii="Arial" w:hAnsi="Arial" w:cs="Arial"/>
          <w:sz w:val="28"/>
          <w:szCs w:val="30"/>
        </w:rPr>
      </w:pPr>
    </w:p>
    <w:p w:rsidR="006C7D2D" w:rsidRPr="0063006F" w:rsidRDefault="0079111E">
      <w:pPr>
        <w:spacing w:line="276" w:lineRule="auto"/>
        <w:ind w:left="107" w:right="115"/>
        <w:jc w:val="both"/>
        <w:rPr>
          <w:rFonts w:ascii="Arial" w:eastAsia="Times New Roman" w:hAnsi="Arial" w:cs="Arial"/>
          <w:sz w:val="20"/>
        </w:rPr>
      </w:pPr>
      <w:r w:rsidRPr="0063006F">
        <w:rPr>
          <w:rFonts w:ascii="Arial" w:hAnsi="Arial" w:cs="Arial"/>
          <w:sz w:val="20"/>
        </w:rPr>
        <w:t>Ideally</w:t>
      </w:r>
      <w:r w:rsidRPr="0063006F">
        <w:rPr>
          <w:rFonts w:ascii="Arial" w:hAnsi="Arial" w:cs="Arial"/>
          <w:spacing w:val="8"/>
          <w:sz w:val="20"/>
        </w:rPr>
        <w:t xml:space="preserve"> </w:t>
      </w:r>
      <w:r w:rsidRPr="0063006F">
        <w:rPr>
          <w:rFonts w:ascii="Arial" w:hAnsi="Arial" w:cs="Arial"/>
          <w:spacing w:val="-1"/>
          <w:sz w:val="20"/>
        </w:rPr>
        <w:t>individual</w:t>
      </w:r>
      <w:r w:rsidRPr="0063006F">
        <w:rPr>
          <w:rFonts w:ascii="Arial" w:hAnsi="Arial" w:cs="Arial"/>
          <w:spacing w:val="8"/>
          <w:sz w:val="20"/>
        </w:rPr>
        <w:t xml:space="preserve"> </w:t>
      </w:r>
      <w:r w:rsidRPr="0063006F">
        <w:rPr>
          <w:rFonts w:ascii="Arial" w:hAnsi="Arial" w:cs="Arial"/>
          <w:sz w:val="20"/>
        </w:rPr>
        <w:t>support</w:t>
      </w:r>
      <w:r w:rsidRPr="0063006F">
        <w:rPr>
          <w:rFonts w:ascii="Arial" w:hAnsi="Arial" w:cs="Arial"/>
          <w:spacing w:val="6"/>
          <w:sz w:val="20"/>
        </w:rPr>
        <w:t xml:space="preserve"> </w:t>
      </w:r>
      <w:r w:rsidRPr="0063006F">
        <w:rPr>
          <w:rFonts w:ascii="Arial" w:hAnsi="Arial" w:cs="Arial"/>
          <w:sz w:val="20"/>
        </w:rPr>
        <w:t>is</w:t>
      </w:r>
      <w:r w:rsidRPr="0063006F">
        <w:rPr>
          <w:rFonts w:ascii="Arial" w:hAnsi="Arial" w:cs="Arial"/>
          <w:spacing w:val="7"/>
          <w:sz w:val="20"/>
        </w:rPr>
        <w:t xml:space="preserve"> </w:t>
      </w:r>
      <w:r w:rsidRPr="0063006F">
        <w:rPr>
          <w:rFonts w:ascii="Arial" w:hAnsi="Arial" w:cs="Arial"/>
          <w:sz w:val="20"/>
        </w:rPr>
        <w:t>characterized</w:t>
      </w:r>
      <w:r w:rsidRPr="0063006F">
        <w:rPr>
          <w:rFonts w:ascii="Arial" w:hAnsi="Arial" w:cs="Arial"/>
          <w:spacing w:val="7"/>
          <w:sz w:val="20"/>
        </w:rPr>
        <w:t xml:space="preserve"> </w:t>
      </w:r>
      <w:r w:rsidRPr="0063006F">
        <w:rPr>
          <w:rFonts w:ascii="Arial" w:hAnsi="Arial" w:cs="Arial"/>
          <w:sz w:val="20"/>
        </w:rPr>
        <w:t>by</w:t>
      </w:r>
      <w:r w:rsidRPr="0063006F">
        <w:rPr>
          <w:rFonts w:ascii="Arial" w:hAnsi="Arial" w:cs="Arial"/>
          <w:spacing w:val="9"/>
          <w:sz w:val="20"/>
        </w:rPr>
        <w:t xml:space="preserve"> </w:t>
      </w:r>
      <w:r w:rsidRPr="0063006F">
        <w:rPr>
          <w:rFonts w:ascii="Arial" w:hAnsi="Arial" w:cs="Arial"/>
          <w:spacing w:val="-1"/>
          <w:sz w:val="20"/>
        </w:rPr>
        <w:t>recognition</w:t>
      </w:r>
      <w:r w:rsidRPr="0063006F">
        <w:rPr>
          <w:rFonts w:ascii="Arial" w:hAnsi="Arial" w:cs="Arial"/>
          <w:spacing w:val="5"/>
          <w:sz w:val="20"/>
        </w:rPr>
        <w:t xml:space="preserve"> </w:t>
      </w:r>
      <w:r w:rsidRPr="0063006F">
        <w:rPr>
          <w:rFonts w:ascii="Arial" w:hAnsi="Arial" w:cs="Arial"/>
          <w:sz w:val="20"/>
        </w:rPr>
        <w:t>on</w:t>
      </w:r>
      <w:r w:rsidRPr="0063006F">
        <w:rPr>
          <w:rFonts w:ascii="Arial" w:hAnsi="Arial" w:cs="Arial"/>
          <w:spacing w:val="7"/>
          <w:sz w:val="20"/>
        </w:rPr>
        <w:t xml:space="preserve"> </w:t>
      </w:r>
      <w:r w:rsidRPr="0063006F">
        <w:rPr>
          <w:rFonts w:ascii="Arial" w:hAnsi="Arial" w:cs="Arial"/>
          <w:spacing w:val="-1"/>
          <w:sz w:val="20"/>
        </w:rPr>
        <w:t>the</w:t>
      </w:r>
      <w:r w:rsidRPr="0063006F">
        <w:rPr>
          <w:rFonts w:ascii="Arial" w:hAnsi="Arial" w:cs="Arial"/>
          <w:spacing w:val="7"/>
          <w:sz w:val="20"/>
        </w:rPr>
        <w:t xml:space="preserve"> </w:t>
      </w:r>
      <w:r w:rsidRPr="0063006F">
        <w:rPr>
          <w:rFonts w:ascii="Arial" w:hAnsi="Arial" w:cs="Arial"/>
          <w:sz w:val="20"/>
        </w:rPr>
        <w:t>part</w:t>
      </w:r>
      <w:r w:rsidRPr="0063006F">
        <w:rPr>
          <w:rFonts w:ascii="Arial" w:hAnsi="Arial" w:cs="Arial"/>
          <w:spacing w:val="7"/>
          <w:sz w:val="20"/>
        </w:rPr>
        <w:t xml:space="preserve"> </w:t>
      </w:r>
      <w:r w:rsidRPr="0063006F">
        <w:rPr>
          <w:rFonts w:ascii="Arial" w:hAnsi="Arial" w:cs="Arial"/>
          <w:sz w:val="20"/>
        </w:rPr>
        <w:t>of</w:t>
      </w:r>
      <w:r w:rsidRPr="0063006F">
        <w:rPr>
          <w:rFonts w:ascii="Arial" w:hAnsi="Arial" w:cs="Arial"/>
          <w:spacing w:val="7"/>
          <w:sz w:val="20"/>
        </w:rPr>
        <w:t xml:space="preserve"> </w:t>
      </w:r>
      <w:r w:rsidRPr="0063006F">
        <w:rPr>
          <w:rFonts w:ascii="Arial" w:hAnsi="Arial" w:cs="Arial"/>
          <w:sz w:val="20"/>
        </w:rPr>
        <w:t>the</w:t>
      </w:r>
      <w:r w:rsidRPr="0063006F">
        <w:rPr>
          <w:rFonts w:ascii="Arial" w:hAnsi="Arial" w:cs="Arial"/>
          <w:spacing w:val="8"/>
          <w:sz w:val="20"/>
        </w:rPr>
        <w:t xml:space="preserve"> </w:t>
      </w:r>
      <w:r w:rsidRPr="0063006F">
        <w:rPr>
          <w:rFonts w:ascii="Arial" w:hAnsi="Arial" w:cs="Arial"/>
          <w:sz w:val="20"/>
        </w:rPr>
        <w:t>staff</w:t>
      </w:r>
      <w:r w:rsidRPr="0063006F">
        <w:rPr>
          <w:rFonts w:ascii="Arial" w:hAnsi="Arial" w:cs="Arial"/>
          <w:spacing w:val="8"/>
          <w:sz w:val="20"/>
        </w:rPr>
        <w:t xml:space="preserve"> </w:t>
      </w:r>
      <w:r w:rsidRPr="0063006F">
        <w:rPr>
          <w:rFonts w:ascii="Arial" w:hAnsi="Arial" w:cs="Arial"/>
          <w:spacing w:val="-1"/>
          <w:sz w:val="20"/>
        </w:rPr>
        <w:t>member</w:t>
      </w:r>
      <w:r w:rsidRPr="0063006F">
        <w:rPr>
          <w:rFonts w:ascii="Arial" w:hAnsi="Arial" w:cs="Arial"/>
          <w:spacing w:val="7"/>
          <w:sz w:val="20"/>
        </w:rPr>
        <w:t xml:space="preserve"> </w:t>
      </w:r>
      <w:r w:rsidRPr="0063006F">
        <w:rPr>
          <w:rFonts w:ascii="Arial" w:hAnsi="Arial" w:cs="Arial"/>
          <w:sz w:val="20"/>
        </w:rPr>
        <w:t>and</w:t>
      </w:r>
      <w:r w:rsidRPr="0063006F">
        <w:rPr>
          <w:rFonts w:ascii="Arial" w:hAnsi="Arial" w:cs="Arial"/>
          <w:spacing w:val="7"/>
          <w:sz w:val="20"/>
        </w:rPr>
        <w:t xml:space="preserve"> </w:t>
      </w:r>
      <w:r w:rsidRPr="0063006F">
        <w:rPr>
          <w:rFonts w:ascii="Arial" w:hAnsi="Arial" w:cs="Arial"/>
          <w:sz w:val="20"/>
        </w:rPr>
        <w:t>the</w:t>
      </w:r>
      <w:r w:rsidRPr="0063006F">
        <w:rPr>
          <w:rFonts w:ascii="Arial" w:hAnsi="Arial" w:cs="Arial"/>
          <w:spacing w:val="7"/>
          <w:sz w:val="20"/>
        </w:rPr>
        <w:t xml:space="preserve"> </w:t>
      </w:r>
      <w:r w:rsidRPr="0063006F">
        <w:rPr>
          <w:rFonts w:ascii="Arial" w:hAnsi="Arial" w:cs="Arial"/>
          <w:spacing w:val="-1"/>
          <w:sz w:val="20"/>
        </w:rPr>
        <w:t>administrator</w:t>
      </w:r>
      <w:r w:rsidRPr="0063006F">
        <w:rPr>
          <w:rFonts w:ascii="Arial" w:hAnsi="Arial" w:cs="Arial"/>
          <w:spacing w:val="71"/>
          <w:w w:val="99"/>
          <w:sz w:val="20"/>
        </w:rPr>
        <w:t xml:space="preserve"> </w:t>
      </w:r>
      <w:r w:rsidRPr="0063006F">
        <w:rPr>
          <w:rFonts w:ascii="Arial" w:hAnsi="Arial" w:cs="Arial"/>
          <w:sz w:val="20"/>
        </w:rPr>
        <w:t>that</w:t>
      </w:r>
      <w:r w:rsidRPr="0063006F">
        <w:rPr>
          <w:rFonts w:ascii="Arial" w:hAnsi="Arial" w:cs="Arial"/>
          <w:spacing w:val="33"/>
          <w:sz w:val="20"/>
        </w:rPr>
        <w:t xml:space="preserve"> </w:t>
      </w:r>
      <w:r w:rsidRPr="0063006F">
        <w:rPr>
          <w:rFonts w:ascii="Arial" w:hAnsi="Arial" w:cs="Arial"/>
          <w:sz w:val="20"/>
        </w:rPr>
        <w:t>the</w:t>
      </w:r>
      <w:r w:rsidRPr="0063006F">
        <w:rPr>
          <w:rFonts w:ascii="Arial" w:hAnsi="Arial" w:cs="Arial"/>
          <w:spacing w:val="34"/>
          <w:sz w:val="20"/>
        </w:rPr>
        <w:t xml:space="preserve"> </w:t>
      </w:r>
      <w:r w:rsidRPr="0063006F">
        <w:rPr>
          <w:rFonts w:ascii="Arial" w:hAnsi="Arial" w:cs="Arial"/>
          <w:sz w:val="20"/>
        </w:rPr>
        <w:t>individual</w:t>
      </w:r>
      <w:r w:rsidRPr="0063006F">
        <w:rPr>
          <w:rFonts w:ascii="Arial" w:hAnsi="Arial" w:cs="Arial"/>
          <w:spacing w:val="33"/>
          <w:sz w:val="20"/>
        </w:rPr>
        <w:t xml:space="preserve"> </w:t>
      </w:r>
      <w:r w:rsidRPr="0063006F">
        <w:rPr>
          <w:rFonts w:ascii="Arial" w:hAnsi="Arial" w:cs="Arial"/>
          <w:sz w:val="20"/>
        </w:rPr>
        <w:t>needs</w:t>
      </w:r>
      <w:r w:rsidRPr="0063006F">
        <w:rPr>
          <w:rFonts w:ascii="Arial" w:hAnsi="Arial" w:cs="Arial"/>
          <w:spacing w:val="33"/>
          <w:sz w:val="20"/>
        </w:rPr>
        <w:t xml:space="preserve"> </w:t>
      </w:r>
      <w:r w:rsidRPr="0063006F">
        <w:rPr>
          <w:rFonts w:ascii="Arial" w:hAnsi="Arial" w:cs="Arial"/>
          <w:sz w:val="20"/>
        </w:rPr>
        <w:t>assistance</w:t>
      </w:r>
      <w:r w:rsidRPr="0063006F">
        <w:rPr>
          <w:rFonts w:ascii="Arial" w:hAnsi="Arial" w:cs="Arial"/>
          <w:spacing w:val="34"/>
          <w:sz w:val="20"/>
        </w:rPr>
        <w:t xml:space="preserve"> </w:t>
      </w:r>
      <w:r w:rsidRPr="0063006F">
        <w:rPr>
          <w:rFonts w:ascii="Arial" w:hAnsi="Arial" w:cs="Arial"/>
          <w:sz w:val="20"/>
        </w:rPr>
        <w:t>to</w:t>
      </w:r>
      <w:r w:rsidRPr="0063006F">
        <w:rPr>
          <w:rFonts w:ascii="Arial" w:hAnsi="Arial" w:cs="Arial"/>
          <w:spacing w:val="33"/>
          <w:sz w:val="20"/>
        </w:rPr>
        <w:t xml:space="preserve"> </w:t>
      </w:r>
      <w:r w:rsidRPr="0063006F">
        <w:rPr>
          <w:rFonts w:ascii="Arial" w:hAnsi="Arial" w:cs="Arial"/>
          <w:sz w:val="20"/>
        </w:rPr>
        <w:t>be</w:t>
      </w:r>
      <w:r w:rsidRPr="0063006F">
        <w:rPr>
          <w:rFonts w:ascii="Arial" w:hAnsi="Arial" w:cs="Arial"/>
          <w:spacing w:val="34"/>
          <w:sz w:val="20"/>
        </w:rPr>
        <w:t xml:space="preserve"> </w:t>
      </w:r>
      <w:r w:rsidRPr="0063006F">
        <w:rPr>
          <w:rFonts w:ascii="Arial" w:hAnsi="Arial" w:cs="Arial"/>
          <w:sz w:val="20"/>
        </w:rPr>
        <w:t>successful.</w:t>
      </w:r>
      <w:r w:rsidRPr="0063006F">
        <w:rPr>
          <w:rFonts w:ascii="Arial" w:hAnsi="Arial" w:cs="Arial"/>
          <w:spacing w:val="34"/>
          <w:sz w:val="20"/>
        </w:rPr>
        <w:t xml:space="preserve"> </w:t>
      </w:r>
      <w:r w:rsidRPr="0063006F">
        <w:rPr>
          <w:rFonts w:ascii="Arial" w:hAnsi="Arial" w:cs="Arial"/>
          <w:sz w:val="20"/>
        </w:rPr>
        <w:t>Observations</w:t>
      </w:r>
      <w:r w:rsidRPr="0063006F">
        <w:rPr>
          <w:rFonts w:ascii="Arial" w:hAnsi="Arial" w:cs="Arial"/>
          <w:spacing w:val="33"/>
          <w:sz w:val="20"/>
        </w:rPr>
        <w:t xml:space="preserve"> </w:t>
      </w:r>
      <w:r w:rsidRPr="0063006F">
        <w:rPr>
          <w:rFonts w:ascii="Arial" w:hAnsi="Arial" w:cs="Arial"/>
          <w:sz w:val="20"/>
        </w:rPr>
        <w:t>and</w:t>
      </w:r>
      <w:r w:rsidRPr="0063006F">
        <w:rPr>
          <w:rFonts w:ascii="Arial" w:hAnsi="Arial" w:cs="Arial"/>
          <w:spacing w:val="34"/>
          <w:sz w:val="20"/>
        </w:rPr>
        <w:t xml:space="preserve"> </w:t>
      </w:r>
      <w:r w:rsidRPr="0063006F">
        <w:rPr>
          <w:rFonts w:ascii="Arial" w:hAnsi="Arial" w:cs="Arial"/>
          <w:sz w:val="20"/>
        </w:rPr>
        <w:t>supervision</w:t>
      </w:r>
      <w:r w:rsidRPr="0063006F">
        <w:rPr>
          <w:rFonts w:ascii="Arial" w:hAnsi="Arial" w:cs="Arial"/>
          <w:spacing w:val="34"/>
          <w:sz w:val="20"/>
        </w:rPr>
        <w:t xml:space="preserve"> </w:t>
      </w:r>
      <w:r w:rsidRPr="0063006F">
        <w:rPr>
          <w:rFonts w:ascii="Arial" w:hAnsi="Arial" w:cs="Arial"/>
          <w:sz w:val="20"/>
        </w:rPr>
        <w:t>will</w:t>
      </w:r>
      <w:r w:rsidRPr="0063006F">
        <w:rPr>
          <w:rFonts w:ascii="Arial" w:hAnsi="Arial" w:cs="Arial"/>
          <w:spacing w:val="33"/>
          <w:sz w:val="20"/>
        </w:rPr>
        <w:t xml:space="preserve"> </w:t>
      </w:r>
      <w:r w:rsidRPr="0063006F">
        <w:rPr>
          <w:rFonts w:ascii="Arial" w:hAnsi="Arial" w:cs="Arial"/>
          <w:sz w:val="20"/>
        </w:rPr>
        <w:t>be</w:t>
      </w:r>
      <w:r w:rsidRPr="0063006F">
        <w:rPr>
          <w:rFonts w:ascii="Arial" w:hAnsi="Arial" w:cs="Arial"/>
          <w:spacing w:val="33"/>
          <w:sz w:val="20"/>
        </w:rPr>
        <w:t xml:space="preserve"> </w:t>
      </w:r>
      <w:r w:rsidRPr="0063006F">
        <w:rPr>
          <w:rFonts w:ascii="Arial" w:hAnsi="Arial" w:cs="Arial"/>
          <w:sz w:val="20"/>
        </w:rPr>
        <w:t>frequent</w:t>
      </w:r>
      <w:r w:rsidRPr="0063006F">
        <w:rPr>
          <w:rFonts w:ascii="Arial" w:hAnsi="Arial" w:cs="Arial"/>
          <w:spacing w:val="33"/>
          <w:sz w:val="20"/>
        </w:rPr>
        <w:t xml:space="preserve"> </w:t>
      </w:r>
      <w:r w:rsidRPr="0063006F">
        <w:rPr>
          <w:rFonts w:ascii="Arial" w:hAnsi="Arial" w:cs="Arial"/>
          <w:sz w:val="20"/>
        </w:rPr>
        <w:t>and</w:t>
      </w:r>
      <w:r w:rsidRPr="0063006F">
        <w:rPr>
          <w:rFonts w:ascii="Arial" w:hAnsi="Arial" w:cs="Arial"/>
          <w:spacing w:val="33"/>
          <w:sz w:val="20"/>
        </w:rPr>
        <w:t xml:space="preserve"> </w:t>
      </w:r>
      <w:r w:rsidRPr="0063006F">
        <w:rPr>
          <w:rFonts w:ascii="Arial" w:hAnsi="Arial" w:cs="Arial"/>
          <w:sz w:val="20"/>
        </w:rPr>
        <w:t>all</w:t>
      </w:r>
      <w:r w:rsidRPr="0063006F">
        <w:rPr>
          <w:rFonts w:ascii="Arial" w:hAnsi="Arial" w:cs="Arial"/>
          <w:spacing w:val="21"/>
          <w:w w:val="99"/>
          <w:sz w:val="20"/>
        </w:rPr>
        <w:t xml:space="preserve"> </w:t>
      </w:r>
      <w:r w:rsidRPr="0063006F">
        <w:rPr>
          <w:rFonts w:ascii="Arial" w:hAnsi="Arial" w:cs="Arial"/>
          <w:sz w:val="20"/>
        </w:rPr>
        <w:t>observations</w:t>
      </w:r>
      <w:r w:rsidRPr="0063006F">
        <w:rPr>
          <w:rFonts w:ascii="Arial" w:hAnsi="Arial" w:cs="Arial"/>
          <w:spacing w:val="9"/>
          <w:sz w:val="20"/>
        </w:rPr>
        <w:t xml:space="preserve"> </w:t>
      </w:r>
      <w:r w:rsidRPr="0063006F">
        <w:rPr>
          <w:rFonts w:ascii="Arial" w:hAnsi="Arial" w:cs="Arial"/>
          <w:sz w:val="20"/>
        </w:rPr>
        <w:t>will</w:t>
      </w:r>
      <w:r w:rsidRPr="0063006F">
        <w:rPr>
          <w:rFonts w:ascii="Arial" w:hAnsi="Arial" w:cs="Arial"/>
          <w:spacing w:val="9"/>
          <w:sz w:val="20"/>
        </w:rPr>
        <w:t xml:space="preserve"> </w:t>
      </w:r>
      <w:r w:rsidRPr="0063006F">
        <w:rPr>
          <w:rFonts w:ascii="Arial" w:hAnsi="Arial" w:cs="Arial"/>
          <w:sz w:val="20"/>
        </w:rPr>
        <w:t>be</w:t>
      </w:r>
      <w:r w:rsidRPr="0063006F">
        <w:rPr>
          <w:rFonts w:ascii="Arial" w:hAnsi="Arial" w:cs="Arial"/>
          <w:spacing w:val="10"/>
          <w:sz w:val="20"/>
        </w:rPr>
        <w:t xml:space="preserve"> </w:t>
      </w:r>
      <w:r w:rsidRPr="0063006F">
        <w:rPr>
          <w:rFonts w:ascii="Arial" w:hAnsi="Arial" w:cs="Arial"/>
          <w:sz w:val="20"/>
        </w:rPr>
        <w:t>used</w:t>
      </w:r>
      <w:r w:rsidRPr="0063006F">
        <w:rPr>
          <w:rFonts w:ascii="Arial" w:hAnsi="Arial" w:cs="Arial"/>
          <w:spacing w:val="9"/>
          <w:sz w:val="20"/>
        </w:rPr>
        <w:t xml:space="preserve"> </w:t>
      </w:r>
      <w:r w:rsidRPr="0063006F">
        <w:rPr>
          <w:rFonts w:ascii="Arial" w:hAnsi="Arial" w:cs="Arial"/>
          <w:sz w:val="20"/>
        </w:rPr>
        <w:t>as</w:t>
      </w:r>
      <w:r w:rsidRPr="0063006F">
        <w:rPr>
          <w:rFonts w:ascii="Arial" w:hAnsi="Arial" w:cs="Arial"/>
          <w:spacing w:val="10"/>
          <w:sz w:val="20"/>
        </w:rPr>
        <w:t xml:space="preserve"> </w:t>
      </w:r>
      <w:r w:rsidRPr="0063006F">
        <w:rPr>
          <w:rFonts w:ascii="Arial" w:hAnsi="Arial" w:cs="Arial"/>
          <w:sz w:val="20"/>
        </w:rPr>
        <w:t>the</w:t>
      </w:r>
      <w:r w:rsidRPr="0063006F">
        <w:rPr>
          <w:rFonts w:ascii="Arial" w:hAnsi="Arial" w:cs="Arial"/>
          <w:spacing w:val="10"/>
          <w:sz w:val="20"/>
        </w:rPr>
        <w:t xml:space="preserve"> </w:t>
      </w:r>
      <w:r w:rsidRPr="0063006F">
        <w:rPr>
          <w:rFonts w:ascii="Arial" w:hAnsi="Arial" w:cs="Arial"/>
          <w:sz w:val="20"/>
        </w:rPr>
        <w:t>basis</w:t>
      </w:r>
      <w:r w:rsidRPr="0063006F">
        <w:rPr>
          <w:rFonts w:ascii="Arial" w:hAnsi="Arial" w:cs="Arial"/>
          <w:spacing w:val="10"/>
          <w:sz w:val="20"/>
        </w:rPr>
        <w:t xml:space="preserve"> </w:t>
      </w:r>
      <w:r w:rsidRPr="0063006F">
        <w:rPr>
          <w:rFonts w:ascii="Arial" w:hAnsi="Arial" w:cs="Arial"/>
          <w:sz w:val="20"/>
        </w:rPr>
        <w:t>for</w:t>
      </w:r>
      <w:r w:rsidRPr="0063006F">
        <w:rPr>
          <w:rFonts w:ascii="Arial" w:hAnsi="Arial" w:cs="Arial"/>
          <w:spacing w:val="10"/>
          <w:sz w:val="20"/>
        </w:rPr>
        <w:t xml:space="preserve"> </w:t>
      </w:r>
      <w:r w:rsidRPr="0063006F">
        <w:rPr>
          <w:rFonts w:ascii="Arial" w:hAnsi="Arial" w:cs="Arial"/>
          <w:sz w:val="20"/>
        </w:rPr>
        <w:t>summative</w:t>
      </w:r>
      <w:r w:rsidRPr="0063006F">
        <w:rPr>
          <w:rFonts w:ascii="Arial" w:hAnsi="Arial" w:cs="Arial"/>
          <w:spacing w:val="10"/>
          <w:sz w:val="20"/>
        </w:rPr>
        <w:t xml:space="preserve"> </w:t>
      </w:r>
      <w:r w:rsidRPr="0063006F">
        <w:rPr>
          <w:rFonts w:ascii="Arial" w:hAnsi="Arial" w:cs="Arial"/>
          <w:sz w:val="20"/>
        </w:rPr>
        <w:t>evaluation.</w:t>
      </w:r>
      <w:r w:rsidRPr="0063006F">
        <w:rPr>
          <w:rFonts w:ascii="Arial" w:hAnsi="Arial" w:cs="Arial"/>
          <w:spacing w:val="9"/>
          <w:sz w:val="20"/>
        </w:rPr>
        <w:t xml:space="preserve"> </w:t>
      </w:r>
      <w:r w:rsidRPr="0063006F">
        <w:rPr>
          <w:rFonts w:ascii="Arial" w:hAnsi="Arial" w:cs="Arial"/>
          <w:sz w:val="20"/>
        </w:rPr>
        <w:t>Feedback</w:t>
      </w:r>
      <w:r w:rsidRPr="0063006F">
        <w:rPr>
          <w:rFonts w:ascii="Arial" w:hAnsi="Arial" w:cs="Arial"/>
          <w:spacing w:val="10"/>
          <w:sz w:val="20"/>
        </w:rPr>
        <w:t xml:space="preserve"> </w:t>
      </w:r>
      <w:r w:rsidRPr="0063006F">
        <w:rPr>
          <w:rFonts w:ascii="Arial" w:hAnsi="Arial" w:cs="Arial"/>
          <w:sz w:val="20"/>
        </w:rPr>
        <w:t>will</w:t>
      </w:r>
      <w:r w:rsidRPr="0063006F">
        <w:rPr>
          <w:rFonts w:ascii="Arial" w:hAnsi="Arial" w:cs="Arial"/>
          <w:spacing w:val="10"/>
          <w:sz w:val="20"/>
        </w:rPr>
        <w:t xml:space="preserve"> </w:t>
      </w:r>
      <w:r w:rsidRPr="0063006F">
        <w:rPr>
          <w:rFonts w:ascii="Arial" w:hAnsi="Arial" w:cs="Arial"/>
          <w:sz w:val="20"/>
        </w:rPr>
        <w:t>be</w:t>
      </w:r>
      <w:r w:rsidRPr="0063006F">
        <w:rPr>
          <w:rFonts w:ascii="Arial" w:hAnsi="Arial" w:cs="Arial"/>
          <w:spacing w:val="10"/>
          <w:sz w:val="20"/>
        </w:rPr>
        <w:t xml:space="preserve"> </w:t>
      </w:r>
      <w:r w:rsidRPr="0063006F">
        <w:rPr>
          <w:rFonts w:ascii="Arial" w:hAnsi="Arial" w:cs="Arial"/>
          <w:sz w:val="20"/>
        </w:rPr>
        <w:t>immediate</w:t>
      </w:r>
      <w:r w:rsidRPr="0063006F">
        <w:rPr>
          <w:rFonts w:ascii="Arial" w:hAnsi="Arial" w:cs="Arial"/>
          <w:spacing w:val="10"/>
          <w:sz w:val="20"/>
        </w:rPr>
        <w:t xml:space="preserve"> </w:t>
      </w:r>
      <w:r w:rsidRPr="0063006F">
        <w:rPr>
          <w:rFonts w:ascii="Arial" w:hAnsi="Arial" w:cs="Arial"/>
          <w:sz w:val="20"/>
        </w:rPr>
        <w:t>and</w:t>
      </w:r>
      <w:r w:rsidRPr="0063006F">
        <w:rPr>
          <w:rFonts w:ascii="Arial" w:hAnsi="Arial" w:cs="Arial"/>
          <w:spacing w:val="10"/>
          <w:sz w:val="20"/>
        </w:rPr>
        <w:t xml:space="preserve"> </w:t>
      </w:r>
      <w:r w:rsidRPr="0063006F">
        <w:rPr>
          <w:rFonts w:ascii="Arial" w:hAnsi="Arial" w:cs="Arial"/>
          <w:sz w:val="20"/>
        </w:rPr>
        <w:t>specific.</w:t>
      </w:r>
      <w:r w:rsidRPr="0063006F">
        <w:rPr>
          <w:rFonts w:ascii="Arial" w:hAnsi="Arial" w:cs="Arial"/>
          <w:spacing w:val="9"/>
          <w:sz w:val="20"/>
        </w:rPr>
        <w:t xml:space="preserve"> </w:t>
      </w:r>
      <w:r w:rsidRPr="0063006F">
        <w:rPr>
          <w:rFonts w:ascii="Arial" w:hAnsi="Arial" w:cs="Arial"/>
          <w:sz w:val="20"/>
        </w:rPr>
        <w:t>All</w:t>
      </w:r>
      <w:r w:rsidRPr="0063006F">
        <w:rPr>
          <w:rFonts w:ascii="Arial" w:hAnsi="Arial" w:cs="Arial"/>
          <w:spacing w:val="21"/>
          <w:w w:val="99"/>
          <w:sz w:val="20"/>
        </w:rPr>
        <w:t xml:space="preserve"> </w:t>
      </w:r>
      <w:r w:rsidRPr="0063006F">
        <w:rPr>
          <w:rFonts w:ascii="Arial" w:hAnsi="Arial" w:cs="Arial"/>
          <w:sz w:val="20"/>
        </w:rPr>
        <w:t>available</w:t>
      </w:r>
      <w:r w:rsidRPr="0063006F">
        <w:rPr>
          <w:rFonts w:ascii="Arial" w:hAnsi="Arial" w:cs="Arial"/>
          <w:spacing w:val="-7"/>
          <w:sz w:val="20"/>
        </w:rPr>
        <w:t xml:space="preserve"> </w:t>
      </w:r>
      <w:r w:rsidRPr="0063006F">
        <w:rPr>
          <w:rFonts w:ascii="Arial" w:hAnsi="Arial" w:cs="Arial"/>
          <w:sz w:val="20"/>
        </w:rPr>
        <w:t>and</w:t>
      </w:r>
      <w:r w:rsidRPr="0063006F">
        <w:rPr>
          <w:rFonts w:ascii="Arial" w:hAnsi="Arial" w:cs="Arial"/>
          <w:spacing w:val="-6"/>
          <w:sz w:val="20"/>
        </w:rPr>
        <w:t xml:space="preserve"> </w:t>
      </w:r>
      <w:r w:rsidRPr="0063006F">
        <w:rPr>
          <w:rFonts w:ascii="Arial" w:hAnsi="Arial" w:cs="Arial"/>
          <w:sz w:val="20"/>
        </w:rPr>
        <w:t>appropriate</w:t>
      </w:r>
      <w:r w:rsidRPr="0063006F">
        <w:rPr>
          <w:rFonts w:ascii="Arial" w:hAnsi="Arial" w:cs="Arial"/>
          <w:spacing w:val="-7"/>
          <w:sz w:val="20"/>
        </w:rPr>
        <w:t xml:space="preserve"> </w:t>
      </w:r>
      <w:r w:rsidRPr="0063006F">
        <w:rPr>
          <w:rFonts w:ascii="Arial" w:hAnsi="Arial" w:cs="Arial"/>
          <w:spacing w:val="-1"/>
          <w:sz w:val="20"/>
        </w:rPr>
        <w:t>resources</w:t>
      </w:r>
      <w:r w:rsidRPr="0063006F">
        <w:rPr>
          <w:rFonts w:ascii="Arial" w:hAnsi="Arial" w:cs="Arial"/>
          <w:spacing w:val="-6"/>
          <w:sz w:val="20"/>
        </w:rPr>
        <w:t xml:space="preserve"> </w:t>
      </w:r>
      <w:r w:rsidRPr="0063006F">
        <w:rPr>
          <w:rFonts w:ascii="Arial" w:hAnsi="Arial" w:cs="Arial"/>
          <w:sz w:val="20"/>
        </w:rPr>
        <w:t>will</w:t>
      </w:r>
      <w:r w:rsidRPr="0063006F">
        <w:rPr>
          <w:rFonts w:ascii="Arial" w:hAnsi="Arial" w:cs="Arial"/>
          <w:spacing w:val="-7"/>
          <w:sz w:val="20"/>
        </w:rPr>
        <w:t xml:space="preserve"> </w:t>
      </w:r>
      <w:r w:rsidRPr="0063006F">
        <w:rPr>
          <w:rFonts w:ascii="Arial" w:hAnsi="Arial" w:cs="Arial"/>
          <w:sz w:val="20"/>
        </w:rPr>
        <w:t>be</w:t>
      </w:r>
      <w:r w:rsidRPr="0063006F">
        <w:rPr>
          <w:rFonts w:ascii="Arial" w:hAnsi="Arial" w:cs="Arial"/>
          <w:spacing w:val="-6"/>
          <w:sz w:val="20"/>
        </w:rPr>
        <w:t xml:space="preserve"> </w:t>
      </w:r>
      <w:r w:rsidRPr="0063006F">
        <w:rPr>
          <w:rFonts w:ascii="Arial" w:hAnsi="Arial" w:cs="Arial"/>
          <w:sz w:val="20"/>
        </w:rPr>
        <w:t>utilized</w:t>
      </w:r>
      <w:r w:rsidRPr="0063006F">
        <w:rPr>
          <w:rFonts w:ascii="Arial" w:hAnsi="Arial" w:cs="Arial"/>
          <w:spacing w:val="-6"/>
          <w:sz w:val="20"/>
        </w:rPr>
        <w:t xml:space="preserve"> </w:t>
      </w:r>
      <w:r w:rsidRPr="0063006F">
        <w:rPr>
          <w:rFonts w:ascii="Arial" w:hAnsi="Arial" w:cs="Arial"/>
          <w:sz w:val="20"/>
        </w:rPr>
        <w:t>for</w:t>
      </w:r>
      <w:r w:rsidRPr="0063006F">
        <w:rPr>
          <w:rFonts w:ascii="Arial" w:hAnsi="Arial" w:cs="Arial"/>
          <w:spacing w:val="-8"/>
          <w:sz w:val="20"/>
        </w:rPr>
        <w:t xml:space="preserve"> </w:t>
      </w:r>
      <w:r w:rsidRPr="0063006F">
        <w:rPr>
          <w:rFonts w:ascii="Arial" w:hAnsi="Arial" w:cs="Arial"/>
          <w:sz w:val="20"/>
        </w:rPr>
        <w:t>support.</w:t>
      </w:r>
    </w:p>
    <w:p w:rsidR="006C7D2D" w:rsidRPr="0063006F" w:rsidRDefault="006C7D2D">
      <w:pPr>
        <w:spacing w:before="11" w:line="280" w:lineRule="exact"/>
        <w:rPr>
          <w:rFonts w:ascii="Arial" w:hAnsi="Arial" w:cs="Arial"/>
          <w:sz w:val="24"/>
          <w:szCs w:val="28"/>
        </w:rPr>
      </w:pPr>
    </w:p>
    <w:p w:rsidR="006C7D2D" w:rsidRPr="0063006F" w:rsidRDefault="0079111E">
      <w:pPr>
        <w:spacing w:line="276" w:lineRule="auto"/>
        <w:ind w:left="107" w:right="113"/>
        <w:jc w:val="both"/>
        <w:rPr>
          <w:rFonts w:ascii="Arial" w:eastAsia="Times New Roman" w:hAnsi="Arial" w:cs="Arial"/>
          <w:sz w:val="20"/>
        </w:rPr>
      </w:pPr>
      <w:r w:rsidRPr="0063006F">
        <w:rPr>
          <w:rFonts w:ascii="Arial" w:hAnsi="Arial" w:cs="Arial"/>
          <w:sz w:val="20"/>
        </w:rPr>
        <w:t>The decision</w:t>
      </w:r>
      <w:r w:rsidRPr="0063006F">
        <w:rPr>
          <w:rFonts w:ascii="Arial" w:hAnsi="Arial" w:cs="Arial"/>
          <w:spacing w:val="1"/>
          <w:sz w:val="20"/>
        </w:rPr>
        <w:t xml:space="preserve"> </w:t>
      </w:r>
      <w:r w:rsidRPr="0063006F">
        <w:rPr>
          <w:rFonts w:ascii="Arial" w:hAnsi="Arial" w:cs="Arial"/>
          <w:sz w:val="20"/>
        </w:rPr>
        <w:t>about</w:t>
      </w:r>
      <w:r w:rsidRPr="0063006F">
        <w:rPr>
          <w:rFonts w:ascii="Arial" w:hAnsi="Arial" w:cs="Arial"/>
          <w:spacing w:val="1"/>
          <w:sz w:val="20"/>
        </w:rPr>
        <w:t xml:space="preserve"> </w:t>
      </w:r>
      <w:r w:rsidRPr="0063006F">
        <w:rPr>
          <w:rFonts w:ascii="Arial" w:hAnsi="Arial" w:cs="Arial"/>
          <w:spacing w:val="-1"/>
          <w:sz w:val="20"/>
        </w:rPr>
        <w:t>implementation</w:t>
      </w:r>
      <w:r w:rsidRPr="0063006F">
        <w:rPr>
          <w:rFonts w:ascii="Arial" w:hAnsi="Arial" w:cs="Arial"/>
          <w:spacing w:val="1"/>
          <w:sz w:val="20"/>
        </w:rPr>
        <w:t xml:space="preserve"> </w:t>
      </w:r>
      <w:r w:rsidRPr="0063006F">
        <w:rPr>
          <w:rFonts w:ascii="Arial" w:hAnsi="Arial" w:cs="Arial"/>
          <w:sz w:val="20"/>
        </w:rPr>
        <w:t xml:space="preserve">of an </w:t>
      </w:r>
      <w:r w:rsidRPr="0063006F">
        <w:rPr>
          <w:rFonts w:ascii="Arial" w:hAnsi="Arial" w:cs="Arial"/>
          <w:spacing w:val="-1"/>
          <w:sz w:val="20"/>
        </w:rPr>
        <w:t>Individual</w:t>
      </w:r>
      <w:r w:rsidRPr="0063006F">
        <w:rPr>
          <w:rFonts w:ascii="Arial" w:hAnsi="Arial" w:cs="Arial"/>
          <w:spacing w:val="1"/>
          <w:sz w:val="20"/>
        </w:rPr>
        <w:t xml:space="preserve"> </w:t>
      </w:r>
      <w:r w:rsidRPr="0063006F">
        <w:rPr>
          <w:rFonts w:ascii="Arial" w:hAnsi="Arial" w:cs="Arial"/>
          <w:spacing w:val="-1"/>
          <w:sz w:val="20"/>
        </w:rPr>
        <w:t>Support</w:t>
      </w:r>
      <w:r w:rsidRPr="0063006F">
        <w:rPr>
          <w:rFonts w:ascii="Arial" w:hAnsi="Arial" w:cs="Arial"/>
          <w:spacing w:val="1"/>
          <w:sz w:val="20"/>
        </w:rPr>
        <w:t xml:space="preserve"> </w:t>
      </w:r>
      <w:r w:rsidRPr="0063006F">
        <w:rPr>
          <w:rFonts w:ascii="Arial" w:hAnsi="Arial" w:cs="Arial"/>
          <w:sz w:val="20"/>
        </w:rPr>
        <w:t xml:space="preserve">Plan </w:t>
      </w:r>
      <w:r w:rsidRPr="0063006F">
        <w:rPr>
          <w:rFonts w:ascii="Arial" w:hAnsi="Arial" w:cs="Arial"/>
          <w:spacing w:val="-1"/>
          <w:sz w:val="20"/>
        </w:rPr>
        <w:t>should</w:t>
      </w:r>
      <w:r w:rsidRPr="0063006F">
        <w:rPr>
          <w:rFonts w:ascii="Arial" w:hAnsi="Arial" w:cs="Arial"/>
          <w:sz w:val="20"/>
        </w:rPr>
        <w:t xml:space="preserve"> be</w:t>
      </w:r>
      <w:r w:rsidRPr="0063006F">
        <w:rPr>
          <w:rFonts w:ascii="Arial" w:hAnsi="Arial" w:cs="Arial"/>
          <w:spacing w:val="1"/>
          <w:sz w:val="20"/>
        </w:rPr>
        <w:t xml:space="preserve"> </w:t>
      </w:r>
      <w:r w:rsidRPr="0063006F">
        <w:rPr>
          <w:rFonts w:ascii="Arial" w:hAnsi="Arial" w:cs="Arial"/>
          <w:sz w:val="20"/>
        </w:rPr>
        <w:t>collaborative,</w:t>
      </w:r>
      <w:r w:rsidRPr="0063006F">
        <w:rPr>
          <w:rFonts w:ascii="Arial" w:hAnsi="Arial" w:cs="Arial"/>
          <w:spacing w:val="1"/>
          <w:sz w:val="20"/>
        </w:rPr>
        <w:t xml:space="preserve"> </w:t>
      </w:r>
      <w:r w:rsidRPr="0063006F">
        <w:rPr>
          <w:rFonts w:ascii="Arial" w:hAnsi="Arial" w:cs="Arial"/>
          <w:sz w:val="20"/>
        </w:rPr>
        <w:t>but</w:t>
      </w:r>
      <w:r w:rsidRPr="0063006F">
        <w:rPr>
          <w:rFonts w:ascii="Arial" w:hAnsi="Arial" w:cs="Arial"/>
          <w:spacing w:val="1"/>
          <w:sz w:val="20"/>
        </w:rPr>
        <w:t xml:space="preserve"> </w:t>
      </w:r>
      <w:r w:rsidRPr="0063006F">
        <w:rPr>
          <w:rFonts w:ascii="Arial" w:hAnsi="Arial" w:cs="Arial"/>
          <w:spacing w:val="-1"/>
          <w:sz w:val="20"/>
        </w:rPr>
        <w:t>may</w:t>
      </w:r>
      <w:r w:rsidRPr="0063006F">
        <w:rPr>
          <w:rFonts w:ascii="Arial" w:hAnsi="Arial" w:cs="Arial"/>
          <w:spacing w:val="2"/>
          <w:sz w:val="20"/>
        </w:rPr>
        <w:t xml:space="preserve"> </w:t>
      </w:r>
      <w:r w:rsidRPr="0063006F">
        <w:rPr>
          <w:rFonts w:ascii="Arial" w:hAnsi="Arial" w:cs="Arial"/>
          <w:sz w:val="20"/>
        </w:rPr>
        <w:t>be</w:t>
      </w:r>
      <w:r w:rsidRPr="0063006F">
        <w:rPr>
          <w:rFonts w:ascii="Arial" w:hAnsi="Arial" w:cs="Arial"/>
          <w:spacing w:val="1"/>
          <w:sz w:val="20"/>
        </w:rPr>
        <w:t xml:space="preserve"> </w:t>
      </w:r>
      <w:r w:rsidRPr="0063006F">
        <w:rPr>
          <w:rFonts w:ascii="Arial" w:hAnsi="Arial" w:cs="Arial"/>
          <w:sz w:val="20"/>
        </w:rPr>
        <w:t>directive.</w:t>
      </w:r>
      <w:r w:rsidRPr="0063006F">
        <w:rPr>
          <w:rFonts w:ascii="Arial" w:hAnsi="Arial" w:cs="Arial"/>
          <w:spacing w:val="63"/>
          <w:w w:val="99"/>
          <w:sz w:val="20"/>
        </w:rPr>
        <w:t xml:space="preserve"> </w:t>
      </w:r>
      <w:r w:rsidRPr="0063006F">
        <w:rPr>
          <w:rFonts w:ascii="Arial" w:hAnsi="Arial" w:cs="Arial"/>
          <w:spacing w:val="-1"/>
          <w:sz w:val="20"/>
        </w:rPr>
        <w:t>Individual</w:t>
      </w:r>
      <w:r w:rsidRPr="0063006F">
        <w:rPr>
          <w:rFonts w:ascii="Arial" w:hAnsi="Arial" w:cs="Arial"/>
          <w:spacing w:val="5"/>
          <w:sz w:val="20"/>
        </w:rPr>
        <w:t xml:space="preserve"> </w:t>
      </w:r>
      <w:r w:rsidRPr="0063006F">
        <w:rPr>
          <w:rFonts w:ascii="Arial" w:hAnsi="Arial" w:cs="Arial"/>
          <w:spacing w:val="-1"/>
          <w:sz w:val="20"/>
        </w:rPr>
        <w:t>support</w:t>
      </w:r>
      <w:r w:rsidRPr="0063006F">
        <w:rPr>
          <w:rFonts w:ascii="Arial" w:hAnsi="Arial" w:cs="Arial"/>
          <w:spacing w:val="5"/>
          <w:sz w:val="20"/>
        </w:rPr>
        <w:t xml:space="preserve"> </w:t>
      </w:r>
      <w:r w:rsidRPr="0063006F">
        <w:rPr>
          <w:rFonts w:ascii="Arial" w:hAnsi="Arial" w:cs="Arial"/>
          <w:sz w:val="20"/>
        </w:rPr>
        <w:t>is</w:t>
      </w:r>
      <w:r w:rsidRPr="0063006F">
        <w:rPr>
          <w:rFonts w:ascii="Arial" w:hAnsi="Arial" w:cs="Arial"/>
          <w:spacing w:val="6"/>
          <w:sz w:val="20"/>
        </w:rPr>
        <w:t xml:space="preserve"> </w:t>
      </w:r>
      <w:r w:rsidRPr="0063006F">
        <w:rPr>
          <w:rFonts w:ascii="Arial" w:hAnsi="Arial" w:cs="Arial"/>
          <w:spacing w:val="-1"/>
          <w:sz w:val="20"/>
        </w:rPr>
        <w:t>intended</w:t>
      </w:r>
      <w:r w:rsidRPr="0063006F">
        <w:rPr>
          <w:rFonts w:ascii="Arial" w:hAnsi="Arial" w:cs="Arial"/>
          <w:spacing w:val="6"/>
          <w:sz w:val="20"/>
        </w:rPr>
        <w:t xml:space="preserve"> </w:t>
      </w:r>
      <w:r w:rsidRPr="0063006F">
        <w:rPr>
          <w:rFonts w:ascii="Arial" w:hAnsi="Arial" w:cs="Arial"/>
          <w:sz w:val="20"/>
        </w:rPr>
        <w:t>to</w:t>
      </w:r>
      <w:r w:rsidRPr="0063006F">
        <w:rPr>
          <w:rFonts w:ascii="Arial" w:hAnsi="Arial" w:cs="Arial"/>
          <w:spacing w:val="5"/>
          <w:sz w:val="20"/>
        </w:rPr>
        <w:t xml:space="preserve"> </w:t>
      </w:r>
      <w:r w:rsidRPr="0063006F">
        <w:rPr>
          <w:rFonts w:ascii="Arial" w:hAnsi="Arial" w:cs="Arial"/>
          <w:spacing w:val="-1"/>
          <w:sz w:val="20"/>
        </w:rPr>
        <w:t>provide</w:t>
      </w:r>
      <w:r w:rsidRPr="0063006F">
        <w:rPr>
          <w:rFonts w:ascii="Arial" w:hAnsi="Arial" w:cs="Arial"/>
          <w:spacing w:val="6"/>
          <w:sz w:val="20"/>
        </w:rPr>
        <w:t xml:space="preserve"> </w:t>
      </w:r>
      <w:r w:rsidRPr="0063006F">
        <w:rPr>
          <w:rFonts w:ascii="Arial" w:hAnsi="Arial" w:cs="Arial"/>
          <w:sz w:val="20"/>
        </w:rPr>
        <w:t>the</w:t>
      </w:r>
      <w:r w:rsidRPr="0063006F">
        <w:rPr>
          <w:rFonts w:ascii="Arial" w:hAnsi="Arial" w:cs="Arial"/>
          <w:spacing w:val="5"/>
          <w:sz w:val="20"/>
        </w:rPr>
        <w:t xml:space="preserve"> </w:t>
      </w:r>
      <w:r w:rsidRPr="0063006F">
        <w:rPr>
          <w:rFonts w:ascii="Arial" w:hAnsi="Arial" w:cs="Arial"/>
          <w:sz w:val="20"/>
        </w:rPr>
        <w:t>best</w:t>
      </w:r>
      <w:r w:rsidRPr="0063006F">
        <w:rPr>
          <w:rFonts w:ascii="Arial" w:hAnsi="Arial" w:cs="Arial"/>
          <w:spacing w:val="6"/>
          <w:sz w:val="20"/>
        </w:rPr>
        <w:t xml:space="preserve"> </w:t>
      </w:r>
      <w:r w:rsidRPr="0063006F">
        <w:rPr>
          <w:rFonts w:ascii="Arial" w:hAnsi="Arial" w:cs="Arial"/>
          <w:spacing w:val="-1"/>
          <w:sz w:val="20"/>
        </w:rPr>
        <w:t>possible</w:t>
      </w:r>
      <w:r w:rsidRPr="0063006F">
        <w:rPr>
          <w:rFonts w:ascii="Arial" w:hAnsi="Arial" w:cs="Arial"/>
          <w:spacing w:val="6"/>
          <w:sz w:val="20"/>
        </w:rPr>
        <w:t xml:space="preserve"> </w:t>
      </w:r>
      <w:r w:rsidRPr="0063006F">
        <w:rPr>
          <w:rFonts w:ascii="Arial" w:hAnsi="Arial" w:cs="Arial"/>
          <w:spacing w:val="-1"/>
          <w:sz w:val="20"/>
        </w:rPr>
        <w:t>likelihood</w:t>
      </w:r>
      <w:r w:rsidRPr="0063006F">
        <w:rPr>
          <w:rFonts w:ascii="Arial" w:hAnsi="Arial" w:cs="Arial"/>
          <w:spacing w:val="6"/>
          <w:sz w:val="20"/>
        </w:rPr>
        <w:t xml:space="preserve"> </w:t>
      </w:r>
      <w:r w:rsidRPr="0063006F">
        <w:rPr>
          <w:rFonts w:ascii="Arial" w:hAnsi="Arial" w:cs="Arial"/>
          <w:sz w:val="20"/>
        </w:rPr>
        <w:t>for</w:t>
      </w:r>
      <w:r w:rsidRPr="0063006F">
        <w:rPr>
          <w:rFonts w:ascii="Arial" w:hAnsi="Arial" w:cs="Arial"/>
          <w:spacing w:val="5"/>
          <w:sz w:val="20"/>
        </w:rPr>
        <w:t xml:space="preserve"> </w:t>
      </w:r>
      <w:r w:rsidRPr="0063006F">
        <w:rPr>
          <w:rFonts w:ascii="Arial" w:hAnsi="Arial" w:cs="Arial"/>
          <w:spacing w:val="-1"/>
          <w:sz w:val="20"/>
        </w:rPr>
        <w:t>professional</w:t>
      </w:r>
      <w:r w:rsidRPr="0063006F">
        <w:rPr>
          <w:rFonts w:ascii="Arial" w:hAnsi="Arial" w:cs="Arial"/>
          <w:spacing w:val="6"/>
          <w:sz w:val="20"/>
        </w:rPr>
        <w:t xml:space="preserve"> </w:t>
      </w:r>
      <w:r w:rsidRPr="0063006F">
        <w:rPr>
          <w:rFonts w:ascii="Arial" w:hAnsi="Arial" w:cs="Arial"/>
          <w:spacing w:val="-1"/>
          <w:sz w:val="20"/>
        </w:rPr>
        <w:t>growth;</w:t>
      </w:r>
      <w:r w:rsidRPr="0063006F">
        <w:rPr>
          <w:rFonts w:ascii="Arial" w:hAnsi="Arial" w:cs="Arial"/>
          <w:spacing w:val="5"/>
          <w:sz w:val="20"/>
        </w:rPr>
        <w:t xml:space="preserve"> </w:t>
      </w:r>
      <w:r w:rsidRPr="0063006F">
        <w:rPr>
          <w:rFonts w:ascii="Arial" w:hAnsi="Arial" w:cs="Arial"/>
          <w:sz w:val="20"/>
        </w:rPr>
        <w:t>but</w:t>
      </w:r>
      <w:r w:rsidRPr="0063006F">
        <w:rPr>
          <w:rFonts w:ascii="Arial" w:hAnsi="Arial" w:cs="Arial"/>
          <w:spacing w:val="5"/>
          <w:sz w:val="20"/>
        </w:rPr>
        <w:t xml:space="preserve"> </w:t>
      </w:r>
      <w:r w:rsidRPr="0063006F">
        <w:rPr>
          <w:rFonts w:ascii="Arial" w:hAnsi="Arial" w:cs="Arial"/>
          <w:sz w:val="20"/>
        </w:rPr>
        <w:t>it</w:t>
      </w:r>
      <w:r w:rsidRPr="0063006F">
        <w:rPr>
          <w:rFonts w:ascii="Arial" w:hAnsi="Arial" w:cs="Arial"/>
          <w:spacing w:val="6"/>
          <w:sz w:val="20"/>
        </w:rPr>
        <w:t xml:space="preserve"> </w:t>
      </w:r>
      <w:r w:rsidRPr="0063006F">
        <w:rPr>
          <w:rFonts w:ascii="Arial" w:hAnsi="Arial" w:cs="Arial"/>
          <w:spacing w:val="-1"/>
          <w:sz w:val="20"/>
        </w:rPr>
        <w:t>may</w:t>
      </w:r>
      <w:r w:rsidRPr="0063006F">
        <w:rPr>
          <w:rFonts w:ascii="Arial" w:hAnsi="Arial" w:cs="Arial"/>
          <w:spacing w:val="8"/>
          <w:sz w:val="20"/>
        </w:rPr>
        <w:t xml:space="preserve"> </w:t>
      </w:r>
      <w:r w:rsidRPr="0063006F">
        <w:rPr>
          <w:rFonts w:ascii="Arial" w:hAnsi="Arial" w:cs="Arial"/>
          <w:spacing w:val="-1"/>
          <w:sz w:val="20"/>
        </w:rPr>
        <w:t>lead</w:t>
      </w:r>
      <w:r w:rsidRPr="0063006F">
        <w:rPr>
          <w:rFonts w:ascii="Arial" w:hAnsi="Arial" w:cs="Arial"/>
          <w:spacing w:val="6"/>
          <w:sz w:val="20"/>
        </w:rPr>
        <w:t xml:space="preserve"> </w:t>
      </w:r>
      <w:r w:rsidRPr="0063006F">
        <w:rPr>
          <w:rFonts w:ascii="Arial" w:hAnsi="Arial" w:cs="Arial"/>
          <w:sz w:val="20"/>
        </w:rPr>
        <w:t>to</w:t>
      </w:r>
      <w:r w:rsidRPr="0063006F">
        <w:rPr>
          <w:rFonts w:ascii="Arial" w:hAnsi="Arial" w:cs="Arial"/>
          <w:spacing w:val="123"/>
          <w:w w:val="99"/>
          <w:sz w:val="20"/>
        </w:rPr>
        <w:t xml:space="preserve"> </w:t>
      </w:r>
      <w:r w:rsidRPr="0063006F">
        <w:rPr>
          <w:rFonts w:ascii="Arial" w:hAnsi="Arial" w:cs="Arial"/>
          <w:sz w:val="20"/>
        </w:rPr>
        <w:t>a</w:t>
      </w:r>
      <w:r w:rsidRPr="0063006F">
        <w:rPr>
          <w:rFonts w:ascii="Arial" w:hAnsi="Arial" w:cs="Arial"/>
          <w:spacing w:val="53"/>
          <w:sz w:val="20"/>
        </w:rPr>
        <w:t xml:space="preserve"> </w:t>
      </w:r>
      <w:r w:rsidRPr="0063006F">
        <w:rPr>
          <w:rFonts w:ascii="Arial" w:hAnsi="Arial" w:cs="Arial"/>
          <w:sz w:val="20"/>
        </w:rPr>
        <w:t>recommendation</w:t>
      </w:r>
      <w:r w:rsidRPr="0063006F">
        <w:rPr>
          <w:rFonts w:ascii="Arial" w:hAnsi="Arial" w:cs="Arial"/>
          <w:spacing w:val="53"/>
          <w:sz w:val="20"/>
        </w:rPr>
        <w:t xml:space="preserve"> </w:t>
      </w:r>
      <w:r w:rsidRPr="0063006F">
        <w:rPr>
          <w:rFonts w:ascii="Arial" w:hAnsi="Arial" w:cs="Arial"/>
          <w:sz w:val="20"/>
        </w:rPr>
        <w:t>for</w:t>
      </w:r>
      <w:r w:rsidRPr="0063006F">
        <w:rPr>
          <w:rFonts w:ascii="Arial" w:hAnsi="Arial" w:cs="Arial"/>
          <w:spacing w:val="54"/>
          <w:sz w:val="20"/>
        </w:rPr>
        <w:t xml:space="preserve"> </w:t>
      </w:r>
      <w:r w:rsidRPr="0063006F">
        <w:rPr>
          <w:rFonts w:ascii="Arial" w:hAnsi="Arial" w:cs="Arial"/>
          <w:spacing w:val="-1"/>
          <w:sz w:val="20"/>
        </w:rPr>
        <w:t>dismissal</w:t>
      </w:r>
      <w:r w:rsidRPr="0063006F">
        <w:rPr>
          <w:rFonts w:ascii="Arial" w:hAnsi="Arial" w:cs="Arial"/>
          <w:spacing w:val="53"/>
          <w:sz w:val="20"/>
        </w:rPr>
        <w:t xml:space="preserve"> </w:t>
      </w:r>
      <w:r w:rsidRPr="0063006F">
        <w:rPr>
          <w:rFonts w:ascii="Arial" w:hAnsi="Arial" w:cs="Arial"/>
          <w:sz w:val="20"/>
        </w:rPr>
        <w:t>or</w:t>
      </w:r>
      <w:r w:rsidRPr="0063006F">
        <w:rPr>
          <w:rFonts w:ascii="Arial" w:hAnsi="Arial" w:cs="Arial"/>
          <w:spacing w:val="54"/>
          <w:sz w:val="20"/>
        </w:rPr>
        <w:t xml:space="preserve"> </w:t>
      </w:r>
      <w:r w:rsidRPr="0063006F">
        <w:rPr>
          <w:rFonts w:ascii="Arial" w:hAnsi="Arial" w:cs="Arial"/>
          <w:sz w:val="20"/>
        </w:rPr>
        <w:t>non-tenure.</w:t>
      </w:r>
      <w:r w:rsidRPr="0063006F">
        <w:rPr>
          <w:rFonts w:ascii="Arial" w:hAnsi="Arial" w:cs="Arial"/>
          <w:spacing w:val="53"/>
          <w:sz w:val="20"/>
        </w:rPr>
        <w:t xml:space="preserve"> </w:t>
      </w:r>
      <w:r w:rsidRPr="0063006F">
        <w:rPr>
          <w:rFonts w:ascii="Arial" w:hAnsi="Arial" w:cs="Arial"/>
          <w:sz w:val="20"/>
        </w:rPr>
        <w:t>It</w:t>
      </w:r>
      <w:r w:rsidRPr="0063006F">
        <w:rPr>
          <w:rFonts w:ascii="Arial" w:hAnsi="Arial" w:cs="Arial"/>
          <w:spacing w:val="53"/>
          <w:sz w:val="20"/>
        </w:rPr>
        <w:t xml:space="preserve"> </w:t>
      </w:r>
      <w:r w:rsidRPr="0063006F">
        <w:rPr>
          <w:rFonts w:ascii="Arial" w:hAnsi="Arial" w:cs="Arial"/>
          <w:sz w:val="20"/>
        </w:rPr>
        <w:t>should</w:t>
      </w:r>
      <w:r w:rsidRPr="0063006F">
        <w:rPr>
          <w:rFonts w:ascii="Arial" w:hAnsi="Arial" w:cs="Arial"/>
          <w:spacing w:val="53"/>
          <w:sz w:val="20"/>
        </w:rPr>
        <w:t xml:space="preserve"> </w:t>
      </w:r>
      <w:r w:rsidRPr="0063006F">
        <w:rPr>
          <w:rFonts w:ascii="Arial" w:hAnsi="Arial" w:cs="Arial"/>
          <w:spacing w:val="-1"/>
          <w:sz w:val="20"/>
        </w:rPr>
        <w:t>maintain</w:t>
      </w:r>
      <w:r w:rsidRPr="0063006F">
        <w:rPr>
          <w:rFonts w:ascii="Arial" w:hAnsi="Arial" w:cs="Arial"/>
          <w:spacing w:val="53"/>
          <w:sz w:val="20"/>
        </w:rPr>
        <w:t xml:space="preserve"> </w:t>
      </w:r>
      <w:r w:rsidRPr="0063006F">
        <w:rPr>
          <w:rFonts w:ascii="Arial" w:hAnsi="Arial" w:cs="Arial"/>
          <w:sz w:val="20"/>
        </w:rPr>
        <w:t>the</w:t>
      </w:r>
      <w:r w:rsidRPr="0063006F">
        <w:rPr>
          <w:rFonts w:ascii="Arial" w:hAnsi="Arial" w:cs="Arial"/>
          <w:spacing w:val="54"/>
          <w:sz w:val="20"/>
        </w:rPr>
        <w:t xml:space="preserve"> </w:t>
      </w:r>
      <w:r w:rsidRPr="0063006F">
        <w:rPr>
          <w:rFonts w:ascii="Arial" w:hAnsi="Arial" w:cs="Arial"/>
          <w:sz w:val="20"/>
        </w:rPr>
        <w:t>supportive</w:t>
      </w:r>
      <w:r w:rsidRPr="0063006F">
        <w:rPr>
          <w:rFonts w:ascii="Arial" w:hAnsi="Arial" w:cs="Arial"/>
          <w:spacing w:val="53"/>
          <w:sz w:val="20"/>
        </w:rPr>
        <w:t xml:space="preserve"> </w:t>
      </w:r>
      <w:r w:rsidRPr="0063006F">
        <w:rPr>
          <w:rFonts w:ascii="Arial" w:hAnsi="Arial" w:cs="Arial"/>
          <w:spacing w:val="-1"/>
          <w:sz w:val="20"/>
        </w:rPr>
        <w:t>climate</w:t>
      </w:r>
      <w:r w:rsidRPr="0063006F">
        <w:rPr>
          <w:rFonts w:ascii="Arial" w:hAnsi="Arial" w:cs="Arial"/>
          <w:spacing w:val="54"/>
          <w:sz w:val="20"/>
        </w:rPr>
        <w:t xml:space="preserve"> </w:t>
      </w:r>
      <w:r w:rsidRPr="0063006F">
        <w:rPr>
          <w:rFonts w:ascii="Arial" w:hAnsi="Arial" w:cs="Arial"/>
          <w:sz w:val="20"/>
        </w:rPr>
        <w:t>inherent</w:t>
      </w:r>
      <w:r w:rsidRPr="0063006F">
        <w:rPr>
          <w:rFonts w:ascii="Arial" w:hAnsi="Arial" w:cs="Arial"/>
          <w:spacing w:val="53"/>
          <w:sz w:val="20"/>
        </w:rPr>
        <w:t xml:space="preserve"> </w:t>
      </w:r>
      <w:r w:rsidRPr="0063006F">
        <w:rPr>
          <w:rFonts w:ascii="Arial" w:hAnsi="Arial" w:cs="Arial"/>
          <w:sz w:val="20"/>
        </w:rPr>
        <w:t>in</w:t>
      </w:r>
      <w:r w:rsidRPr="0063006F">
        <w:rPr>
          <w:rFonts w:ascii="Arial" w:hAnsi="Arial" w:cs="Arial"/>
          <w:spacing w:val="54"/>
          <w:sz w:val="20"/>
        </w:rPr>
        <w:t xml:space="preserve"> </w:t>
      </w:r>
      <w:r w:rsidRPr="0063006F">
        <w:rPr>
          <w:rFonts w:ascii="Arial" w:hAnsi="Arial" w:cs="Arial"/>
          <w:sz w:val="20"/>
        </w:rPr>
        <w:t>the</w:t>
      </w:r>
      <w:r w:rsidRPr="0063006F">
        <w:rPr>
          <w:rFonts w:ascii="Arial" w:hAnsi="Arial" w:cs="Arial"/>
          <w:spacing w:val="39"/>
          <w:w w:val="99"/>
          <w:sz w:val="20"/>
        </w:rPr>
        <w:t xml:space="preserve"> </w:t>
      </w:r>
      <w:r w:rsidRPr="0063006F">
        <w:rPr>
          <w:rFonts w:ascii="Arial" w:hAnsi="Arial" w:cs="Arial"/>
          <w:sz w:val="20"/>
        </w:rPr>
        <w:t>supportive</w:t>
      </w:r>
      <w:r w:rsidRPr="0063006F">
        <w:rPr>
          <w:rFonts w:ascii="Arial" w:hAnsi="Arial" w:cs="Arial"/>
          <w:spacing w:val="-6"/>
          <w:sz w:val="20"/>
        </w:rPr>
        <w:t xml:space="preserve"> </w:t>
      </w:r>
      <w:r w:rsidRPr="0063006F">
        <w:rPr>
          <w:rFonts w:ascii="Arial" w:hAnsi="Arial" w:cs="Arial"/>
          <w:sz w:val="20"/>
        </w:rPr>
        <w:t>supervision</w:t>
      </w:r>
      <w:r w:rsidRPr="0063006F">
        <w:rPr>
          <w:rFonts w:ascii="Arial" w:hAnsi="Arial" w:cs="Arial"/>
          <w:spacing w:val="-5"/>
          <w:sz w:val="20"/>
        </w:rPr>
        <w:t xml:space="preserve"> </w:t>
      </w:r>
      <w:r w:rsidRPr="0063006F">
        <w:rPr>
          <w:rFonts w:ascii="Arial" w:hAnsi="Arial" w:cs="Arial"/>
          <w:spacing w:val="-1"/>
          <w:sz w:val="20"/>
        </w:rPr>
        <w:t>process</w:t>
      </w:r>
      <w:r w:rsidRPr="0063006F">
        <w:rPr>
          <w:rFonts w:ascii="Arial" w:hAnsi="Arial" w:cs="Arial"/>
          <w:spacing w:val="-5"/>
          <w:sz w:val="20"/>
        </w:rPr>
        <w:t xml:space="preserve"> </w:t>
      </w:r>
      <w:r w:rsidRPr="0063006F">
        <w:rPr>
          <w:rFonts w:ascii="Arial" w:hAnsi="Arial" w:cs="Arial"/>
          <w:sz w:val="20"/>
        </w:rPr>
        <w:t>for</w:t>
      </w:r>
      <w:r w:rsidRPr="0063006F">
        <w:rPr>
          <w:rFonts w:ascii="Arial" w:hAnsi="Arial" w:cs="Arial"/>
          <w:spacing w:val="-6"/>
          <w:sz w:val="20"/>
        </w:rPr>
        <w:t xml:space="preserve"> </w:t>
      </w:r>
      <w:r w:rsidRPr="0063006F">
        <w:rPr>
          <w:rFonts w:ascii="Arial" w:hAnsi="Arial" w:cs="Arial"/>
          <w:sz w:val="20"/>
        </w:rPr>
        <w:t>as</w:t>
      </w:r>
      <w:r w:rsidRPr="0063006F">
        <w:rPr>
          <w:rFonts w:ascii="Arial" w:hAnsi="Arial" w:cs="Arial"/>
          <w:spacing w:val="-5"/>
          <w:sz w:val="20"/>
        </w:rPr>
        <w:t xml:space="preserve"> </w:t>
      </w:r>
      <w:r w:rsidRPr="0063006F">
        <w:rPr>
          <w:rFonts w:ascii="Arial" w:hAnsi="Arial" w:cs="Arial"/>
          <w:sz w:val="20"/>
        </w:rPr>
        <w:t>long</w:t>
      </w:r>
      <w:r w:rsidRPr="0063006F">
        <w:rPr>
          <w:rFonts w:ascii="Arial" w:hAnsi="Arial" w:cs="Arial"/>
          <w:spacing w:val="-5"/>
          <w:sz w:val="20"/>
        </w:rPr>
        <w:t xml:space="preserve"> </w:t>
      </w:r>
      <w:r w:rsidRPr="0063006F">
        <w:rPr>
          <w:rFonts w:ascii="Arial" w:hAnsi="Arial" w:cs="Arial"/>
          <w:sz w:val="20"/>
        </w:rPr>
        <w:t>as</w:t>
      </w:r>
      <w:r w:rsidRPr="0063006F">
        <w:rPr>
          <w:rFonts w:ascii="Arial" w:hAnsi="Arial" w:cs="Arial"/>
          <w:spacing w:val="-5"/>
          <w:sz w:val="20"/>
        </w:rPr>
        <w:t xml:space="preserve"> </w:t>
      </w:r>
      <w:r w:rsidRPr="0063006F">
        <w:rPr>
          <w:rFonts w:ascii="Arial" w:hAnsi="Arial" w:cs="Arial"/>
          <w:sz w:val="20"/>
        </w:rPr>
        <w:t>is</w:t>
      </w:r>
      <w:r w:rsidRPr="0063006F">
        <w:rPr>
          <w:rFonts w:ascii="Arial" w:hAnsi="Arial" w:cs="Arial"/>
          <w:spacing w:val="-6"/>
          <w:sz w:val="20"/>
        </w:rPr>
        <w:t xml:space="preserve"> </w:t>
      </w:r>
      <w:r w:rsidRPr="0063006F">
        <w:rPr>
          <w:rFonts w:ascii="Arial" w:hAnsi="Arial" w:cs="Arial"/>
          <w:sz w:val="20"/>
        </w:rPr>
        <w:t>feasible</w:t>
      </w:r>
      <w:r w:rsidRPr="0063006F">
        <w:rPr>
          <w:rFonts w:ascii="Arial" w:hAnsi="Arial" w:cs="Arial"/>
          <w:spacing w:val="-5"/>
          <w:sz w:val="20"/>
        </w:rPr>
        <w:t xml:space="preserve"> </w:t>
      </w:r>
      <w:r w:rsidRPr="0063006F">
        <w:rPr>
          <w:rFonts w:ascii="Arial" w:hAnsi="Arial" w:cs="Arial"/>
          <w:sz w:val="20"/>
        </w:rPr>
        <w:t>to</w:t>
      </w:r>
      <w:r w:rsidRPr="0063006F">
        <w:rPr>
          <w:rFonts w:ascii="Arial" w:hAnsi="Arial" w:cs="Arial"/>
          <w:spacing w:val="-5"/>
          <w:sz w:val="20"/>
        </w:rPr>
        <w:t xml:space="preserve"> </w:t>
      </w:r>
      <w:r w:rsidRPr="0063006F">
        <w:rPr>
          <w:rFonts w:ascii="Arial" w:hAnsi="Arial" w:cs="Arial"/>
          <w:sz w:val="20"/>
        </w:rPr>
        <w:t>foster</w:t>
      </w:r>
      <w:r w:rsidRPr="0063006F">
        <w:rPr>
          <w:rFonts w:ascii="Arial" w:hAnsi="Arial" w:cs="Arial"/>
          <w:spacing w:val="-5"/>
          <w:sz w:val="20"/>
        </w:rPr>
        <w:t xml:space="preserve"> </w:t>
      </w:r>
      <w:r w:rsidRPr="0063006F">
        <w:rPr>
          <w:rFonts w:ascii="Arial" w:hAnsi="Arial" w:cs="Arial"/>
          <w:sz w:val="20"/>
        </w:rPr>
        <w:t>growth.</w:t>
      </w:r>
    </w:p>
    <w:p w:rsidR="006C7D2D" w:rsidRPr="0063006F" w:rsidRDefault="006C7D2D">
      <w:pPr>
        <w:spacing w:before="4" w:line="180" w:lineRule="exact"/>
        <w:rPr>
          <w:rFonts w:ascii="Arial" w:hAnsi="Arial" w:cs="Arial"/>
          <w:sz w:val="16"/>
          <w:szCs w:val="18"/>
        </w:rPr>
      </w:pPr>
    </w:p>
    <w:p w:rsidR="006C7D2D" w:rsidRPr="0063006F" w:rsidRDefault="0079111E">
      <w:pPr>
        <w:spacing w:before="71"/>
        <w:ind w:left="107"/>
        <w:rPr>
          <w:rFonts w:ascii="Arial" w:eastAsia="Times New Roman" w:hAnsi="Arial" w:cs="Arial"/>
          <w:sz w:val="20"/>
        </w:rPr>
      </w:pPr>
      <w:r w:rsidRPr="0063006F">
        <w:rPr>
          <w:rFonts w:ascii="Arial" w:hAnsi="Arial" w:cs="Arial"/>
          <w:b/>
          <w:spacing w:val="-1"/>
          <w:sz w:val="20"/>
          <w:highlight w:val="lightGray"/>
        </w:rPr>
        <w:t>S</w:t>
      </w:r>
      <w:r w:rsidRPr="0063006F">
        <w:rPr>
          <w:rFonts w:ascii="Arial" w:hAnsi="Arial" w:cs="Arial"/>
          <w:b/>
          <w:spacing w:val="-1"/>
          <w:sz w:val="16"/>
          <w:highlight w:val="lightGray"/>
        </w:rPr>
        <w:t>TEPS</w:t>
      </w:r>
      <w:r w:rsidRPr="0063006F">
        <w:rPr>
          <w:rFonts w:ascii="Arial" w:hAnsi="Arial" w:cs="Arial"/>
          <w:b/>
          <w:spacing w:val="-2"/>
          <w:sz w:val="16"/>
          <w:highlight w:val="lightGray"/>
        </w:rPr>
        <w:t xml:space="preserve"> </w:t>
      </w:r>
      <w:r w:rsidRPr="0063006F">
        <w:rPr>
          <w:rFonts w:ascii="Arial" w:hAnsi="Arial" w:cs="Arial"/>
          <w:b/>
          <w:spacing w:val="-1"/>
          <w:sz w:val="16"/>
          <w:highlight w:val="lightGray"/>
        </w:rPr>
        <w:t xml:space="preserve">IN THE </w:t>
      </w:r>
      <w:r w:rsidRPr="0063006F">
        <w:rPr>
          <w:rFonts w:ascii="Arial" w:hAnsi="Arial" w:cs="Arial"/>
          <w:b/>
          <w:spacing w:val="-1"/>
          <w:sz w:val="20"/>
          <w:highlight w:val="lightGray"/>
        </w:rPr>
        <w:t>P</w:t>
      </w:r>
      <w:r w:rsidRPr="0063006F">
        <w:rPr>
          <w:rFonts w:ascii="Arial" w:hAnsi="Arial" w:cs="Arial"/>
          <w:b/>
          <w:spacing w:val="-1"/>
          <w:sz w:val="16"/>
          <w:highlight w:val="lightGray"/>
        </w:rPr>
        <w:t>ROCESS</w:t>
      </w:r>
      <w:r w:rsidRPr="0063006F">
        <w:rPr>
          <w:rFonts w:ascii="Arial" w:hAnsi="Arial" w:cs="Arial"/>
          <w:b/>
          <w:spacing w:val="-1"/>
          <w:sz w:val="20"/>
          <w:highlight w:val="lightGray"/>
        </w:rPr>
        <w:t>:</w:t>
      </w:r>
    </w:p>
    <w:p w:rsidR="006C7D2D" w:rsidRPr="0063006F" w:rsidRDefault="006C7D2D">
      <w:pPr>
        <w:spacing w:before="17" w:line="260" w:lineRule="exact"/>
        <w:rPr>
          <w:rFonts w:ascii="Arial" w:hAnsi="Arial" w:cs="Arial"/>
          <w:sz w:val="24"/>
          <w:szCs w:val="26"/>
        </w:rPr>
      </w:pPr>
    </w:p>
    <w:p w:rsidR="006C7D2D" w:rsidRPr="0063006F" w:rsidRDefault="0079111E">
      <w:pPr>
        <w:ind w:left="468" w:right="853"/>
        <w:rPr>
          <w:rFonts w:ascii="Arial" w:eastAsia="Times New Roman" w:hAnsi="Arial" w:cs="Arial"/>
          <w:szCs w:val="24"/>
        </w:rPr>
      </w:pPr>
      <w:r w:rsidRPr="00A55185">
        <w:rPr>
          <w:rFonts w:ascii="Arial" w:hAnsi="Arial" w:cs="Arial"/>
          <w:b/>
          <w:spacing w:val="-1"/>
        </w:rPr>
        <w:t>S</w:t>
      </w:r>
      <w:r w:rsidRPr="00A55185">
        <w:rPr>
          <w:rFonts w:ascii="Arial" w:hAnsi="Arial" w:cs="Arial"/>
          <w:b/>
          <w:spacing w:val="-1"/>
          <w:sz w:val="18"/>
        </w:rPr>
        <w:t xml:space="preserve">TEP </w:t>
      </w:r>
      <w:r w:rsidRPr="00A55185">
        <w:rPr>
          <w:rFonts w:ascii="Arial" w:hAnsi="Arial" w:cs="Arial"/>
          <w:b/>
        </w:rPr>
        <w:t>1</w:t>
      </w:r>
      <w:r w:rsidRPr="0063006F">
        <w:rPr>
          <w:rFonts w:ascii="Arial" w:hAnsi="Arial" w:cs="Arial"/>
          <w:b/>
        </w:rPr>
        <w:t>:</w:t>
      </w:r>
      <w:r w:rsidRPr="0063006F">
        <w:rPr>
          <w:rFonts w:ascii="Arial" w:hAnsi="Arial" w:cs="Arial"/>
          <w:b/>
          <w:spacing w:val="34"/>
        </w:rPr>
        <w:t xml:space="preserve"> </w:t>
      </w:r>
      <w:r w:rsidRPr="0063006F">
        <w:rPr>
          <w:rFonts w:ascii="Arial" w:hAnsi="Arial" w:cs="Arial"/>
          <w:b/>
          <w:spacing w:val="-1"/>
        </w:rPr>
        <w:t>Placement</w:t>
      </w:r>
    </w:p>
    <w:p w:rsidR="006C7D2D" w:rsidRPr="0063006F" w:rsidRDefault="006C7D2D">
      <w:pPr>
        <w:spacing w:before="11" w:line="240" w:lineRule="exact"/>
        <w:rPr>
          <w:rFonts w:ascii="Arial" w:hAnsi="Arial" w:cs="Arial"/>
          <w:szCs w:val="24"/>
        </w:rPr>
      </w:pPr>
    </w:p>
    <w:p w:rsidR="006C7D2D" w:rsidRPr="0063006F" w:rsidRDefault="0079111E">
      <w:pPr>
        <w:numPr>
          <w:ilvl w:val="0"/>
          <w:numId w:val="6"/>
        </w:numPr>
        <w:tabs>
          <w:tab w:val="left" w:pos="829"/>
        </w:tabs>
        <w:spacing w:line="276" w:lineRule="auto"/>
        <w:ind w:right="114" w:hanging="360"/>
        <w:jc w:val="both"/>
        <w:rPr>
          <w:rFonts w:ascii="Arial" w:eastAsia="Times New Roman" w:hAnsi="Arial" w:cs="Arial"/>
          <w:sz w:val="20"/>
        </w:rPr>
      </w:pPr>
      <w:r w:rsidRPr="0063006F">
        <w:rPr>
          <w:rFonts w:ascii="Arial" w:hAnsi="Arial" w:cs="Arial"/>
          <w:sz w:val="20"/>
        </w:rPr>
        <w:t>Based</w:t>
      </w:r>
      <w:r w:rsidRPr="0063006F">
        <w:rPr>
          <w:rFonts w:ascii="Arial" w:hAnsi="Arial" w:cs="Arial"/>
          <w:spacing w:val="28"/>
          <w:sz w:val="20"/>
        </w:rPr>
        <w:t xml:space="preserve"> </w:t>
      </w:r>
      <w:r w:rsidRPr="0063006F">
        <w:rPr>
          <w:rFonts w:ascii="Arial" w:hAnsi="Arial" w:cs="Arial"/>
          <w:sz w:val="20"/>
        </w:rPr>
        <w:t>on</w:t>
      </w:r>
      <w:r w:rsidRPr="0063006F">
        <w:rPr>
          <w:rFonts w:ascii="Arial" w:hAnsi="Arial" w:cs="Arial"/>
          <w:spacing w:val="29"/>
          <w:sz w:val="20"/>
        </w:rPr>
        <w:t xml:space="preserve"> </w:t>
      </w:r>
      <w:r w:rsidRPr="0063006F">
        <w:rPr>
          <w:rFonts w:ascii="Arial" w:hAnsi="Arial" w:cs="Arial"/>
          <w:spacing w:val="-1"/>
          <w:sz w:val="20"/>
        </w:rPr>
        <w:t>administrative</w:t>
      </w:r>
      <w:r w:rsidRPr="0063006F">
        <w:rPr>
          <w:rFonts w:ascii="Arial" w:hAnsi="Arial" w:cs="Arial"/>
          <w:spacing w:val="29"/>
          <w:sz w:val="20"/>
        </w:rPr>
        <w:t xml:space="preserve"> </w:t>
      </w:r>
      <w:r w:rsidRPr="0063006F">
        <w:rPr>
          <w:rFonts w:ascii="Arial" w:hAnsi="Arial" w:cs="Arial"/>
          <w:sz w:val="20"/>
        </w:rPr>
        <w:t>summative</w:t>
      </w:r>
      <w:r w:rsidRPr="0063006F">
        <w:rPr>
          <w:rFonts w:ascii="Arial" w:hAnsi="Arial" w:cs="Arial"/>
          <w:spacing w:val="29"/>
          <w:sz w:val="20"/>
        </w:rPr>
        <w:t xml:space="preserve"> </w:t>
      </w:r>
      <w:r w:rsidRPr="0063006F">
        <w:rPr>
          <w:rFonts w:ascii="Arial" w:hAnsi="Arial" w:cs="Arial"/>
          <w:spacing w:val="-1"/>
          <w:sz w:val="20"/>
        </w:rPr>
        <w:t>documentation</w:t>
      </w:r>
      <w:r w:rsidRPr="0063006F">
        <w:rPr>
          <w:rFonts w:ascii="Arial" w:hAnsi="Arial" w:cs="Arial"/>
          <w:spacing w:val="29"/>
          <w:sz w:val="20"/>
        </w:rPr>
        <w:t xml:space="preserve"> </w:t>
      </w:r>
      <w:r w:rsidRPr="0063006F">
        <w:rPr>
          <w:rFonts w:ascii="Arial" w:hAnsi="Arial" w:cs="Arial"/>
          <w:sz w:val="20"/>
        </w:rPr>
        <w:t>of</w:t>
      </w:r>
      <w:r w:rsidRPr="0063006F">
        <w:rPr>
          <w:rFonts w:ascii="Arial" w:hAnsi="Arial" w:cs="Arial"/>
          <w:spacing w:val="28"/>
          <w:sz w:val="20"/>
        </w:rPr>
        <w:t xml:space="preserve"> </w:t>
      </w:r>
      <w:r w:rsidRPr="0063006F">
        <w:rPr>
          <w:rFonts w:ascii="Arial" w:hAnsi="Arial" w:cs="Arial"/>
          <w:sz w:val="20"/>
        </w:rPr>
        <w:t>the</w:t>
      </w:r>
      <w:r w:rsidRPr="0063006F">
        <w:rPr>
          <w:rFonts w:ascii="Arial" w:hAnsi="Arial" w:cs="Arial"/>
          <w:spacing w:val="28"/>
          <w:sz w:val="20"/>
        </w:rPr>
        <w:t xml:space="preserve"> </w:t>
      </w:r>
      <w:r w:rsidRPr="0063006F">
        <w:rPr>
          <w:rFonts w:ascii="Arial" w:hAnsi="Arial" w:cs="Arial"/>
          <w:sz w:val="20"/>
        </w:rPr>
        <w:t>lack</w:t>
      </w:r>
      <w:r w:rsidRPr="0063006F">
        <w:rPr>
          <w:rFonts w:ascii="Arial" w:hAnsi="Arial" w:cs="Arial"/>
          <w:spacing w:val="29"/>
          <w:sz w:val="20"/>
        </w:rPr>
        <w:t xml:space="preserve"> </w:t>
      </w:r>
      <w:r w:rsidRPr="0063006F">
        <w:rPr>
          <w:rFonts w:ascii="Arial" w:hAnsi="Arial" w:cs="Arial"/>
          <w:sz w:val="20"/>
        </w:rPr>
        <w:t>of</w:t>
      </w:r>
      <w:r w:rsidRPr="0063006F">
        <w:rPr>
          <w:rFonts w:ascii="Arial" w:hAnsi="Arial" w:cs="Arial"/>
          <w:spacing w:val="28"/>
          <w:sz w:val="20"/>
        </w:rPr>
        <w:t xml:space="preserve"> </w:t>
      </w:r>
      <w:r w:rsidRPr="0063006F">
        <w:rPr>
          <w:rFonts w:ascii="Arial" w:hAnsi="Arial" w:cs="Arial"/>
          <w:sz w:val="20"/>
        </w:rPr>
        <w:t>employee</w:t>
      </w:r>
      <w:r w:rsidRPr="0063006F">
        <w:rPr>
          <w:rFonts w:ascii="Arial" w:hAnsi="Arial" w:cs="Arial"/>
          <w:spacing w:val="29"/>
          <w:sz w:val="20"/>
        </w:rPr>
        <w:t xml:space="preserve"> </w:t>
      </w:r>
      <w:r w:rsidRPr="0063006F">
        <w:rPr>
          <w:rFonts w:ascii="Arial" w:hAnsi="Arial" w:cs="Arial"/>
          <w:sz w:val="20"/>
        </w:rPr>
        <w:t>effectiveness,</w:t>
      </w:r>
      <w:r w:rsidRPr="0063006F">
        <w:rPr>
          <w:rFonts w:ascii="Arial" w:hAnsi="Arial" w:cs="Arial"/>
          <w:spacing w:val="28"/>
          <w:sz w:val="20"/>
        </w:rPr>
        <w:t xml:space="preserve"> </w:t>
      </w:r>
      <w:r w:rsidRPr="0063006F">
        <w:rPr>
          <w:rFonts w:ascii="Arial" w:hAnsi="Arial" w:cs="Arial"/>
          <w:sz w:val="20"/>
        </w:rPr>
        <w:t>the</w:t>
      </w:r>
      <w:r w:rsidRPr="0063006F">
        <w:rPr>
          <w:rFonts w:ascii="Arial" w:hAnsi="Arial" w:cs="Arial"/>
          <w:spacing w:val="50"/>
          <w:w w:val="99"/>
          <w:sz w:val="20"/>
        </w:rPr>
        <w:t xml:space="preserve"> </w:t>
      </w:r>
      <w:r w:rsidRPr="0063006F">
        <w:rPr>
          <w:rFonts w:ascii="Arial" w:hAnsi="Arial" w:cs="Arial"/>
          <w:spacing w:val="-1"/>
          <w:sz w:val="20"/>
        </w:rPr>
        <w:t>administrator</w:t>
      </w:r>
      <w:r w:rsidRPr="0063006F">
        <w:rPr>
          <w:rFonts w:ascii="Arial" w:hAnsi="Arial" w:cs="Arial"/>
          <w:spacing w:val="1"/>
          <w:sz w:val="20"/>
        </w:rPr>
        <w:t xml:space="preserve"> </w:t>
      </w:r>
      <w:r w:rsidRPr="0063006F">
        <w:rPr>
          <w:rFonts w:ascii="Arial" w:hAnsi="Arial" w:cs="Arial"/>
          <w:sz w:val="20"/>
        </w:rPr>
        <w:t>will</w:t>
      </w:r>
      <w:r w:rsidRPr="0063006F">
        <w:rPr>
          <w:rFonts w:ascii="Arial" w:hAnsi="Arial" w:cs="Arial"/>
          <w:spacing w:val="1"/>
          <w:sz w:val="20"/>
        </w:rPr>
        <w:t xml:space="preserve"> </w:t>
      </w:r>
      <w:r w:rsidRPr="0063006F">
        <w:rPr>
          <w:rFonts w:ascii="Arial" w:hAnsi="Arial" w:cs="Arial"/>
          <w:sz w:val="20"/>
        </w:rPr>
        <w:t>assign the</w:t>
      </w:r>
      <w:r w:rsidRPr="0063006F">
        <w:rPr>
          <w:rFonts w:ascii="Arial" w:hAnsi="Arial" w:cs="Arial"/>
          <w:spacing w:val="1"/>
          <w:sz w:val="20"/>
        </w:rPr>
        <w:t xml:space="preserve"> </w:t>
      </w:r>
      <w:r w:rsidRPr="0063006F">
        <w:rPr>
          <w:rFonts w:ascii="Arial" w:hAnsi="Arial" w:cs="Arial"/>
          <w:sz w:val="20"/>
        </w:rPr>
        <w:t>staff</w:t>
      </w:r>
      <w:r w:rsidRPr="0063006F">
        <w:rPr>
          <w:rFonts w:ascii="Arial" w:hAnsi="Arial" w:cs="Arial"/>
          <w:spacing w:val="1"/>
          <w:sz w:val="20"/>
        </w:rPr>
        <w:t xml:space="preserve"> </w:t>
      </w:r>
      <w:r w:rsidRPr="0063006F">
        <w:rPr>
          <w:rFonts w:ascii="Arial" w:hAnsi="Arial" w:cs="Arial"/>
          <w:sz w:val="20"/>
        </w:rPr>
        <w:t>member to</w:t>
      </w:r>
      <w:r w:rsidRPr="0063006F">
        <w:rPr>
          <w:rFonts w:ascii="Arial" w:hAnsi="Arial" w:cs="Arial"/>
          <w:spacing w:val="1"/>
          <w:sz w:val="20"/>
        </w:rPr>
        <w:t xml:space="preserve"> </w:t>
      </w:r>
      <w:r w:rsidRPr="0063006F">
        <w:rPr>
          <w:rFonts w:ascii="Arial" w:hAnsi="Arial" w:cs="Arial"/>
          <w:sz w:val="20"/>
        </w:rPr>
        <w:t xml:space="preserve">the </w:t>
      </w:r>
      <w:r w:rsidRPr="0063006F">
        <w:rPr>
          <w:rFonts w:ascii="Arial" w:hAnsi="Arial" w:cs="Arial"/>
          <w:i/>
          <w:spacing w:val="-1"/>
          <w:sz w:val="20"/>
        </w:rPr>
        <w:t>Individual</w:t>
      </w:r>
      <w:r w:rsidRPr="0063006F">
        <w:rPr>
          <w:rFonts w:ascii="Arial" w:hAnsi="Arial" w:cs="Arial"/>
          <w:i/>
          <w:sz w:val="20"/>
        </w:rPr>
        <w:t xml:space="preserve"> </w:t>
      </w:r>
      <w:r w:rsidRPr="0063006F">
        <w:rPr>
          <w:rFonts w:ascii="Arial" w:hAnsi="Arial" w:cs="Arial"/>
          <w:i/>
          <w:spacing w:val="-1"/>
          <w:sz w:val="20"/>
        </w:rPr>
        <w:t>Support</w:t>
      </w:r>
      <w:r w:rsidRPr="0063006F">
        <w:rPr>
          <w:rFonts w:ascii="Arial" w:hAnsi="Arial" w:cs="Arial"/>
          <w:i/>
          <w:sz w:val="20"/>
        </w:rPr>
        <w:t xml:space="preserve"> Plan</w:t>
      </w:r>
      <w:r w:rsidRPr="0063006F">
        <w:rPr>
          <w:rFonts w:ascii="Arial" w:hAnsi="Arial" w:cs="Arial"/>
          <w:i/>
          <w:spacing w:val="-1"/>
          <w:sz w:val="20"/>
        </w:rPr>
        <w:t xml:space="preserve"> </w:t>
      </w:r>
      <w:r w:rsidRPr="0063006F">
        <w:rPr>
          <w:rFonts w:ascii="Arial" w:hAnsi="Arial" w:cs="Arial"/>
          <w:spacing w:val="-1"/>
          <w:sz w:val="20"/>
        </w:rPr>
        <w:t>option.</w:t>
      </w:r>
      <w:r w:rsidRPr="0063006F">
        <w:rPr>
          <w:rFonts w:ascii="Arial" w:hAnsi="Arial" w:cs="Arial"/>
          <w:spacing w:val="1"/>
          <w:sz w:val="20"/>
        </w:rPr>
        <w:t xml:space="preserve"> </w:t>
      </w:r>
      <w:r w:rsidRPr="0063006F">
        <w:rPr>
          <w:rFonts w:ascii="Arial" w:hAnsi="Arial" w:cs="Arial"/>
          <w:sz w:val="20"/>
        </w:rPr>
        <w:t>A letter</w:t>
      </w:r>
      <w:r w:rsidRPr="0063006F">
        <w:rPr>
          <w:rFonts w:ascii="Arial" w:hAnsi="Arial" w:cs="Arial"/>
          <w:spacing w:val="1"/>
          <w:sz w:val="20"/>
        </w:rPr>
        <w:t xml:space="preserve"> </w:t>
      </w:r>
      <w:r w:rsidRPr="0063006F">
        <w:rPr>
          <w:rFonts w:ascii="Arial" w:hAnsi="Arial" w:cs="Arial"/>
          <w:spacing w:val="-1"/>
          <w:sz w:val="20"/>
        </w:rPr>
        <w:t>will</w:t>
      </w:r>
      <w:r w:rsidRPr="0063006F">
        <w:rPr>
          <w:rFonts w:ascii="Arial" w:hAnsi="Arial" w:cs="Arial"/>
          <w:spacing w:val="1"/>
          <w:sz w:val="20"/>
        </w:rPr>
        <w:t xml:space="preserve"> </w:t>
      </w:r>
      <w:r w:rsidRPr="0063006F">
        <w:rPr>
          <w:rFonts w:ascii="Arial" w:hAnsi="Arial" w:cs="Arial"/>
          <w:sz w:val="20"/>
        </w:rPr>
        <w:t>be sent</w:t>
      </w:r>
      <w:r w:rsidRPr="0063006F">
        <w:rPr>
          <w:rFonts w:ascii="Arial" w:hAnsi="Arial" w:cs="Arial"/>
          <w:spacing w:val="1"/>
          <w:sz w:val="20"/>
        </w:rPr>
        <w:t xml:space="preserve"> </w:t>
      </w:r>
      <w:r w:rsidRPr="0063006F">
        <w:rPr>
          <w:rFonts w:ascii="Arial" w:hAnsi="Arial" w:cs="Arial"/>
          <w:spacing w:val="-1"/>
          <w:sz w:val="20"/>
        </w:rPr>
        <w:t>to</w:t>
      </w:r>
      <w:r w:rsidRPr="0063006F">
        <w:rPr>
          <w:rFonts w:ascii="Arial" w:hAnsi="Arial" w:cs="Arial"/>
          <w:spacing w:val="71"/>
          <w:w w:val="99"/>
          <w:sz w:val="20"/>
        </w:rPr>
        <w:t xml:space="preserve"> </w:t>
      </w:r>
      <w:r w:rsidRPr="0063006F">
        <w:rPr>
          <w:rFonts w:ascii="Arial" w:hAnsi="Arial" w:cs="Arial"/>
          <w:sz w:val="20"/>
        </w:rPr>
        <w:t>the</w:t>
      </w:r>
      <w:r w:rsidRPr="0063006F">
        <w:rPr>
          <w:rFonts w:ascii="Arial" w:hAnsi="Arial" w:cs="Arial"/>
          <w:spacing w:val="20"/>
          <w:sz w:val="20"/>
        </w:rPr>
        <w:t xml:space="preserve"> </w:t>
      </w:r>
      <w:r w:rsidRPr="0063006F">
        <w:rPr>
          <w:rFonts w:ascii="Arial" w:hAnsi="Arial" w:cs="Arial"/>
          <w:sz w:val="20"/>
        </w:rPr>
        <w:t>staff</w:t>
      </w:r>
      <w:r w:rsidRPr="0063006F">
        <w:rPr>
          <w:rFonts w:ascii="Arial" w:hAnsi="Arial" w:cs="Arial"/>
          <w:spacing w:val="21"/>
          <w:sz w:val="20"/>
        </w:rPr>
        <w:t xml:space="preserve"> </w:t>
      </w:r>
      <w:r w:rsidRPr="0063006F">
        <w:rPr>
          <w:rFonts w:ascii="Arial" w:hAnsi="Arial" w:cs="Arial"/>
          <w:spacing w:val="-1"/>
          <w:sz w:val="20"/>
        </w:rPr>
        <w:t>member</w:t>
      </w:r>
      <w:r w:rsidRPr="0063006F">
        <w:rPr>
          <w:rFonts w:ascii="Arial" w:hAnsi="Arial" w:cs="Arial"/>
          <w:spacing w:val="20"/>
          <w:sz w:val="20"/>
        </w:rPr>
        <w:t xml:space="preserve"> </w:t>
      </w:r>
      <w:r w:rsidRPr="0063006F">
        <w:rPr>
          <w:rFonts w:ascii="Arial" w:hAnsi="Arial" w:cs="Arial"/>
          <w:sz w:val="20"/>
        </w:rPr>
        <w:t>to</w:t>
      </w:r>
      <w:r w:rsidRPr="0063006F">
        <w:rPr>
          <w:rFonts w:ascii="Arial" w:hAnsi="Arial" w:cs="Arial"/>
          <w:spacing w:val="20"/>
          <w:sz w:val="20"/>
        </w:rPr>
        <w:t xml:space="preserve"> </w:t>
      </w:r>
      <w:r w:rsidRPr="0063006F">
        <w:rPr>
          <w:rFonts w:ascii="Arial" w:hAnsi="Arial" w:cs="Arial"/>
          <w:sz w:val="20"/>
        </w:rPr>
        <w:t>formally</w:t>
      </w:r>
      <w:r w:rsidRPr="0063006F">
        <w:rPr>
          <w:rFonts w:ascii="Arial" w:hAnsi="Arial" w:cs="Arial"/>
          <w:spacing w:val="22"/>
          <w:sz w:val="20"/>
        </w:rPr>
        <w:t xml:space="preserve"> </w:t>
      </w:r>
      <w:r w:rsidRPr="0063006F">
        <w:rPr>
          <w:rFonts w:ascii="Arial" w:hAnsi="Arial" w:cs="Arial"/>
          <w:spacing w:val="-1"/>
          <w:sz w:val="20"/>
        </w:rPr>
        <w:t>notify</w:t>
      </w:r>
      <w:r w:rsidRPr="0063006F">
        <w:rPr>
          <w:rFonts w:ascii="Arial" w:hAnsi="Arial" w:cs="Arial"/>
          <w:spacing w:val="21"/>
          <w:sz w:val="20"/>
        </w:rPr>
        <w:t xml:space="preserve"> </w:t>
      </w:r>
      <w:r w:rsidRPr="0063006F">
        <w:rPr>
          <w:rFonts w:ascii="Arial" w:hAnsi="Arial" w:cs="Arial"/>
          <w:spacing w:val="-1"/>
          <w:sz w:val="20"/>
        </w:rPr>
        <w:t>him/her</w:t>
      </w:r>
      <w:r w:rsidRPr="0063006F">
        <w:rPr>
          <w:rFonts w:ascii="Arial" w:hAnsi="Arial" w:cs="Arial"/>
          <w:spacing w:val="20"/>
          <w:sz w:val="20"/>
        </w:rPr>
        <w:t xml:space="preserve"> </w:t>
      </w:r>
      <w:r w:rsidRPr="0063006F">
        <w:rPr>
          <w:rFonts w:ascii="Arial" w:hAnsi="Arial" w:cs="Arial"/>
          <w:sz w:val="20"/>
        </w:rPr>
        <w:t>of</w:t>
      </w:r>
      <w:r w:rsidRPr="0063006F">
        <w:rPr>
          <w:rFonts w:ascii="Arial" w:hAnsi="Arial" w:cs="Arial"/>
          <w:spacing w:val="20"/>
          <w:sz w:val="20"/>
        </w:rPr>
        <w:t xml:space="preserve"> </w:t>
      </w:r>
      <w:r w:rsidRPr="0063006F">
        <w:rPr>
          <w:rFonts w:ascii="Arial" w:hAnsi="Arial" w:cs="Arial"/>
          <w:spacing w:val="-1"/>
          <w:sz w:val="20"/>
        </w:rPr>
        <w:t>placement</w:t>
      </w:r>
      <w:r w:rsidRPr="0063006F">
        <w:rPr>
          <w:rFonts w:ascii="Arial" w:hAnsi="Arial" w:cs="Arial"/>
          <w:spacing w:val="21"/>
          <w:sz w:val="20"/>
        </w:rPr>
        <w:t xml:space="preserve"> </w:t>
      </w:r>
      <w:r w:rsidRPr="0063006F">
        <w:rPr>
          <w:rFonts w:ascii="Arial" w:hAnsi="Arial" w:cs="Arial"/>
          <w:sz w:val="20"/>
        </w:rPr>
        <w:t>into</w:t>
      </w:r>
      <w:r w:rsidRPr="0063006F">
        <w:rPr>
          <w:rFonts w:ascii="Arial" w:hAnsi="Arial" w:cs="Arial"/>
          <w:spacing w:val="20"/>
          <w:sz w:val="20"/>
        </w:rPr>
        <w:t xml:space="preserve"> </w:t>
      </w:r>
      <w:r w:rsidRPr="0063006F">
        <w:rPr>
          <w:rFonts w:ascii="Arial" w:hAnsi="Arial" w:cs="Arial"/>
          <w:sz w:val="20"/>
        </w:rPr>
        <w:t>the</w:t>
      </w:r>
      <w:r w:rsidRPr="0063006F">
        <w:rPr>
          <w:rFonts w:ascii="Arial" w:hAnsi="Arial" w:cs="Arial"/>
          <w:spacing w:val="19"/>
          <w:sz w:val="20"/>
        </w:rPr>
        <w:t xml:space="preserve"> </w:t>
      </w:r>
      <w:r w:rsidRPr="0063006F">
        <w:rPr>
          <w:rFonts w:ascii="Arial" w:hAnsi="Arial" w:cs="Arial"/>
          <w:i/>
          <w:sz w:val="20"/>
        </w:rPr>
        <w:t>Individual</w:t>
      </w:r>
      <w:r w:rsidRPr="0063006F">
        <w:rPr>
          <w:rFonts w:ascii="Arial" w:hAnsi="Arial" w:cs="Arial"/>
          <w:i/>
          <w:spacing w:val="19"/>
          <w:sz w:val="20"/>
        </w:rPr>
        <w:t xml:space="preserve"> </w:t>
      </w:r>
      <w:r w:rsidRPr="0063006F">
        <w:rPr>
          <w:rFonts w:ascii="Arial" w:hAnsi="Arial" w:cs="Arial"/>
          <w:i/>
          <w:spacing w:val="-1"/>
          <w:sz w:val="20"/>
        </w:rPr>
        <w:t>Support</w:t>
      </w:r>
      <w:r w:rsidRPr="0063006F">
        <w:rPr>
          <w:rFonts w:ascii="Arial" w:hAnsi="Arial" w:cs="Arial"/>
          <w:i/>
          <w:spacing w:val="20"/>
          <w:sz w:val="20"/>
        </w:rPr>
        <w:t xml:space="preserve"> </w:t>
      </w:r>
      <w:r w:rsidRPr="0063006F">
        <w:rPr>
          <w:rFonts w:ascii="Arial" w:hAnsi="Arial" w:cs="Arial"/>
          <w:i/>
          <w:sz w:val="20"/>
        </w:rPr>
        <w:t>Plan</w:t>
      </w:r>
      <w:r w:rsidRPr="0063006F">
        <w:rPr>
          <w:rFonts w:ascii="Arial" w:hAnsi="Arial" w:cs="Arial"/>
          <w:i/>
          <w:spacing w:val="20"/>
          <w:sz w:val="20"/>
        </w:rPr>
        <w:t xml:space="preserve"> </w:t>
      </w:r>
      <w:r w:rsidRPr="0063006F">
        <w:rPr>
          <w:rFonts w:ascii="Arial" w:hAnsi="Arial" w:cs="Arial"/>
          <w:sz w:val="20"/>
        </w:rPr>
        <w:t>option.</w:t>
      </w:r>
      <w:r w:rsidRPr="0063006F">
        <w:rPr>
          <w:rFonts w:ascii="Arial" w:hAnsi="Arial" w:cs="Arial"/>
          <w:spacing w:val="20"/>
          <w:sz w:val="20"/>
        </w:rPr>
        <w:t xml:space="preserve"> </w:t>
      </w:r>
      <w:r w:rsidRPr="0063006F">
        <w:rPr>
          <w:rFonts w:ascii="Arial" w:hAnsi="Arial" w:cs="Arial"/>
          <w:sz w:val="20"/>
        </w:rPr>
        <w:t>A</w:t>
      </w:r>
      <w:r w:rsidRPr="0063006F">
        <w:rPr>
          <w:rFonts w:ascii="Arial" w:hAnsi="Arial" w:cs="Arial"/>
          <w:spacing w:val="57"/>
          <w:w w:val="99"/>
          <w:sz w:val="20"/>
        </w:rPr>
        <w:t xml:space="preserve"> </w:t>
      </w:r>
      <w:r w:rsidRPr="0063006F">
        <w:rPr>
          <w:rFonts w:ascii="Arial" w:hAnsi="Arial" w:cs="Arial"/>
          <w:sz w:val="20"/>
        </w:rPr>
        <w:t>copy</w:t>
      </w:r>
      <w:r w:rsidRPr="0063006F">
        <w:rPr>
          <w:rFonts w:ascii="Arial" w:hAnsi="Arial" w:cs="Arial"/>
          <w:spacing w:val="-3"/>
          <w:sz w:val="20"/>
        </w:rPr>
        <w:t xml:space="preserve"> </w:t>
      </w:r>
      <w:r w:rsidRPr="0063006F">
        <w:rPr>
          <w:rFonts w:ascii="Arial" w:hAnsi="Arial" w:cs="Arial"/>
          <w:sz w:val="20"/>
        </w:rPr>
        <w:t>of</w:t>
      </w:r>
      <w:r w:rsidRPr="0063006F">
        <w:rPr>
          <w:rFonts w:ascii="Arial" w:hAnsi="Arial" w:cs="Arial"/>
          <w:spacing w:val="-5"/>
          <w:sz w:val="20"/>
        </w:rPr>
        <w:t xml:space="preserve"> </w:t>
      </w:r>
      <w:r w:rsidRPr="0063006F">
        <w:rPr>
          <w:rFonts w:ascii="Arial" w:hAnsi="Arial" w:cs="Arial"/>
          <w:spacing w:val="-1"/>
          <w:sz w:val="20"/>
        </w:rPr>
        <w:t>the</w:t>
      </w:r>
      <w:r w:rsidRPr="0063006F">
        <w:rPr>
          <w:rFonts w:ascii="Arial" w:hAnsi="Arial" w:cs="Arial"/>
          <w:spacing w:val="-5"/>
          <w:sz w:val="20"/>
        </w:rPr>
        <w:t xml:space="preserve"> </w:t>
      </w:r>
      <w:r w:rsidRPr="0063006F">
        <w:rPr>
          <w:rFonts w:ascii="Arial" w:hAnsi="Arial" w:cs="Arial"/>
          <w:sz w:val="20"/>
        </w:rPr>
        <w:t>letter</w:t>
      </w:r>
      <w:r w:rsidRPr="0063006F">
        <w:rPr>
          <w:rFonts w:ascii="Arial" w:hAnsi="Arial" w:cs="Arial"/>
          <w:spacing w:val="-4"/>
          <w:sz w:val="20"/>
        </w:rPr>
        <w:t xml:space="preserve"> </w:t>
      </w:r>
      <w:r w:rsidRPr="0063006F">
        <w:rPr>
          <w:rFonts w:ascii="Arial" w:hAnsi="Arial" w:cs="Arial"/>
          <w:sz w:val="20"/>
        </w:rPr>
        <w:t>will</w:t>
      </w:r>
      <w:r w:rsidRPr="0063006F">
        <w:rPr>
          <w:rFonts w:ascii="Arial" w:hAnsi="Arial" w:cs="Arial"/>
          <w:spacing w:val="-5"/>
          <w:sz w:val="20"/>
        </w:rPr>
        <w:t xml:space="preserve"> </w:t>
      </w:r>
      <w:r w:rsidRPr="0063006F">
        <w:rPr>
          <w:rFonts w:ascii="Arial" w:hAnsi="Arial" w:cs="Arial"/>
          <w:sz w:val="20"/>
        </w:rPr>
        <w:t>be</w:t>
      </w:r>
      <w:r w:rsidRPr="0063006F">
        <w:rPr>
          <w:rFonts w:ascii="Arial" w:hAnsi="Arial" w:cs="Arial"/>
          <w:spacing w:val="-5"/>
          <w:sz w:val="20"/>
        </w:rPr>
        <w:t xml:space="preserve"> </w:t>
      </w:r>
      <w:r w:rsidRPr="0063006F">
        <w:rPr>
          <w:rFonts w:ascii="Arial" w:hAnsi="Arial" w:cs="Arial"/>
          <w:sz w:val="20"/>
        </w:rPr>
        <w:t>forward</w:t>
      </w:r>
      <w:r w:rsidRPr="0063006F">
        <w:rPr>
          <w:rFonts w:ascii="Arial" w:hAnsi="Arial" w:cs="Arial"/>
          <w:spacing w:val="-5"/>
          <w:sz w:val="20"/>
        </w:rPr>
        <w:t xml:space="preserve"> </w:t>
      </w:r>
      <w:r w:rsidRPr="0063006F">
        <w:rPr>
          <w:rFonts w:ascii="Arial" w:hAnsi="Arial" w:cs="Arial"/>
          <w:sz w:val="20"/>
        </w:rPr>
        <w:t>to</w:t>
      </w:r>
      <w:r w:rsidRPr="0063006F">
        <w:rPr>
          <w:rFonts w:ascii="Arial" w:hAnsi="Arial" w:cs="Arial"/>
          <w:spacing w:val="-4"/>
          <w:sz w:val="20"/>
        </w:rPr>
        <w:t xml:space="preserve"> </w:t>
      </w:r>
      <w:r w:rsidRPr="0063006F">
        <w:rPr>
          <w:rFonts w:ascii="Arial" w:hAnsi="Arial" w:cs="Arial"/>
          <w:spacing w:val="-1"/>
          <w:sz w:val="20"/>
        </w:rPr>
        <w:t>the</w:t>
      </w:r>
      <w:r w:rsidRPr="0063006F">
        <w:rPr>
          <w:rFonts w:ascii="Arial" w:hAnsi="Arial" w:cs="Arial"/>
          <w:spacing w:val="-5"/>
          <w:sz w:val="20"/>
        </w:rPr>
        <w:t xml:space="preserve"> </w:t>
      </w:r>
      <w:r w:rsidRPr="0063006F">
        <w:rPr>
          <w:rFonts w:ascii="Arial" w:hAnsi="Arial" w:cs="Arial"/>
          <w:sz w:val="20"/>
        </w:rPr>
        <w:t>superintendent</w:t>
      </w:r>
      <w:r w:rsidRPr="0063006F">
        <w:rPr>
          <w:rFonts w:ascii="Arial" w:hAnsi="Arial" w:cs="Arial"/>
          <w:spacing w:val="-6"/>
          <w:sz w:val="20"/>
        </w:rPr>
        <w:t xml:space="preserve"> </w:t>
      </w:r>
      <w:r w:rsidRPr="0063006F">
        <w:rPr>
          <w:rFonts w:ascii="Arial" w:hAnsi="Arial" w:cs="Arial"/>
          <w:sz w:val="20"/>
        </w:rPr>
        <w:t>and</w:t>
      </w:r>
      <w:r w:rsidRPr="0063006F">
        <w:rPr>
          <w:rFonts w:ascii="Arial" w:hAnsi="Arial" w:cs="Arial"/>
          <w:spacing w:val="-5"/>
          <w:sz w:val="20"/>
        </w:rPr>
        <w:t xml:space="preserve"> </w:t>
      </w:r>
      <w:r w:rsidRPr="0063006F">
        <w:rPr>
          <w:rFonts w:ascii="Arial" w:hAnsi="Arial" w:cs="Arial"/>
          <w:sz w:val="20"/>
        </w:rPr>
        <w:t>the</w:t>
      </w:r>
      <w:r w:rsidRPr="0063006F">
        <w:rPr>
          <w:rFonts w:ascii="Arial" w:hAnsi="Arial" w:cs="Arial"/>
          <w:spacing w:val="-5"/>
          <w:sz w:val="20"/>
        </w:rPr>
        <w:t xml:space="preserve"> </w:t>
      </w:r>
      <w:r w:rsidRPr="0063006F">
        <w:rPr>
          <w:rFonts w:ascii="Arial" w:hAnsi="Arial" w:cs="Arial"/>
          <w:sz w:val="20"/>
        </w:rPr>
        <w:t>personnel</w:t>
      </w:r>
      <w:r w:rsidRPr="0063006F">
        <w:rPr>
          <w:rFonts w:ascii="Arial" w:hAnsi="Arial" w:cs="Arial"/>
          <w:spacing w:val="-5"/>
          <w:sz w:val="20"/>
        </w:rPr>
        <w:t xml:space="preserve"> </w:t>
      </w:r>
      <w:r w:rsidRPr="0063006F">
        <w:rPr>
          <w:rFonts w:ascii="Arial" w:hAnsi="Arial" w:cs="Arial"/>
          <w:sz w:val="20"/>
        </w:rPr>
        <w:t>file.</w:t>
      </w:r>
    </w:p>
    <w:p w:rsidR="006C7D2D" w:rsidRPr="0063006F" w:rsidRDefault="006C7D2D">
      <w:pPr>
        <w:spacing w:before="12" w:line="280" w:lineRule="exact"/>
        <w:rPr>
          <w:rFonts w:ascii="Arial" w:hAnsi="Arial" w:cs="Arial"/>
          <w:sz w:val="24"/>
          <w:szCs w:val="28"/>
        </w:rPr>
      </w:pPr>
    </w:p>
    <w:p w:rsidR="006C7D2D" w:rsidRPr="0063006F" w:rsidRDefault="0079111E">
      <w:pPr>
        <w:numPr>
          <w:ilvl w:val="0"/>
          <w:numId w:val="6"/>
        </w:numPr>
        <w:tabs>
          <w:tab w:val="left" w:pos="829"/>
        </w:tabs>
        <w:spacing w:line="276" w:lineRule="auto"/>
        <w:ind w:right="112" w:hanging="360"/>
        <w:jc w:val="both"/>
        <w:rPr>
          <w:rFonts w:ascii="Arial" w:eastAsia="Times New Roman" w:hAnsi="Arial" w:cs="Arial"/>
          <w:sz w:val="20"/>
        </w:rPr>
      </w:pPr>
      <w:r w:rsidRPr="0063006F">
        <w:rPr>
          <w:rFonts w:ascii="Arial" w:eastAsia="Times New Roman" w:hAnsi="Arial" w:cs="Arial"/>
          <w:sz w:val="20"/>
        </w:rPr>
        <w:t>The</w:t>
      </w:r>
      <w:r w:rsidRPr="0063006F">
        <w:rPr>
          <w:rFonts w:ascii="Arial" w:eastAsia="Times New Roman" w:hAnsi="Arial" w:cs="Arial"/>
          <w:spacing w:val="-3"/>
          <w:sz w:val="20"/>
        </w:rPr>
        <w:t xml:space="preserve"> </w:t>
      </w:r>
      <w:r w:rsidRPr="0063006F">
        <w:rPr>
          <w:rFonts w:ascii="Arial" w:eastAsia="Times New Roman" w:hAnsi="Arial" w:cs="Arial"/>
          <w:sz w:val="20"/>
        </w:rPr>
        <w:t>staff</w:t>
      </w:r>
      <w:r w:rsidRPr="0063006F">
        <w:rPr>
          <w:rFonts w:ascii="Arial" w:eastAsia="Times New Roman" w:hAnsi="Arial" w:cs="Arial"/>
          <w:spacing w:val="-3"/>
          <w:sz w:val="20"/>
        </w:rPr>
        <w:t xml:space="preserve"> </w:t>
      </w:r>
      <w:r w:rsidRPr="0063006F">
        <w:rPr>
          <w:rFonts w:ascii="Arial" w:eastAsia="Times New Roman" w:hAnsi="Arial" w:cs="Arial"/>
          <w:spacing w:val="-1"/>
          <w:sz w:val="20"/>
        </w:rPr>
        <w:t>member</w:t>
      </w:r>
      <w:r w:rsidRPr="0063006F">
        <w:rPr>
          <w:rFonts w:ascii="Arial" w:eastAsia="Times New Roman" w:hAnsi="Arial" w:cs="Arial"/>
          <w:spacing w:val="-3"/>
          <w:sz w:val="20"/>
        </w:rPr>
        <w:t xml:space="preserve"> </w:t>
      </w:r>
      <w:r w:rsidRPr="0063006F">
        <w:rPr>
          <w:rFonts w:ascii="Arial" w:eastAsia="Times New Roman" w:hAnsi="Arial" w:cs="Arial"/>
          <w:sz w:val="20"/>
        </w:rPr>
        <w:t>will</w:t>
      </w:r>
      <w:r w:rsidRPr="0063006F">
        <w:rPr>
          <w:rFonts w:ascii="Arial" w:eastAsia="Times New Roman" w:hAnsi="Arial" w:cs="Arial"/>
          <w:spacing w:val="-3"/>
          <w:sz w:val="20"/>
        </w:rPr>
        <w:t xml:space="preserve"> </w:t>
      </w:r>
      <w:r w:rsidRPr="0063006F">
        <w:rPr>
          <w:rFonts w:ascii="Arial" w:eastAsia="Times New Roman" w:hAnsi="Arial" w:cs="Arial"/>
          <w:sz w:val="20"/>
        </w:rPr>
        <w:t>opt</w:t>
      </w:r>
      <w:r w:rsidRPr="0063006F">
        <w:rPr>
          <w:rFonts w:ascii="Arial" w:eastAsia="Times New Roman" w:hAnsi="Arial" w:cs="Arial"/>
          <w:spacing w:val="-4"/>
          <w:sz w:val="20"/>
        </w:rPr>
        <w:t xml:space="preserve"> </w:t>
      </w:r>
      <w:r w:rsidRPr="0063006F">
        <w:rPr>
          <w:rFonts w:ascii="Arial" w:eastAsia="Times New Roman" w:hAnsi="Arial" w:cs="Arial"/>
          <w:sz w:val="20"/>
        </w:rPr>
        <w:t>to</w:t>
      </w:r>
      <w:r w:rsidRPr="0063006F">
        <w:rPr>
          <w:rFonts w:ascii="Arial" w:eastAsia="Times New Roman" w:hAnsi="Arial" w:cs="Arial"/>
          <w:spacing w:val="-4"/>
          <w:sz w:val="20"/>
        </w:rPr>
        <w:t xml:space="preserve"> </w:t>
      </w:r>
      <w:r w:rsidRPr="0063006F">
        <w:rPr>
          <w:rFonts w:ascii="Arial" w:eastAsia="Times New Roman" w:hAnsi="Arial" w:cs="Arial"/>
          <w:sz w:val="20"/>
        </w:rPr>
        <w:t>have</w:t>
      </w:r>
      <w:r w:rsidRPr="0063006F">
        <w:rPr>
          <w:rFonts w:ascii="Arial" w:eastAsia="Times New Roman" w:hAnsi="Arial" w:cs="Arial"/>
          <w:spacing w:val="-3"/>
          <w:sz w:val="20"/>
        </w:rPr>
        <w:t xml:space="preserve"> </w:t>
      </w:r>
      <w:r w:rsidRPr="0063006F">
        <w:rPr>
          <w:rFonts w:ascii="Arial" w:eastAsia="Times New Roman" w:hAnsi="Arial" w:cs="Arial"/>
          <w:sz w:val="20"/>
        </w:rPr>
        <w:t>a</w:t>
      </w:r>
      <w:r w:rsidRPr="0063006F">
        <w:rPr>
          <w:rFonts w:ascii="Arial" w:eastAsia="Times New Roman" w:hAnsi="Arial" w:cs="Arial"/>
          <w:spacing w:val="-3"/>
          <w:sz w:val="20"/>
        </w:rPr>
        <w:t xml:space="preserve"> </w:t>
      </w:r>
      <w:r w:rsidRPr="0063006F">
        <w:rPr>
          <w:rFonts w:ascii="Arial" w:eastAsia="Times New Roman" w:hAnsi="Arial" w:cs="Arial"/>
          <w:sz w:val="20"/>
        </w:rPr>
        <w:t>team</w:t>
      </w:r>
      <w:r w:rsidRPr="0063006F">
        <w:rPr>
          <w:rFonts w:ascii="Arial" w:eastAsia="Times New Roman" w:hAnsi="Arial" w:cs="Arial"/>
          <w:spacing w:val="-4"/>
          <w:sz w:val="20"/>
        </w:rPr>
        <w:t xml:space="preserve"> </w:t>
      </w:r>
      <w:r w:rsidRPr="0063006F">
        <w:rPr>
          <w:rFonts w:ascii="Arial" w:eastAsia="Times New Roman" w:hAnsi="Arial" w:cs="Arial"/>
          <w:sz w:val="20"/>
        </w:rPr>
        <w:t>or</w:t>
      </w:r>
      <w:r w:rsidRPr="0063006F">
        <w:rPr>
          <w:rFonts w:ascii="Arial" w:eastAsia="Times New Roman" w:hAnsi="Arial" w:cs="Arial"/>
          <w:spacing w:val="-3"/>
          <w:sz w:val="20"/>
        </w:rPr>
        <w:t xml:space="preserve"> </w:t>
      </w:r>
      <w:r w:rsidRPr="0063006F">
        <w:rPr>
          <w:rFonts w:ascii="Arial" w:eastAsia="Times New Roman" w:hAnsi="Arial" w:cs="Arial"/>
          <w:spacing w:val="-1"/>
          <w:sz w:val="20"/>
        </w:rPr>
        <w:t>one-on-one</w:t>
      </w:r>
      <w:r w:rsidRPr="0063006F">
        <w:rPr>
          <w:rFonts w:ascii="Arial" w:eastAsia="Times New Roman" w:hAnsi="Arial" w:cs="Arial"/>
          <w:spacing w:val="-3"/>
          <w:sz w:val="20"/>
        </w:rPr>
        <w:t xml:space="preserve"> </w:t>
      </w:r>
      <w:r w:rsidRPr="0063006F">
        <w:rPr>
          <w:rFonts w:ascii="Arial" w:eastAsia="Times New Roman" w:hAnsi="Arial" w:cs="Arial"/>
          <w:sz w:val="20"/>
        </w:rPr>
        <w:t>approach</w:t>
      </w:r>
      <w:r w:rsidRPr="0063006F">
        <w:rPr>
          <w:rFonts w:ascii="Arial" w:eastAsia="Times New Roman" w:hAnsi="Arial" w:cs="Arial"/>
          <w:spacing w:val="-3"/>
          <w:sz w:val="20"/>
        </w:rPr>
        <w:t xml:space="preserve"> </w:t>
      </w:r>
      <w:r w:rsidRPr="0063006F">
        <w:rPr>
          <w:rFonts w:ascii="Arial" w:eastAsia="Times New Roman" w:hAnsi="Arial" w:cs="Arial"/>
          <w:sz w:val="20"/>
        </w:rPr>
        <w:t>to</w:t>
      </w:r>
      <w:r w:rsidRPr="0063006F">
        <w:rPr>
          <w:rFonts w:ascii="Arial" w:eastAsia="Times New Roman" w:hAnsi="Arial" w:cs="Arial"/>
          <w:spacing w:val="-3"/>
          <w:sz w:val="20"/>
        </w:rPr>
        <w:t xml:space="preserve"> </w:t>
      </w:r>
      <w:r w:rsidRPr="0063006F">
        <w:rPr>
          <w:rFonts w:ascii="Arial" w:eastAsia="Times New Roman" w:hAnsi="Arial" w:cs="Arial"/>
          <w:spacing w:val="-1"/>
          <w:sz w:val="20"/>
        </w:rPr>
        <w:t>the</w:t>
      </w:r>
      <w:r w:rsidRPr="0063006F">
        <w:rPr>
          <w:rFonts w:ascii="Arial" w:eastAsia="Times New Roman" w:hAnsi="Arial" w:cs="Arial"/>
          <w:spacing w:val="-3"/>
          <w:sz w:val="20"/>
        </w:rPr>
        <w:t xml:space="preserve"> </w:t>
      </w:r>
      <w:r w:rsidRPr="0063006F">
        <w:rPr>
          <w:rFonts w:ascii="Arial" w:eastAsia="Times New Roman" w:hAnsi="Arial" w:cs="Arial"/>
          <w:sz w:val="20"/>
        </w:rPr>
        <w:t>plan.</w:t>
      </w:r>
      <w:r w:rsidRPr="0063006F">
        <w:rPr>
          <w:rFonts w:ascii="Arial" w:eastAsia="Times New Roman" w:hAnsi="Arial" w:cs="Arial"/>
          <w:spacing w:val="-4"/>
          <w:sz w:val="20"/>
        </w:rPr>
        <w:t xml:space="preserve"> </w:t>
      </w:r>
      <w:r w:rsidRPr="0063006F">
        <w:rPr>
          <w:rFonts w:ascii="Arial" w:eastAsia="Times New Roman" w:hAnsi="Arial" w:cs="Arial"/>
          <w:sz w:val="20"/>
        </w:rPr>
        <w:t>A</w:t>
      </w:r>
      <w:r w:rsidRPr="0063006F">
        <w:rPr>
          <w:rFonts w:ascii="Arial" w:eastAsia="Times New Roman" w:hAnsi="Arial" w:cs="Arial"/>
          <w:spacing w:val="-3"/>
          <w:sz w:val="20"/>
        </w:rPr>
        <w:t xml:space="preserve"> </w:t>
      </w:r>
      <w:r w:rsidRPr="0063006F">
        <w:rPr>
          <w:rFonts w:ascii="Arial" w:eastAsia="Times New Roman" w:hAnsi="Arial" w:cs="Arial"/>
          <w:sz w:val="20"/>
        </w:rPr>
        <w:t>team</w:t>
      </w:r>
      <w:r w:rsidRPr="0063006F">
        <w:rPr>
          <w:rFonts w:ascii="Arial" w:eastAsia="Times New Roman" w:hAnsi="Arial" w:cs="Arial"/>
          <w:spacing w:val="-4"/>
          <w:sz w:val="20"/>
        </w:rPr>
        <w:t xml:space="preserve"> </w:t>
      </w:r>
      <w:r w:rsidRPr="0063006F">
        <w:rPr>
          <w:rFonts w:ascii="Arial" w:eastAsia="Times New Roman" w:hAnsi="Arial" w:cs="Arial"/>
          <w:sz w:val="20"/>
        </w:rPr>
        <w:t>approach</w:t>
      </w:r>
      <w:r w:rsidRPr="0063006F">
        <w:rPr>
          <w:rFonts w:ascii="Arial" w:eastAsia="Times New Roman" w:hAnsi="Arial" w:cs="Arial"/>
          <w:spacing w:val="-3"/>
          <w:sz w:val="20"/>
        </w:rPr>
        <w:t xml:space="preserve"> </w:t>
      </w:r>
      <w:r w:rsidRPr="0063006F">
        <w:rPr>
          <w:rFonts w:ascii="Arial" w:eastAsia="Times New Roman" w:hAnsi="Arial" w:cs="Arial"/>
          <w:sz w:val="20"/>
        </w:rPr>
        <w:t>is</w:t>
      </w:r>
      <w:r w:rsidRPr="0063006F">
        <w:rPr>
          <w:rFonts w:ascii="Arial" w:eastAsia="Times New Roman" w:hAnsi="Arial" w:cs="Arial"/>
          <w:spacing w:val="-3"/>
          <w:sz w:val="20"/>
        </w:rPr>
        <w:t xml:space="preserve"> </w:t>
      </w:r>
      <w:r w:rsidRPr="0063006F">
        <w:rPr>
          <w:rFonts w:ascii="Arial" w:eastAsia="Times New Roman" w:hAnsi="Arial" w:cs="Arial"/>
          <w:spacing w:val="-1"/>
          <w:sz w:val="20"/>
        </w:rPr>
        <w:t>highly</w:t>
      </w:r>
      <w:r w:rsidRPr="0063006F">
        <w:rPr>
          <w:rFonts w:ascii="Arial" w:eastAsia="Times New Roman" w:hAnsi="Arial" w:cs="Arial"/>
          <w:spacing w:val="39"/>
          <w:w w:val="99"/>
          <w:sz w:val="20"/>
        </w:rPr>
        <w:t xml:space="preserve"> </w:t>
      </w:r>
      <w:r w:rsidRPr="0063006F">
        <w:rPr>
          <w:rFonts w:ascii="Arial" w:eastAsia="Times New Roman" w:hAnsi="Arial" w:cs="Arial"/>
          <w:sz w:val="20"/>
        </w:rPr>
        <w:t>recommended</w:t>
      </w:r>
      <w:r w:rsidRPr="0063006F">
        <w:rPr>
          <w:rFonts w:ascii="Arial" w:eastAsia="Times New Roman" w:hAnsi="Arial" w:cs="Arial"/>
          <w:spacing w:val="5"/>
          <w:sz w:val="20"/>
        </w:rPr>
        <w:t xml:space="preserve"> </w:t>
      </w:r>
      <w:r w:rsidRPr="0063006F">
        <w:rPr>
          <w:rFonts w:ascii="Arial" w:eastAsia="Times New Roman" w:hAnsi="Arial" w:cs="Arial"/>
          <w:sz w:val="20"/>
        </w:rPr>
        <w:t>if</w:t>
      </w:r>
      <w:r w:rsidRPr="0063006F">
        <w:rPr>
          <w:rFonts w:ascii="Arial" w:eastAsia="Times New Roman" w:hAnsi="Arial" w:cs="Arial"/>
          <w:spacing w:val="6"/>
          <w:sz w:val="20"/>
        </w:rPr>
        <w:t xml:space="preserve"> </w:t>
      </w:r>
      <w:r w:rsidRPr="0063006F">
        <w:rPr>
          <w:rFonts w:ascii="Arial" w:eastAsia="Times New Roman" w:hAnsi="Arial" w:cs="Arial"/>
          <w:sz w:val="20"/>
        </w:rPr>
        <w:t>an</w:t>
      </w:r>
      <w:r w:rsidRPr="0063006F">
        <w:rPr>
          <w:rFonts w:ascii="Arial" w:eastAsia="Times New Roman" w:hAnsi="Arial" w:cs="Arial"/>
          <w:spacing w:val="6"/>
          <w:sz w:val="20"/>
        </w:rPr>
        <w:t xml:space="preserve"> </w:t>
      </w:r>
      <w:r w:rsidRPr="0063006F">
        <w:rPr>
          <w:rFonts w:ascii="Arial" w:eastAsia="Times New Roman" w:hAnsi="Arial" w:cs="Arial"/>
          <w:i/>
          <w:spacing w:val="-1"/>
          <w:sz w:val="20"/>
        </w:rPr>
        <w:t>Individual</w:t>
      </w:r>
      <w:r w:rsidRPr="0063006F">
        <w:rPr>
          <w:rFonts w:ascii="Arial" w:eastAsia="Times New Roman" w:hAnsi="Arial" w:cs="Arial"/>
          <w:i/>
          <w:spacing w:val="6"/>
          <w:sz w:val="20"/>
        </w:rPr>
        <w:t xml:space="preserve"> </w:t>
      </w:r>
      <w:r w:rsidRPr="0063006F">
        <w:rPr>
          <w:rFonts w:ascii="Arial" w:eastAsia="Times New Roman" w:hAnsi="Arial" w:cs="Arial"/>
          <w:i/>
          <w:spacing w:val="-1"/>
          <w:sz w:val="20"/>
        </w:rPr>
        <w:t>Support</w:t>
      </w:r>
      <w:r w:rsidRPr="0063006F">
        <w:rPr>
          <w:rFonts w:ascii="Arial" w:eastAsia="Times New Roman" w:hAnsi="Arial" w:cs="Arial"/>
          <w:i/>
          <w:spacing w:val="6"/>
          <w:sz w:val="20"/>
        </w:rPr>
        <w:t xml:space="preserve"> </w:t>
      </w:r>
      <w:r w:rsidRPr="0063006F">
        <w:rPr>
          <w:rFonts w:ascii="Arial" w:eastAsia="Times New Roman" w:hAnsi="Arial" w:cs="Arial"/>
          <w:i/>
          <w:sz w:val="20"/>
        </w:rPr>
        <w:t>Plan</w:t>
      </w:r>
      <w:r w:rsidRPr="0063006F">
        <w:rPr>
          <w:rFonts w:ascii="Arial" w:eastAsia="Times New Roman" w:hAnsi="Arial" w:cs="Arial"/>
          <w:i/>
          <w:spacing w:val="6"/>
          <w:sz w:val="20"/>
        </w:rPr>
        <w:t xml:space="preserve"> </w:t>
      </w:r>
      <w:r w:rsidRPr="0063006F">
        <w:rPr>
          <w:rFonts w:ascii="Arial" w:eastAsia="Times New Roman" w:hAnsi="Arial" w:cs="Arial"/>
          <w:sz w:val="20"/>
        </w:rPr>
        <w:t>is</w:t>
      </w:r>
      <w:r w:rsidRPr="0063006F">
        <w:rPr>
          <w:rFonts w:ascii="Arial" w:eastAsia="Times New Roman" w:hAnsi="Arial" w:cs="Arial"/>
          <w:spacing w:val="6"/>
          <w:sz w:val="20"/>
        </w:rPr>
        <w:t xml:space="preserve"> </w:t>
      </w:r>
      <w:r w:rsidRPr="0063006F">
        <w:rPr>
          <w:rFonts w:ascii="Arial" w:eastAsia="Times New Roman" w:hAnsi="Arial" w:cs="Arial"/>
          <w:sz w:val="20"/>
        </w:rPr>
        <w:t>recommended</w:t>
      </w:r>
      <w:r w:rsidRPr="0063006F">
        <w:rPr>
          <w:rFonts w:ascii="Arial" w:eastAsia="Times New Roman" w:hAnsi="Arial" w:cs="Arial"/>
          <w:spacing w:val="6"/>
          <w:sz w:val="20"/>
        </w:rPr>
        <w:t xml:space="preserve"> </w:t>
      </w:r>
      <w:r w:rsidRPr="0063006F">
        <w:rPr>
          <w:rFonts w:ascii="Arial" w:eastAsia="Times New Roman" w:hAnsi="Arial" w:cs="Arial"/>
          <w:spacing w:val="-1"/>
          <w:sz w:val="20"/>
        </w:rPr>
        <w:t>beyond</w:t>
      </w:r>
      <w:r w:rsidRPr="0063006F">
        <w:rPr>
          <w:rFonts w:ascii="Arial" w:eastAsia="Times New Roman" w:hAnsi="Arial" w:cs="Arial"/>
          <w:spacing w:val="6"/>
          <w:sz w:val="20"/>
        </w:rPr>
        <w:t xml:space="preserve"> </w:t>
      </w:r>
      <w:r w:rsidRPr="0063006F">
        <w:rPr>
          <w:rFonts w:ascii="Arial" w:eastAsia="Times New Roman" w:hAnsi="Arial" w:cs="Arial"/>
          <w:sz w:val="20"/>
        </w:rPr>
        <w:t>one</w:t>
      </w:r>
      <w:r w:rsidRPr="0063006F">
        <w:rPr>
          <w:rFonts w:ascii="Arial" w:eastAsia="Times New Roman" w:hAnsi="Arial" w:cs="Arial"/>
          <w:spacing w:val="5"/>
          <w:sz w:val="20"/>
        </w:rPr>
        <w:t xml:space="preserve"> </w:t>
      </w:r>
      <w:r w:rsidRPr="0063006F">
        <w:rPr>
          <w:rFonts w:ascii="Arial" w:eastAsia="Times New Roman" w:hAnsi="Arial" w:cs="Arial"/>
          <w:sz w:val="20"/>
        </w:rPr>
        <w:t>year.</w:t>
      </w:r>
      <w:r w:rsidRPr="0063006F">
        <w:rPr>
          <w:rFonts w:ascii="Arial" w:eastAsia="Times New Roman" w:hAnsi="Arial" w:cs="Arial"/>
          <w:spacing w:val="6"/>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z w:val="20"/>
        </w:rPr>
        <w:t>employee’s</w:t>
      </w:r>
      <w:r w:rsidRPr="0063006F">
        <w:rPr>
          <w:rFonts w:ascii="Arial" w:eastAsia="Times New Roman" w:hAnsi="Arial" w:cs="Arial"/>
          <w:spacing w:val="37"/>
          <w:w w:val="99"/>
          <w:sz w:val="20"/>
        </w:rPr>
        <w:t xml:space="preserve"> </w:t>
      </w:r>
      <w:r w:rsidRPr="0063006F">
        <w:rPr>
          <w:rFonts w:ascii="Arial" w:eastAsia="Times New Roman" w:hAnsi="Arial" w:cs="Arial"/>
          <w:sz w:val="20"/>
        </w:rPr>
        <w:t>selection</w:t>
      </w:r>
      <w:r w:rsidRPr="0063006F">
        <w:rPr>
          <w:rFonts w:ascii="Arial" w:eastAsia="Times New Roman" w:hAnsi="Arial" w:cs="Arial"/>
          <w:spacing w:val="9"/>
          <w:sz w:val="20"/>
        </w:rPr>
        <w:t xml:space="preserve"> </w:t>
      </w:r>
      <w:r w:rsidRPr="0063006F">
        <w:rPr>
          <w:rFonts w:ascii="Arial" w:eastAsia="Times New Roman" w:hAnsi="Arial" w:cs="Arial"/>
          <w:sz w:val="20"/>
        </w:rPr>
        <w:t>will</w:t>
      </w:r>
      <w:r w:rsidRPr="0063006F">
        <w:rPr>
          <w:rFonts w:ascii="Arial" w:eastAsia="Times New Roman" w:hAnsi="Arial" w:cs="Arial"/>
          <w:spacing w:val="10"/>
          <w:sz w:val="20"/>
        </w:rPr>
        <w:t xml:space="preserve"> </w:t>
      </w:r>
      <w:r w:rsidRPr="0063006F">
        <w:rPr>
          <w:rFonts w:ascii="Arial" w:eastAsia="Times New Roman" w:hAnsi="Arial" w:cs="Arial"/>
          <w:sz w:val="20"/>
        </w:rPr>
        <w:t>be</w:t>
      </w:r>
      <w:r w:rsidRPr="0063006F">
        <w:rPr>
          <w:rFonts w:ascii="Arial" w:eastAsia="Times New Roman" w:hAnsi="Arial" w:cs="Arial"/>
          <w:spacing w:val="9"/>
          <w:sz w:val="20"/>
        </w:rPr>
        <w:t xml:space="preserve"> </w:t>
      </w:r>
      <w:r w:rsidRPr="0063006F">
        <w:rPr>
          <w:rFonts w:ascii="Arial" w:eastAsia="Times New Roman" w:hAnsi="Arial" w:cs="Arial"/>
          <w:sz w:val="20"/>
        </w:rPr>
        <w:t>verified</w:t>
      </w:r>
      <w:r w:rsidRPr="0063006F">
        <w:rPr>
          <w:rFonts w:ascii="Arial" w:eastAsia="Times New Roman" w:hAnsi="Arial" w:cs="Arial"/>
          <w:spacing w:val="10"/>
          <w:sz w:val="20"/>
        </w:rPr>
        <w:t xml:space="preserve"> </w:t>
      </w:r>
      <w:r w:rsidRPr="0063006F">
        <w:rPr>
          <w:rFonts w:ascii="Arial" w:eastAsia="Times New Roman" w:hAnsi="Arial" w:cs="Arial"/>
          <w:sz w:val="20"/>
        </w:rPr>
        <w:t>in</w:t>
      </w:r>
      <w:r w:rsidRPr="0063006F">
        <w:rPr>
          <w:rFonts w:ascii="Arial" w:eastAsia="Times New Roman" w:hAnsi="Arial" w:cs="Arial"/>
          <w:spacing w:val="9"/>
          <w:sz w:val="20"/>
        </w:rPr>
        <w:t xml:space="preserve"> </w:t>
      </w:r>
      <w:r w:rsidRPr="0063006F">
        <w:rPr>
          <w:rFonts w:ascii="Arial" w:eastAsia="Times New Roman" w:hAnsi="Arial" w:cs="Arial"/>
          <w:sz w:val="20"/>
        </w:rPr>
        <w:t>writing</w:t>
      </w:r>
      <w:r w:rsidRPr="0063006F">
        <w:rPr>
          <w:rFonts w:ascii="Arial" w:eastAsia="Times New Roman" w:hAnsi="Arial" w:cs="Arial"/>
          <w:spacing w:val="8"/>
          <w:sz w:val="20"/>
        </w:rPr>
        <w:t xml:space="preserve"> </w:t>
      </w:r>
      <w:r w:rsidRPr="0063006F">
        <w:rPr>
          <w:rFonts w:ascii="Arial" w:eastAsia="Times New Roman" w:hAnsi="Arial" w:cs="Arial"/>
          <w:sz w:val="20"/>
        </w:rPr>
        <w:t>and</w:t>
      </w:r>
      <w:r w:rsidRPr="0063006F">
        <w:rPr>
          <w:rFonts w:ascii="Arial" w:eastAsia="Times New Roman" w:hAnsi="Arial" w:cs="Arial"/>
          <w:spacing w:val="10"/>
          <w:sz w:val="20"/>
        </w:rPr>
        <w:t xml:space="preserve"> </w:t>
      </w:r>
      <w:r w:rsidRPr="0063006F">
        <w:rPr>
          <w:rFonts w:ascii="Arial" w:eastAsia="Times New Roman" w:hAnsi="Arial" w:cs="Arial"/>
          <w:sz w:val="20"/>
        </w:rPr>
        <w:t>a</w:t>
      </w:r>
      <w:r w:rsidRPr="0063006F">
        <w:rPr>
          <w:rFonts w:ascii="Arial" w:eastAsia="Times New Roman" w:hAnsi="Arial" w:cs="Arial"/>
          <w:spacing w:val="9"/>
          <w:sz w:val="20"/>
        </w:rPr>
        <w:t xml:space="preserve"> </w:t>
      </w:r>
      <w:r w:rsidRPr="0063006F">
        <w:rPr>
          <w:rFonts w:ascii="Arial" w:eastAsia="Times New Roman" w:hAnsi="Arial" w:cs="Arial"/>
          <w:sz w:val="20"/>
        </w:rPr>
        <w:t>copy</w:t>
      </w:r>
      <w:r w:rsidRPr="0063006F">
        <w:rPr>
          <w:rFonts w:ascii="Arial" w:eastAsia="Times New Roman" w:hAnsi="Arial" w:cs="Arial"/>
          <w:spacing w:val="9"/>
          <w:sz w:val="20"/>
        </w:rPr>
        <w:t xml:space="preserve"> </w:t>
      </w:r>
      <w:r w:rsidRPr="0063006F">
        <w:rPr>
          <w:rFonts w:ascii="Arial" w:eastAsia="Times New Roman" w:hAnsi="Arial" w:cs="Arial"/>
          <w:sz w:val="20"/>
        </w:rPr>
        <w:t>will</w:t>
      </w:r>
      <w:r w:rsidRPr="0063006F">
        <w:rPr>
          <w:rFonts w:ascii="Arial" w:eastAsia="Times New Roman" w:hAnsi="Arial" w:cs="Arial"/>
          <w:spacing w:val="10"/>
          <w:sz w:val="20"/>
        </w:rPr>
        <w:t xml:space="preserve"> </w:t>
      </w:r>
      <w:r w:rsidRPr="0063006F">
        <w:rPr>
          <w:rFonts w:ascii="Arial" w:eastAsia="Times New Roman" w:hAnsi="Arial" w:cs="Arial"/>
          <w:sz w:val="20"/>
        </w:rPr>
        <w:t>be</w:t>
      </w:r>
      <w:r w:rsidRPr="0063006F">
        <w:rPr>
          <w:rFonts w:ascii="Arial" w:eastAsia="Times New Roman" w:hAnsi="Arial" w:cs="Arial"/>
          <w:spacing w:val="9"/>
          <w:sz w:val="20"/>
        </w:rPr>
        <w:t xml:space="preserve"> </w:t>
      </w:r>
      <w:r w:rsidRPr="0063006F">
        <w:rPr>
          <w:rFonts w:ascii="Arial" w:eastAsia="Times New Roman" w:hAnsi="Arial" w:cs="Arial"/>
          <w:sz w:val="20"/>
        </w:rPr>
        <w:t>forwarded</w:t>
      </w:r>
      <w:r w:rsidRPr="0063006F">
        <w:rPr>
          <w:rFonts w:ascii="Arial" w:eastAsia="Times New Roman" w:hAnsi="Arial" w:cs="Arial"/>
          <w:spacing w:val="9"/>
          <w:sz w:val="20"/>
        </w:rPr>
        <w:t xml:space="preserve"> </w:t>
      </w:r>
      <w:r w:rsidRPr="0063006F">
        <w:rPr>
          <w:rFonts w:ascii="Arial" w:eastAsia="Times New Roman" w:hAnsi="Arial" w:cs="Arial"/>
          <w:sz w:val="20"/>
        </w:rPr>
        <w:t>to</w:t>
      </w:r>
      <w:r w:rsidRPr="0063006F">
        <w:rPr>
          <w:rFonts w:ascii="Arial" w:eastAsia="Times New Roman" w:hAnsi="Arial" w:cs="Arial"/>
          <w:spacing w:val="10"/>
          <w:sz w:val="20"/>
        </w:rPr>
        <w:t xml:space="preserve"> </w:t>
      </w:r>
      <w:r w:rsidRPr="0063006F">
        <w:rPr>
          <w:rFonts w:ascii="Arial" w:eastAsia="Times New Roman" w:hAnsi="Arial" w:cs="Arial"/>
          <w:sz w:val="20"/>
        </w:rPr>
        <w:t>the</w:t>
      </w:r>
      <w:r w:rsidRPr="0063006F">
        <w:rPr>
          <w:rFonts w:ascii="Arial" w:eastAsia="Times New Roman" w:hAnsi="Arial" w:cs="Arial"/>
          <w:spacing w:val="8"/>
          <w:sz w:val="20"/>
        </w:rPr>
        <w:t xml:space="preserve"> </w:t>
      </w:r>
      <w:r w:rsidRPr="0063006F">
        <w:rPr>
          <w:rFonts w:ascii="Arial" w:eastAsia="Times New Roman" w:hAnsi="Arial" w:cs="Arial"/>
          <w:sz w:val="20"/>
        </w:rPr>
        <w:t>superintendent,</w:t>
      </w:r>
      <w:r w:rsidRPr="0063006F">
        <w:rPr>
          <w:rFonts w:ascii="Arial" w:eastAsia="Times New Roman" w:hAnsi="Arial" w:cs="Arial"/>
          <w:spacing w:val="9"/>
          <w:sz w:val="20"/>
        </w:rPr>
        <w:t xml:space="preserve"> </w:t>
      </w:r>
      <w:r w:rsidRPr="0063006F">
        <w:rPr>
          <w:rFonts w:ascii="Arial" w:eastAsia="Times New Roman" w:hAnsi="Arial" w:cs="Arial"/>
          <w:sz w:val="20"/>
        </w:rPr>
        <w:t>CUT</w:t>
      </w:r>
      <w:r w:rsidRPr="0063006F">
        <w:rPr>
          <w:rFonts w:ascii="Arial" w:eastAsia="Times New Roman" w:hAnsi="Arial" w:cs="Arial"/>
          <w:spacing w:val="21"/>
          <w:w w:val="99"/>
          <w:sz w:val="20"/>
        </w:rPr>
        <w:t xml:space="preserve"> </w:t>
      </w:r>
      <w:r w:rsidRPr="0063006F">
        <w:rPr>
          <w:rFonts w:ascii="Arial" w:eastAsia="Times New Roman" w:hAnsi="Arial" w:cs="Arial"/>
          <w:sz w:val="20"/>
        </w:rPr>
        <w:t>representative,</w:t>
      </w:r>
      <w:r w:rsidRPr="0063006F">
        <w:rPr>
          <w:rFonts w:ascii="Arial" w:eastAsia="Times New Roman" w:hAnsi="Arial" w:cs="Arial"/>
          <w:spacing w:val="18"/>
          <w:sz w:val="20"/>
        </w:rPr>
        <w:t xml:space="preserve"> </w:t>
      </w:r>
      <w:r w:rsidRPr="0063006F">
        <w:rPr>
          <w:rFonts w:ascii="Arial" w:eastAsia="Times New Roman" w:hAnsi="Arial" w:cs="Arial"/>
          <w:sz w:val="20"/>
        </w:rPr>
        <w:t>team</w:t>
      </w:r>
      <w:r w:rsidRPr="0063006F">
        <w:rPr>
          <w:rFonts w:ascii="Arial" w:eastAsia="Times New Roman" w:hAnsi="Arial" w:cs="Arial"/>
          <w:spacing w:val="18"/>
          <w:sz w:val="20"/>
        </w:rPr>
        <w:t xml:space="preserve"> </w:t>
      </w:r>
      <w:r w:rsidRPr="0063006F">
        <w:rPr>
          <w:rFonts w:ascii="Arial" w:eastAsia="Times New Roman" w:hAnsi="Arial" w:cs="Arial"/>
          <w:sz w:val="20"/>
        </w:rPr>
        <w:t>participant,</w:t>
      </w:r>
      <w:r w:rsidRPr="0063006F">
        <w:rPr>
          <w:rFonts w:ascii="Arial" w:eastAsia="Times New Roman" w:hAnsi="Arial" w:cs="Arial"/>
          <w:spacing w:val="19"/>
          <w:sz w:val="20"/>
        </w:rPr>
        <w:t xml:space="preserve"> </w:t>
      </w:r>
      <w:r w:rsidRPr="0063006F">
        <w:rPr>
          <w:rFonts w:ascii="Arial" w:eastAsia="Times New Roman" w:hAnsi="Arial" w:cs="Arial"/>
          <w:spacing w:val="-1"/>
          <w:sz w:val="20"/>
        </w:rPr>
        <w:t>and</w:t>
      </w:r>
      <w:r w:rsidRPr="0063006F">
        <w:rPr>
          <w:rFonts w:ascii="Arial" w:eastAsia="Times New Roman" w:hAnsi="Arial" w:cs="Arial"/>
          <w:spacing w:val="18"/>
          <w:sz w:val="20"/>
        </w:rPr>
        <w:t xml:space="preserve"> </w:t>
      </w:r>
      <w:r w:rsidRPr="0063006F">
        <w:rPr>
          <w:rFonts w:ascii="Arial" w:eastAsia="Times New Roman" w:hAnsi="Arial" w:cs="Arial"/>
          <w:sz w:val="20"/>
        </w:rPr>
        <w:t>personnel</w:t>
      </w:r>
      <w:r w:rsidRPr="0063006F">
        <w:rPr>
          <w:rFonts w:ascii="Arial" w:eastAsia="Times New Roman" w:hAnsi="Arial" w:cs="Arial"/>
          <w:spacing w:val="18"/>
          <w:sz w:val="20"/>
        </w:rPr>
        <w:t xml:space="preserve"> </w:t>
      </w:r>
      <w:r w:rsidRPr="0063006F">
        <w:rPr>
          <w:rFonts w:ascii="Arial" w:eastAsia="Times New Roman" w:hAnsi="Arial" w:cs="Arial"/>
          <w:sz w:val="20"/>
        </w:rPr>
        <w:t>file.</w:t>
      </w:r>
      <w:r w:rsidRPr="0063006F">
        <w:rPr>
          <w:rFonts w:ascii="Arial" w:eastAsia="Times New Roman" w:hAnsi="Arial" w:cs="Arial"/>
          <w:spacing w:val="20"/>
          <w:sz w:val="20"/>
        </w:rPr>
        <w:t xml:space="preserve"> </w:t>
      </w:r>
      <w:r w:rsidRPr="0063006F">
        <w:rPr>
          <w:rFonts w:ascii="Arial" w:eastAsia="Times New Roman" w:hAnsi="Arial" w:cs="Arial"/>
          <w:sz w:val="20"/>
        </w:rPr>
        <w:t>In</w:t>
      </w:r>
      <w:r w:rsidRPr="0063006F">
        <w:rPr>
          <w:rFonts w:ascii="Arial" w:eastAsia="Times New Roman" w:hAnsi="Arial" w:cs="Arial"/>
          <w:spacing w:val="18"/>
          <w:sz w:val="20"/>
        </w:rPr>
        <w:t xml:space="preserve"> </w:t>
      </w:r>
      <w:r w:rsidRPr="0063006F">
        <w:rPr>
          <w:rFonts w:ascii="Arial" w:eastAsia="Times New Roman" w:hAnsi="Arial" w:cs="Arial"/>
          <w:sz w:val="20"/>
        </w:rPr>
        <w:t>addition</w:t>
      </w:r>
      <w:r w:rsidRPr="0063006F">
        <w:rPr>
          <w:rFonts w:ascii="Arial" w:eastAsia="Times New Roman" w:hAnsi="Arial" w:cs="Arial"/>
          <w:spacing w:val="18"/>
          <w:sz w:val="20"/>
        </w:rPr>
        <w:t xml:space="preserve"> </w:t>
      </w:r>
      <w:r w:rsidRPr="0063006F">
        <w:rPr>
          <w:rFonts w:ascii="Arial" w:eastAsia="Times New Roman" w:hAnsi="Arial" w:cs="Arial"/>
          <w:sz w:val="20"/>
        </w:rPr>
        <w:t>to</w:t>
      </w:r>
      <w:r w:rsidRPr="0063006F">
        <w:rPr>
          <w:rFonts w:ascii="Arial" w:eastAsia="Times New Roman" w:hAnsi="Arial" w:cs="Arial"/>
          <w:spacing w:val="19"/>
          <w:sz w:val="20"/>
        </w:rPr>
        <w:t xml:space="preserve"> </w:t>
      </w:r>
      <w:r w:rsidRPr="0063006F">
        <w:rPr>
          <w:rFonts w:ascii="Arial" w:eastAsia="Times New Roman" w:hAnsi="Arial" w:cs="Arial"/>
          <w:sz w:val="20"/>
        </w:rPr>
        <w:t>the</w:t>
      </w:r>
      <w:r w:rsidRPr="0063006F">
        <w:rPr>
          <w:rFonts w:ascii="Arial" w:eastAsia="Times New Roman" w:hAnsi="Arial" w:cs="Arial"/>
          <w:spacing w:val="18"/>
          <w:sz w:val="20"/>
        </w:rPr>
        <w:t xml:space="preserve"> </w:t>
      </w:r>
      <w:r w:rsidRPr="0063006F">
        <w:rPr>
          <w:rFonts w:ascii="Arial" w:eastAsia="Times New Roman" w:hAnsi="Arial" w:cs="Arial"/>
          <w:sz w:val="20"/>
        </w:rPr>
        <w:t>staff</w:t>
      </w:r>
      <w:r w:rsidRPr="0063006F">
        <w:rPr>
          <w:rFonts w:ascii="Arial" w:eastAsia="Times New Roman" w:hAnsi="Arial" w:cs="Arial"/>
          <w:spacing w:val="20"/>
          <w:sz w:val="20"/>
        </w:rPr>
        <w:t xml:space="preserve"> </w:t>
      </w:r>
      <w:r w:rsidRPr="0063006F">
        <w:rPr>
          <w:rFonts w:ascii="Arial" w:eastAsia="Times New Roman" w:hAnsi="Arial" w:cs="Arial"/>
          <w:spacing w:val="-1"/>
          <w:sz w:val="20"/>
        </w:rPr>
        <w:t>member</w:t>
      </w:r>
      <w:r w:rsidRPr="0063006F">
        <w:rPr>
          <w:rFonts w:ascii="Arial" w:eastAsia="Times New Roman" w:hAnsi="Arial" w:cs="Arial"/>
          <w:spacing w:val="19"/>
          <w:sz w:val="20"/>
        </w:rPr>
        <w:t xml:space="preserve"> </w:t>
      </w:r>
      <w:r w:rsidRPr="0063006F">
        <w:rPr>
          <w:rFonts w:ascii="Arial" w:eastAsia="Times New Roman" w:hAnsi="Arial" w:cs="Arial"/>
          <w:sz w:val="20"/>
        </w:rPr>
        <w:t>and</w:t>
      </w:r>
      <w:r w:rsidRPr="0063006F">
        <w:rPr>
          <w:rFonts w:ascii="Arial" w:eastAsia="Times New Roman" w:hAnsi="Arial" w:cs="Arial"/>
          <w:spacing w:val="19"/>
          <w:sz w:val="20"/>
        </w:rPr>
        <w:t xml:space="preserve"> </w:t>
      </w:r>
      <w:r w:rsidRPr="0063006F">
        <w:rPr>
          <w:rFonts w:ascii="Arial" w:eastAsia="Times New Roman" w:hAnsi="Arial" w:cs="Arial"/>
          <w:spacing w:val="-1"/>
          <w:sz w:val="20"/>
        </w:rPr>
        <w:t>administrator</w:t>
      </w:r>
      <w:r w:rsidRPr="0063006F">
        <w:rPr>
          <w:rFonts w:ascii="Arial" w:eastAsia="Times New Roman" w:hAnsi="Arial" w:cs="Arial"/>
          <w:spacing w:val="37"/>
          <w:w w:val="99"/>
          <w:sz w:val="20"/>
        </w:rPr>
        <w:t xml:space="preserve"> </w:t>
      </w:r>
      <w:r w:rsidRPr="0063006F">
        <w:rPr>
          <w:rFonts w:ascii="Arial" w:eastAsia="Times New Roman" w:hAnsi="Arial" w:cs="Arial"/>
          <w:sz w:val="20"/>
        </w:rPr>
        <w:t>the</w:t>
      </w:r>
      <w:r w:rsidRPr="0063006F">
        <w:rPr>
          <w:rFonts w:ascii="Arial" w:eastAsia="Times New Roman" w:hAnsi="Arial" w:cs="Arial"/>
          <w:spacing w:val="-6"/>
          <w:sz w:val="20"/>
        </w:rPr>
        <w:t xml:space="preserve"> </w:t>
      </w:r>
      <w:r w:rsidRPr="0063006F">
        <w:rPr>
          <w:rFonts w:ascii="Arial" w:eastAsia="Times New Roman" w:hAnsi="Arial" w:cs="Arial"/>
          <w:sz w:val="20"/>
        </w:rPr>
        <w:t>team</w:t>
      </w:r>
      <w:r w:rsidRPr="0063006F">
        <w:rPr>
          <w:rFonts w:ascii="Arial" w:eastAsia="Times New Roman" w:hAnsi="Arial" w:cs="Arial"/>
          <w:spacing w:val="-6"/>
          <w:sz w:val="20"/>
        </w:rPr>
        <w:t xml:space="preserve"> </w:t>
      </w:r>
      <w:r w:rsidRPr="0063006F">
        <w:rPr>
          <w:rFonts w:ascii="Arial" w:eastAsia="Times New Roman" w:hAnsi="Arial" w:cs="Arial"/>
          <w:sz w:val="20"/>
        </w:rPr>
        <w:t>will</w:t>
      </w:r>
      <w:r w:rsidRPr="0063006F">
        <w:rPr>
          <w:rFonts w:ascii="Arial" w:eastAsia="Times New Roman" w:hAnsi="Arial" w:cs="Arial"/>
          <w:spacing w:val="-4"/>
          <w:sz w:val="20"/>
        </w:rPr>
        <w:t xml:space="preserve"> </w:t>
      </w:r>
      <w:r w:rsidRPr="0063006F">
        <w:rPr>
          <w:rFonts w:ascii="Arial" w:eastAsia="Times New Roman" w:hAnsi="Arial" w:cs="Arial"/>
          <w:sz w:val="20"/>
        </w:rPr>
        <w:t>be</w:t>
      </w:r>
      <w:r w:rsidRPr="0063006F">
        <w:rPr>
          <w:rFonts w:ascii="Arial" w:eastAsia="Times New Roman" w:hAnsi="Arial" w:cs="Arial"/>
          <w:spacing w:val="-6"/>
          <w:sz w:val="20"/>
        </w:rPr>
        <w:t xml:space="preserve"> </w:t>
      </w:r>
      <w:r w:rsidRPr="0063006F">
        <w:rPr>
          <w:rFonts w:ascii="Arial" w:eastAsia="Times New Roman" w:hAnsi="Arial" w:cs="Arial"/>
          <w:spacing w:val="-1"/>
          <w:sz w:val="20"/>
        </w:rPr>
        <w:t>comprised</w:t>
      </w:r>
      <w:r w:rsidRPr="0063006F">
        <w:rPr>
          <w:rFonts w:ascii="Arial" w:eastAsia="Times New Roman" w:hAnsi="Arial" w:cs="Arial"/>
          <w:spacing w:val="-3"/>
          <w:sz w:val="20"/>
        </w:rPr>
        <w:t xml:space="preserve"> </w:t>
      </w:r>
      <w:r w:rsidRPr="0063006F">
        <w:rPr>
          <w:rFonts w:ascii="Arial" w:eastAsia="Times New Roman" w:hAnsi="Arial" w:cs="Arial"/>
          <w:sz w:val="20"/>
        </w:rPr>
        <w:t>of</w:t>
      </w:r>
      <w:r w:rsidRPr="0063006F">
        <w:rPr>
          <w:rFonts w:ascii="Arial" w:eastAsia="Times New Roman" w:hAnsi="Arial" w:cs="Arial"/>
          <w:spacing w:val="-5"/>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pacing w:val="-1"/>
          <w:sz w:val="20"/>
        </w:rPr>
        <w:t>following:</w:t>
      </w:r>
    </w:p>
    <w:p w:rsidR="006C7D2D" w:rsidRPr="0063006F" w:rsidRDefault="006C7D2D">
      <w:pPr>
        <w:spacing w:before="13" w:line="280" w:lineRule="exact"/>
        <w:rPr>
          <w:rFonts w:ascii="Arial" w:hAnsi="Arial" w:cs="Arial"/>
          <w:sz w:val="24"/>
          <w:szCs w:val="28"/>
        </w:rPr>
      </w:pPr>
    </w:p>
    <w:tbl>
      <w:tblPr>
        <w:tblW w:w="0" w:type="auto"/>
        <w:tblInd w:w="883" w:type="dxa"/>
        <w:tblLayout w:type="fixed"/>
        <w:tblCellMar>
          <w:left w:w="0" w:type="dxa"/>
          <w:right w:w="0" w:type="dxa"/>
        </w:tblCellMar>
        <w:tblLook w:val="01E0" w:firstRow="1" w:lastRow="1" w:firstColumn="1" w:lastColumn="1" w:noHBand="0" w:noVBand="0"/>
      </w:tblPr>
      <w:tblGrid>
        <w:gridCol w:w="2917"/>
        <w:gridCol w:w="1620"/>
        <w:gridCol w:w="4586"/>
      </w:tblGrid>
      <w:tr w:rsidR="006C7D2D" w:rsidRPr="0063006F" w:rsidTr="005753F7">
        <w:trPr>
          <w:trHeight w:hRule="exact" w:val="494"/>
        </w:trPr>
        <w:tc>
          <w:tcPr>
            <w:tcW w:w="2917" w:type="dxa"/>
            <w:tcBorders>
              <w:top w:val="single" w:sz="13" w:space="0" w:color="000000"/>
              <w:left w:val="single" w:sz="13" w:space="0" w:color="000000"/>
              <w:bottom w:val="single" w:sz="13" w:space="0" w:color="000000"/>
              <w:right w:val="single" w:sz="7" w:space="0" w:color="000000"/>
            </w:tcBorders>
            <w:shd w:val="clear" w:color="auto" w:fill="E0E0E0"/>
          </w:tcPr>
          <w:p w:rsidR="006C7D2D" w:rsidRPr="0063006F" w:rsidRDefault="0079111E">
            <w:pPr>
              <w:pStyle w:val="TableParagraph"/>
              <w:spacing w:line="228" w:lineRule="exact"/>
              <w:ind w:left="661"/>
              <w:rPr>
                <w:rFonts w:ascii="Arial" w:eastAsia="Times New Roman" w:hAnsi="Arial" w:cs="Arial"/>
                <w:sz w:val="18"/>
                <w:szCs w:val="20"/>
              </w:rPr>
            </w:pPr>
            <w:r w:rsidRPr="0063006F">
              <w:rPr>
                <w:rFonts w:ascii="Arial" w:hAnsi="Arial" w:cs="Arial"/>
                <w:b/>
                <w:i/>
                <w:spacing w:val="-1"/>
                <w:sz w:val="18"/>
              </w:rPr>
              <w:t>Team Composition</w:t>
            </w:r>
          </w:p>
        </w:tc>
        <w:tc>
          <w:tcPr>
            <w:tcW w:w="1620" w:type="dxa"/>
            <w:tcBorders>
              <w:top w:val="single" w:sz="13" w:space="0" w:color="000000"/>
              <w:left w:val="single" w:sz="7" w:space="0" w:color="000000"/>
              <w:bottom w:val="single" w:sz="13" w:space="0" w:color="000000"/>
              <w:right w:val="single" w:sz="7" w:space="0" w:color="000000"/>
            </w:tcBorders>
            <w:shd w:val="clear" w:color="auto" w:fill="E0E0E0"/>
          </w:tcPr>
          <w:p w:rsidR="006C7D2D" w:rsidRPr="0063006F" w:rsidRDefault="0079111E">
            <w:pPr>
              <w:pStyle w:val="TableParagraph"/>
              <w:spacing w:line="228" w:lineRule="exact"/>
              <w:ind w:left="326"/>
              <w:rPr>
                <w:rFonts w:ascii="Arial" w:eastAsia="Times New Roman" w:hAnsi="Arial" w:cs="Arial"/>
                <w:sz w:val="18"/>
                <w:szCs w:val="20"/>
              </w:rPr>
            </w:pPr>
            <w:r w:rsidRPr="0063006F">
              <w:rPr>
                <w:rFonts w:ascii="Arial" w:hAnsi="Arial" w:cs="Arial"/>
                <w:b/>
                <w:i/>
                <w:spacing w:val="-1"/>
                <w:sz w:val="18"/>
              </w:rPr>
              <w:t>Selected</w:t>
            </w:r>
            <w:r w:rsidRPr="0063006F">
              <w:rPr>
                <w:rFonts w:ascii="Arial" w:hAnsi="Arial" w:cs="Arial"/>
                <w:b/>
                <w:i/>
                <w:sz w:val="18"/>
              </w:rPr>
              <w:t xml:space="preserve"> </w:t>
            </w:r>
            <w:r w:rsidRPr="0063006F">
              <w:rPr>
                <w:rFonts w:ascii="Arial" w:hAnsi="Arial" w:cs="Arial"/>
                <w:b/>
                <w:i/>
                <w:spacing w:val="-1"/>
                <w:sz w:val="18"/>
              </w:rPr>
              <w:t>By</w:t>
            </w:r>
          </w:p>
        </w:tc>
        <w:tc>
          <w:tcPr>
            <w:tcW w:w="4586" w:type="dxa"/>
            <w:tcBorders>
              <w:top w:val="single" w:sz="13" w:space="0" w:color="000000"/>
              <w:left w:val="single" w:sz="7" w:space="0" w:color="000000"/>
              <w:bottom w:val="single" w:sz="13" w:space="0" w:color="000000"/>
              <w:right w:val="single" w:sz="13" w:space="0" w:color="000000"/>
            </w:tcBorders>
            <w:shd w:val="clear" w:color="auto" w:fill="E0E0E0"/>
          </w:tcPr>
          <w:p w:rsidR="006C7D2D" w:rsidRPr="0063006F" w:rsidRDefault="0079111E">
            <w:pPr>
              <w:pStyle w:val="TableParagraph"/>
              <w:spacing w:line="228" w:lineRule="exact"/>
              <w:ind w:left="7"/>
              <w:jc w:val="center"/>
              <w:rPr>
                <w:rFonts w:ascii="Arial" w:eastAsia="Times New Roman" w:hAnsi="Arial" w:cs="Arial"/>
                <w:sz w:val="18"/>
                <w:szCs w:val="20"/>
              </w:rPr>
            </w:pPr>
            <w:r w:rsidRPr="0063006F">
              <w:rPr>
                <w:rFonts w:ascii="Arial" w:hAnsi="Arial" w:cs="Arial"/>
                <w:b/>
                <w:i/>
                <w:spacing w:val="-1"/>
                <w:sz w:val="18"/>
              </w:rPr>
              <w:t>Role</w:t>
            </w:r>
          </w:p>
        </w:tc>
      </w:tr>
      <w:tr w:rsidR="006C7D2D" w:rsidRPr="0063006F" w:rsidTr="005753F7">
        <w:trPr>
          <w:trHeight w:hRule="exact" w:val="488"/>
        </w:trPr>
        <w:tc>
          <w:tcPr>
            <w:tcW w:w="2917" w:type="dxa"/>
            <w:tcBorders>
              <w:top w:val="single" w:sz="13" w:space="0" w:color="000000"/>
              <w:left w:val="single" w:sz="13" w:space="0" w:color="000000"/>
              <w:bottom w:val="single" w:sz="7" w:space="0" w:color="000000"/>
              <w:right w:val="single" w:sz="7" w:space="0" w:color="000000"/>
            </w:tcBorders>
          </w:tcPr>
          <w:p w:rsidR="006C7D2D" w:rsidRPr="0063006F" w:rsidRDefault="0079111E">
            <w:pPr>
              <w:pStyle w:val="TableParagraph"/>
              <w:spacing w:line="226" w:lineRule="exact"/>
              <w:ind w:left="661"/>
              <w:rPr>
                <w:rFonts w:ascii="Arial" w:eastAsia="Times New Roman" w:hAnsi="Arial" w:cs="Arial"/>
                <w:sz w:val="18"/>
                <w:szCs w:val="20"/>
              </w:rPr>
            </w:pPr>
            <w:r w:rsidRPr="0063006F">
              <w:rPr>
                <w:rFonts w:ascii="Arial" w:hAnsi="Arial" w:cs="Arial"/>
                <w:i/>
                <w:spacing w:val="-1"/>
                <w:sz w:val="18"/>
              </w:rPr>
              <w:t>Building</w:t>
            </w:r>
            <w:r w:rsidRPr="0063006F">
              <w:rPr>
                <w:rFonts w:ascii="Arial" w:hAnsi="Arial" w:cs="Arial"/>
                <w:i/>
                <w:spacing w:val="1"/>
                <w:sz w:val="18"/>
              </w:rPr>
              <w:t xml:space="preserve"> </w:t>
            </w:r>
            <w:r w:rsidRPr="0063006F">
              <w:rPr>
                <w:rFonts w:ascii="Arial" w:hAnsi="Arial" w:cs="Arial"/>
                <w:i/>
                <w:spacing w:val="-1"/>
                <w:sz w:val="18"/>
              </w:rPr>
              <w:t>Colleague</w:t>
            </w:r>
          </w:p>
        </w:tc>
        <w:tc>
          <w:tcPr>
            <w:tcW w:w="1620" w:type="dxa"/>
            <w:tcBorders>
              <w:top w:val="single" w:sz="13" w:space="0" w:color="000000"/>
              <w:left w:val="single" w:sz="7" w:space="0" w:color="000000"/>
              <w:bottom w:val="single" w:sz="7" w:space="0" w:color="000000"/>
              <w:right w:val="single" w:sz="7" w:space="0" w:color="000000"/>
            </w:tcBorders>
          </w:tcPr>
          <w:p w:rsidR="006C7D2D" w:rsidRPr="0063006F" w:rsidRDefault="0079111E">
            <w:pPr>
              <w:pStyle w:val="TableParagraph"/>
              <w:spacing w:line="226" w:lineRule="exact"/>
              <w:ind w:left="271"/>
              <w:rPr>
                <w:rFonts w:ascii="Arial" w:eastAsia="Times New Roman" w:hAnsi="Arial" w:cs="Arial"/>
                <w:sz w:val="18"/>
                <w:szCs w:val="20"/>
              </w:rPr>
            </w:pPr>
            <w:r w:rsidRPr="0063006F">
              <w:rPr>
                <w:rFonts w:ascii="Arial" w:hAnsi="Arial" w:cs="Arial"/>
                <w:i/>
                <w:spacing w:val="-1"/>
                <w:sz w:val="18"/>
              </w:rPr>
              <w:t>Staff member</w:t>
            </w:r>
          </w:p>
        </w:tc>
        <w:tc>
          <w:tcPr>
            <w:tcW w:w="4586" w:type="dxa"/>
            <w:tcBorders>
              <w:top w:val="single" w:sz="13" w:space="0" w:color="000000"/>
              <w:left w:val="single" w:sz="7" w:space="0" w:color="000000"/>
              <w:bottom w:val="single" w:sz="7" w:space="0" w:color="000000"/>
              <w:right w:val="single" w:sz="13" w:space="0" w:color="000000"/>
            </w:tcBorders>
          </w:tcPr>
          <w:p w:rsidR="006C7D2D" w:rsidRPr="0063006F" w:rsidRDefault="0079111E">
            <w:pPr>
              <w:pStyle w:val="TableParagraph"/>
              <w:spacing w:line="226" w:lineRule="exact"/>
              <w:ind w:left="1305"/>
              <w:rPr>
                <w:rFonts w:ascii="Arial" w:eastAsia="Times New Roman" w:hAnsi="Arial" w:cs="Arial"/>
                <w:sz w:val="18"/>
                <w:szCs w:val="20"/>
              </w:rPr>
            </w:pPr>
            <w:r w:rsidRPr="0063006F">
              <w:rPr>
                <w:rFonts w:ascii="Arial" w:hAnsi="Arial" w:cs="Arial"/>
                <w:i/>
                <w:spacing w:val="-1"/>
                <w:sz w:val="18"/>
              </w:rPr>
              <w:t>Instructional support</w:t>
            </w:r>
          </w:p>
        </w:tc>
      </w:tr>
      <w:tr w:rsidR="006C7D2D" w:rsidRPr="0063006F" w:rsidTr="005753F7">
        <w:trPr>
          <w:trHeight w:hRule="exact" w:val="479"/>
        </w:trPr>
        <w:tc>
          <w:tcPr>
            <w:tcW w:w="2917" w:type="dxa"/>
            <w:tcBorders>
              <w:top w:val="single" w:sz="7" w:space="0" w:color="000000"/>
              <w:left w:val="single" w:sz="13" w:space="0" w:color="000000"/>
              <w:bottom w:val="single" w:sz="7" w:space="0" w:color="000000"/>
              <w:right w:val="single" w:sz="7" w:space="0" w:color="000000"/>
            </w:tcBorders>
          </w:tcPr>
          <w:p w:rsidR="006C7D2D" w:rsidRPr="0063006F" w:rsidRDefault="0079111E">
            <w:pPr>
              <w:pStyle w:val="TableParagraph"/>
              <w:spacing w:line="225" w:lineRule="exact"/>
              <w:ind w:left="259"/>
              <w:rPr>
                <w:rFonts w:ascii="Arial" w:eastAsia="Times New Roman" w:hAnsi="Arial" w:cs="Arial"/>
                <w:sz w:val="18"/>
                <w:szCs w:val="20"/>
              </w:rPr>
            </w:pPr>
            <w:r w:rsidRPr="0063006F">
              <w:rPr>
                <w:rFonts w:ascii="Arial" w:hAnsi="Arial" w:cs="Arial"/>
                <w:i/>
                <w:spacing w:val="-1"/>
                <w:sz w:val="18"/>
              </w:rPr>
              <w:t>Building</w:t>
            </w:r>
            <w:r w:rsidRPr="0063006F">
              <w:rPr>
                <w:rFonts w:ascii="Arial" w:hAnsi="Arial" w:cs="Arial"/>
                <w:i/>
                <w:spacing w:val="1"/>
                <w:sz w:val="18"/>
              </w:rPr>
              <w:t xml:space="preserve"> </w:t>
            </w:r>
            <w:r w:rsidRPr="0063006F">
              <w:rPr>
                <w:rFonts w:ascii="Arial" w:hAnsi="Arial" w:cs="Arial"/>
                <w:i/>
                <w:spacing w:val="-1"/>
                <w:sz w:val="18"/>
              </w:rPr>
              <w:t>CUT</w:t>
            </w:r>
            <w:r w:rsidRPr="0063006F">
              <w:rPr>
                <w:rFonts w:ascii="Arial" w:hAnsi="Arial" w:cs="Arial"/>
                <w:i/>
                <w:spacing w:val="-2"/>
                <w:sz w:val="18"/>
              </w:rPr>
              <w:t xml:space="preserve"> </w:t>
            </w:r>
            <w:r w:rsidRPr="0063006F">
              <w:rPr>
                <w:rFonts w:ascii="Arial" w:hAnsi="Arial" w:cs="Arial"/>
                <w:i/>
                <w:spacing w:val="-1"/>
                <w:sz w:val="18"/>
              </w:rPr>
              <w:t>Representative</w:t>
            </w:r>
          </w:p>
        </w:tc>
        <w:tc>
          <w:tcPr>
            <w:tcW w:w="1620" w:type="dxa"/>
            <w:tcBorders>
              <w:top w:val="single" w:sz="7" w:space="0" w:color="000000"/>
              <w:left w:val="single" w:sz="7" w:space="0" w:color="000000"/>
              <w:bottom w:val="single" w:sz="7" w:space="0" w:color="000000"/>
              <w:right w:val="single" w:sz="7" w:space="0" w:color="000000"/>
            </w:tcBorders>
          </w:tcPr>
          <w:p w:rsidR="006C7D2D" w:rsidRPr="0063006F" w:rsidRDefault="0079111E">
            <w:pPr>
              <w:pStyle w:val="TableParagraph"/>
              <w:spacing w:line="225" w:lineRule="exact"/>
              <w:ind w:left="270"/>
              <w:rPr>
                <w:rFonts w:ascii="Arial" w:eastAsia="Times New Roman" w:hAnsi="Arial" w:cs="Arial"/>
                <w:sz w:val="18"/>
                <w:szCs w:val="20"/>
              </w:rPr>
            </w:pPr>
            <w:r w:rsidRPr="0063006F">
              <w:rPr>
                <w:rFonts w:ascii="Arial" w:hAnsi="Arial" w:cs="Arial"/>
                <w:i/>
                <w:spacing w:val="-1"/>
                <w:sz w:val="18"/>
              </w:rPr>
              <w:t>Staff member</w:t>
            </w:r>
          </w:p>
        </w:tc>
        <w:tc>
          <w:tcPr>
            <w:tcW w:w="4586" w:type="dxa"/>
            <w:tcBorders>
              <w:top w:val="single" w:sz="7" w:space="0" w:color="000000"/>
              <w:left w:val="single" w:sz="7" w:space="0" w:color="000000"/>
              <w:bottom w:val="single" w:sz="7" w:space="0" w:color="000000"/>
              <w:right w:val="single" w:sz="13" w:space="0" w:color="000000"/>
            </w:tcBorders>
          </w:tcPr>
          <w:p w:rsidR="006C7D2D" w:rsidRPr="0063006F" w:rsidRDefault="0079111E">
            <w:pPr>
              <w:pStyle w:val="TableParagraph"/>
              <w:spacing w:line="225" w:lineRule="exact"/>
              <w:ind w:left="149"/>
              <w:rPr>
                <w:rFonts w:ascii="Arial" w:eastAsia="Times New Roman" w:hAnsi="Arial" w:cs="Arial"/>
                <w:sz w:val="18"/>
                <w:szCs w:val="20"/>
              </w:rPr>
            </w:pPr>
            <w:r w:rsidRPr="0063006F">
              <w:rPr>
                <w:rFonts w:ascii="Arial" w:hAnsi="Arial" w:cs="Arial"/>
                <w:i/>
                <w:spacing w:val="-1"/>
                <w:sz w:val="18"/>
              </w:rPr>
              <w:t>Offers instructional support</w:t>
            </w:r>
            <w:r w:rsidRPr="0063006F">
              <w:rPr>
                <w:rFonts w:ascii="Arial" w:hAnsi="Arial" w:cs="Arial"/>
                <w:i/>
                <w:spacing w:val="-2"/>
                <w:sz w:val="18"/>
              </w:rPr>
              <w:t xml:space="preserve"> </w:t>
            </w:r>
            <w:r w:rsidRPr="0063006F">
              <w:rPr>
                <w:rFonts w:ascii="Arial" w:hAnsi="Arial" w:cs="Arial"/>
                <w:i/>
                <w:spacing w:val="-1"/>
                <w:sz w:val="18"/>
              </w:rPr>
              <w:t>and monitors</w:t>
            </w:r>
            <w:r w:rsidRPr="0063006F">
              <w:rPr>
                <w:rFonts w:ascii="Arial" w:hAnsi="Arial" w:cs="Arial"/>
                <w:i/>
                <w:spacing w:val="-2"/>
                <w:sz w:val="18"/>
              </w:rPr>
              <w:t xml:space="preserve"> </w:t>
            </w:r>
            <w:r w:rsidRPr="0063006F">
              <w:rPr>
                <w:rFonts w:ascii="Arial" w:hAnsi="Arial" w:cs="Arial"/>
                <w:i/>
                <w:spacing w:val="-1"/>
                <w:sz w:val="18"/>
              </w:rPr>
              <w:t>process</w:t>
            </w:r>
          </w:p>
        </w:tc>
      </w:tr>
      <w:tr w:rsidR="006C7D2D" w:rsidRPr="0063006F" w:rsidTr="005753F7">
        <w:trPr>
          <w:trHeight w:hRule="exact" w:val="487"/>
        </w:trPr>
        <w:tc>
          <w:tcPr>
            <w:tcW w:w="2917" w:type="dxa"/>
            <w:tcBorders>
              <w:top w:val="single" w:sz="7" w:space="0" w:color="000000"/>
              <w:left w:val="single" w:sz="13" w:space="0" w:color="000000"/>
              <w:bottom w:val="single" w:sz="13" w:space="0" w:color="000000"/>
              <w:right w:val="single" w:sz="7" w:space="0" w:color="000000"/>
            </w:tcBorders>
          </w:tcPr>
          <w:p w:rsidR="006C7D2D" w:rsidRPr="0063006F" w:rsidRDefault="0079111E">
            <w:pPr>
              <w:pStyle w:val="TableParagraph"/>
              <w:spacing w:line="226" w:lineRule="exact"/>
              <w:ind w:left="445"/>
              <w:rPr>
                <w:rFonts w:ascii="Arial" w:eastAsia="Times New Roman" w:hAnsi="Arial" w:cs="Arial"/>
                <w:sz w:val="18"/>
                <w:szCs w:val="20"/>
              </w:rPr>
            </w:pPr>
            <w:r w:rsidRPr="0063006F">
              <w:rPr>
                <w:rFonts w:ascii="Arial" w:hAnsi="Arial" w:cs="Arial"/>
                <w:i/>
                <w:spacing w:val="-1"/>
                <w:sz w:val="18"/>
              </w:rPr>
              <w:t>Administrator</w:t>
            </w:r>
            <w:r w:rsidRPr="0063006F">
              <w:rPr>
                <w:rFonts w:ascii="Arial" w:hAnsi="Arial" w:cs="Arial"/>
                <w:i/>
                <w:spacing w:val="-2"/>
                <w:sz w:val="18"/>
              </w:rPr>
              <w:t xml:space="preserve"> </w:t>
            </w:r>
            <w:r w:rsidRPr="0063006F">
              <w:rPr>
                <w:rFonts w:ascii="Arial" w:hAnsi="Arial" w:cs="Arial"/>
                <w:i/>
                <w:spacing w:val="-1"/>
                <w:sz w:val="18"/>
              </w:rPr>
              <w:t>Colleague</w:t>
            </w:r>
          </w:p>
        </w:tc>
        <w:tc>
          <w:tcPr>
            <w:tcW w:w="1620" w:type="dxa"/>
            <w:tcBorders>
              <w:top w:val="single" w:sz="7" w:space="0" w:color="000000"/>
              <w:left w:val="single" w:sz="7" w:space="0" w:color="000000"/>
              <w:bottom w:val="single" w:sz="13" w:space="0" w:color="000000"/>
              <w:right w:val="single" w:sz="7" w:space="0" w:color="000000"/>
            </w:tcBorders>
          </w:tcPr>
          <w:p w:rsidR="006C7D2D" w:rsidRPr="0063006F" w:rsidRDefault="0079111E">
            <w:pPr>
              <w:pStyle w:val="TableParagraph"/>
              <w:spacing w:line="226" w:lineRule="exact"/>
              <w:ind w:left="238"/>
              <w:rPr>
                <w:rFonts w:ascii="Arial" w:eastAsia="Times New Roman" w:hAnsi="Arial" w:cs="Arial"/>
                <w:sz w:val="18"/>
                <w:szCs w:val="20"/>
              </w:rPr>
            </w:pPr>
            <w:r w:rsidRPr="0063006F">
              <w:rPr>
                <w:rFonts w:ascii="Arial" w:hAnsi="Arial" w:cs="Arial"/>
                <w:i/>
                <w:spacing w:val="-1"/>
                <w:sz w:val="18"/>
              </w:rPr>
              <w:t>Administrator</w:t>
            </w:r>
          </w:p>
        </w:tc>
        <w:tc>
          <w:tcPr>
            <w:tcW w:w="4586" w:type="dxa"/>
            <w:tcBorders>
              <w:top w:val="single" w:sz="7" w:space="0" w:color="000000"/>
              <w:left w:val="single" w:sz="7" w:space="0" w:color="000000"/>
              <w:bottom w:val="single" w:sz="13" w:space="0" w:color="000000"/>
              <w:right w:val="single" w:sz="13" w:space="0" w:color="000000"/>
            </w:tcBorders>
          </w:tcPr>
          <w:p w:rsidR="006C7D2D" w:rsidRPr="0063006F" w:rsidRDefault="0079111E">
            <w:pPr>
              <w:pStyle w:val="TableParagraph"/>
              <w:spacing w:line="226" w:lineRule="exact"/>
              <w:ind w:left="146"/>
              <w:rPr>
                <w:rFonts w:ascii="Arial" w:eastAsia="Times New Roman" w:hAnsi="Arial" w:cs="Arial"/>
                <w:sz w:val="18"/>
                <w:szCs w:val="20"/>
              </w:rPr>
            </w:pPr>
            <w:r w:rsidRPr="0063006F">
              <w:rPr>
                <w:rFonts w:ascii="Arial" w:hAnsi="Arial" w:cs="Arial"/>
                <w:i/>
                <w:spacing w:val="-1"/>
                <w:sz w:val="18"/>
              </w:rPr>
              <w:t>Offers</w:t>
            </w:r>
            <w:r w:rsidRPr="0063006F">
              <w:rPr>
                <w:rFonts w:ascii="Arial" w:hAnsi="Arial" w:cs="Arial"/>
                <w:i/>
                <w:sz w:val="18"/>
              </w:rPr>
              <w:t xml:space="preserve"> </w:t>
            </w:r>
            <w:r w:rsidRPr="0063006F">
              <w:rPr>
                <w:rFonts w:ascii="Arial" w:hAnsi="Arial" w:cs="Arial"/>
                <w:i/>
                <w:spacing w:val="-1"/>
                <w:sz w:val="18"/>
              </w:rPr>
              <w:t>instructional</w:t>
            </w:r>
            <w:r w:rsidRPr="0063006F">
              <w:rPr>
                <w:rFonts w:ascii="Arial" w:hAnsi="Arial" w:cs="Arial"/>
                <w:i/>
                <w:sz w:val="18"/>
              </w:rPr>
              <w:t xml:space="preserve"> </w:t>
            </w:r>
            <w:r w:rsidRPr="0063006F">
              <w:rPr>
                <w:rFonts w:ascii="Arial" w:hAnsi="Arial" w:cs="Arial"/>
                <w:i/>
                <w:spacing w:val="-1"/>
                <w:sz w:val="18"/>
              </w:rPr>
              <w:t>support</w:t>
            </w:r>
            <w:r w:rsidRPr="0063006F">
              <w:rPr>
                <w:rFonts w:ascii="Arial" w:hAnsi="Arial" w:cs="Arial"/>
                <w:i/>
                <w:spacing w:val="-2"/>
                <w:sz w:val="18"/>
              </w:rPr>
              <w:t xml:space="preserve"> </w:t>
            </w:r>
            <w:r w:rsidRPr="0063006F">
              <w:rPr>
                <w:rFonts w:ascii="Arial" w:hAnsi="Arial" w:cs="Arial"/>
                <w:i/>
                <w:spacing w:val="-1"/>
                <w:sz w:val="18"/>
              </w:rPr>
              <w:t>and</w:t>
            </w:r>
            <w:r w:rsidRPr="0063006F">
              <w:rPr>
                <w:rFonts w:ascii="Arial" w:hAnsi="Arial" w:cs="Arial"/>
                <w:i/>
                <w:sz w:val="18"/>
              </w:rPr>
              <w:t xml:space="preserve"> </w:t>
            </w:r>
            <w:r w:rsidRPr="0063006F">
              <w:rPr>
                <w:rFonts w:ascii="Arial" w:hAnsi="Arial" w:cs="Arial"/>
                <w:i/>
                <w:spacing w:val="-1"/>
                <w:sz w:val="18"/>
              </w:rPr>
              <w:t>monitors</w:t>
            </w:r>
            <w:r w:rsidRPr="0063006F">
              <w:rPr>
                <w:rFonts w:ascii="Arial" w:hAnsi="Arial" w:cs="Arial"/>
                <w:i/>
                <w:spacing w:val="-2"/>
                <w:sz w:val="18"/>
              </w:rPr>
              <w:t xml:space="preserve"> </w:t>
            </w:r>
            <w:r w:rsidRPr="0063006F">
              <w:rPr>
                <w:rFonts w:ascii="Arial" w:hAnsi="Arial" w:cs="Arial"/>
                <w:i/>
                <w:spacing w:val="-1"/>
                <w:sz w:val="18"/>
              </w:rPr>
              <w:t>process</w:t>
            </w:r>
          </w:p>
        </w:tc>
      </w:tr>
    </w:tbl>
    <w:p w:rsidR="006C7D2D" w:rsidRPr="0063006F" w:rsidRDefault="006C7D2D">
      <w:pPr>
        <w:spacing w:line="226" w:lineRule="exact"/>
        <w:rPr>
          <w:rFonts w:ascii="Arial" w:eastAsia="Times New Roman" w:hAnsi="Arial" w:cs="Arial"/>
          <w:sz w:val="18"/>
          <w:szCs w:val="20"/>
        </w:rPr>
      </w:pPr>
    </w:p>
    <w:p w:rsidR="00DD116A" w:rsidRDefault="00DD116A" w:rsidP="00DD116A">
      <w:pPr>
        <w:spacing w:line="226" w:lineRule="exact"/>
        <w:jc w:val="center"/>
        <w:rPr>
          <w:rFonts w:ascii="Arial" w:eastAsia="Times New Roman" w:hAnsi="Arial" w:cs="Arial"/>
          <w:sz w:val="18"/>
          <w:szCs w:val="20"/>
        </w:rPr>
      </w:pPr>
    </w:p>
    <w:p w:rsidR="00303433" w:rsidRDefault="00303433" w:rsidP="00DD116A">
      <w:pPr>
        <w:spacing w:line="226" w:lineRule="exact"/>
        <w:jc w:val="center"/>
        <w:rPr>
          <w:rFonts w:ascii="Arial" w:eastAsia="Times New Roman" w:hAnsi="Arial" w:cs="Arial"/>
          <w:sz w:val="18"/>
          <w:szCs w:val="20"/>
        </w:rPr>
      </w:pPr>
    </w:p>
    <w:p w:rsidR="00303433" w:rsidRDefault="00303433" w:rsidP="00DD116A">
      <w:pPr>
        <w:spacing w:line="226" w:lineRule="exact"/>
        <w:jc w:val="center"/>
        <w:rPr>
          <w:rFonts w:ascii="Arial" w:eastAsia="Times New Roman" w:hAnsi="Arial" w:cs="Arial"/>
          <w:sz w:val="18"/>
          <w:szCs w:val="20"/>
        </w:rPr>
      </w:pPr>
    </w:p>
    <w:p w:rsidR="00303433" w:rsidRPr="0063006F" w:rsidRDefault="00303433" w:rsidP="00DD116A">
      <w:pPr>
        <w:spacing w:line="226" w:lineRule="exact"/>
        <w:jc w:val="center"/>
        <w:rPr>
          <w:rFonts w:ascii="Arial" w:eastAsia="Times New Roman" w:hAnsi="Arial" w:cs="Arial"/>
          <w:sz w:val="18"/>
          <w:szCs w:val="20"/>
        </w:rPr>
      </w:pPr>
    </w:p>
    <w:p w:rsidR="00DD116A" w:rsidRPr="0063006F" w:rsidRDefault="00DD116A" w:rsidP="00DD116A">
      <w:pPr>
        <w:spacing w:line="226" w:lineRule="exact"/>
        <w:jc w:val="center"/>
        <w:rPr>
          <w:rFonts w:ascii="Arial" w:eastAsia="Times New Roman" w:hAnsi="Arial" w:cs="Arial"/>
          <w:sz w:val="18"/>
          <w:szCs w:val="20"/>
        </w:rPr>
      </w:pPr>
    </w:p>
    <w:p w:rsidR="00DD116A" w:rsidRPr="0063006F" w:rsidRDefault="00DD116A" w:rsidP="00DD116A">
      <w:pPr>
        <w:spacing w:line="226" w:lineRule="exact"/>
        <w:jc w:val="center"/>
        <w:rPr>
          <w:rFonts w:ascii="Arial" w:eastAsia="Times New Roman" w:hAnsi="Arial" w:cs="Arial"/>
          <w:sz w:val="18"/>
          <w:szCs w:val="20"/>
        </w:rPr>
        <w:sectPr w:rsidR="00DD116A" w:rsidRPr="0063006F" w:rsidSect="0020760A">
          <w:type w:val="continuous"/>
          <w:pgSz w:w="12240" w:h="15840"/>
          <w:pgMar w:top="720" w:right="1180" w:bottom="280" w:left="900" w:header="720" w:footer="720" w:gutter="0"/>
          <w:cols w:space="720"/>
        </w:sectPr>
      </w:pPr>
      <w:r w:rsidRPr="0063006F">
        <w:rPr>
          <w:rFonts w:ascii="Arial" w:eastAsia="Times New Roman" w:hAnsi="Arial" w:cs="Arial"/>
          <w:sz w:val="18"/>
          <w:szCs w:val="20"/>
        </w:rPr>
        <w:t>10</w:t>
      </w:r>
    </w:p>
    <w:p w:rsidR="006C7D2D" w:rsidRPr="0063006F" w:rsidRDefault="0079111E">
      <w:pPr>
        <w:pStyle w:val="Heading2"/>
        <w:spacing w:before="40"/>
        <w:ind w:left="468" w:right="853"/>
        <w:rPr>
          <w:rFonts w:ascii="Arial" w:hAnsi="Arial" w:cs="Arial"/>
          <w:b w:val="0"/>
          <w:bCs w:val="0"/>
          <w:sz w:val="22"/>
        </w:rPr>
      </w:pPr>
      <w:r w:rsidRPr="0063006F">
        <w:rPr>
          <w:rFonts w:ascii="Arial" w:hAnsi="Arial" w:cs="Arial"/>
          <w:sz w:val="22"/>
        </w:rPr>
        <w:lastRenderedPageBreak/>
        <w:t>Step 2: Conference and</w:t>
      </w:r>
      <w:r w:rsidRPr="0063006F">
        <w:rPr>
          <w:rFonts w:ascii="Arial" w:hAnsi="Arial" w:cs="Arial"/>
          <w:spacing w:val="-2"/>
          <w:sz w:val="22"/>
        </w:rPr>
        <w:t xml:space="preserve"> </w:t>
      </w:r>
      <w:r w:rsidRPr="0063006F">
        <w:rPr>
          <w:rFonts w:ascii="Arial" w:hAnsi="Arial" w:cs="Arial"/>
          <w:sz w:val="22"/>
        </w:rPr>
        <w:t xml:space="preserve">Goal </w:t>
      </w:r>
      <w:r w:rsidRPr="0063006F">
        <w:rPr>
          <w:rFonts w:ascii="Arial" w:hAnsi="Arial" w:cs="Arial"/>
          <w:spacing w:val="-1"/>
          <w:sz w:val="22"/>
        </w:rPr>
        <w:t>Setting</w:t>
      </w:r>
    </w:p>
    <w:p w:rsidR="006C7D2D" w:rsidRPr="0063006F" w:rsidRDefault="006C7D2D">
      <w:pPr>
        <w:spacing w:before="10" w:line="240" w:lineRule="exact"/>
        <w:rPr>
          <w:rFonts w:ascii="Arial" w:hAnsi="Arial" w:cs="Arial"/>
          <w:szCs w:val="24"/>
        </w:rPr>
      </w:pPr>
    </w:p>
    <w:p w:rsidR="006C7D2D" w:rsidRPr="0063006F" w:rsidRDefault="0079111E" w:rsidP="00AF2A6C">
      <w:pPr>
        <w:numPr>
          <w:ilvl w:val="0"/>
          <w:numId w:val="5"/>
        </w:numPr>
        <w:tabs>
          <w:tab w:val="left" w:pos="828"/>
        </w:tabs>
        <w:ind w:right="80" w:hanging="386"/>
        <w:jc w:val="both"/>
        <w:rPr>
          <w:rFonts w:ascii="Arial" w:eastAsia="Times New Roman" w:hAnsi="Arial" w:cs="Arial"/>
          <w:sz w:val="20"/>
        </w:rPr>
      </w:pPr>
      <w:r w:rsidRPr="0063006F">
        <w:rPr>
          <w:rFonts w:ascii="Arial" w:eastAsia="Times New Roman" w:hAnsi="Arial" w:cs="Arial"/>
          <w:sz w:val="20"/>
        </w:rPr>
        <w:t>A</w:t>
      </w:r>
      <w:r w:rsidRPr="0063006F">
        <w:rPr>
          <w:rFonts w:ascii="Arial" w:eastAsia="Times New Roman" w:hAnsi="Arial" w:cs="Arial"/>
          <w:spacing w:val="-6"/>
          <w:sz w:val="20"/>
        </w:rPr>
        <w:t xml:space="preserve"> </w:t>
      </w:r>
      <w:r w:rsidRPr="0063006F">
        <w:rPr>
          <w:rFonts w:ascii="Arial" w:eastAsia="Times New Roman" w:hAnsi="Arial" w:cs="Arial"/>
          <w:sz w:val="20"/>
        </w:rPr>
        <w:t>conference</w:t>
      </w:r>
      <w:r w:rsidRPr="0063006F">
        <w:rPr>
          <w:rFonts w:ascii="Arial" w:eastAsia="Times New Roman" w:hAnsi="Arial" w:cs="Arial"/>
          <w:spacing w:val="-5"/>
          <w:sz w:val="20"/>
        </w:rPr>
        <w:t xml:space="preserve"> </w:t>
      </w:r>
      <w:r w:rsidRPr="0063006F">
        <w:rPr>
          <w:rFonts w:ascii="Arial" w:eastAsia="Times New Roman" w:hAnsi="Arial" w:cs="Arial"/>
          <w:sz w:val="20"/>
        </w:rPr>
        <w:t>will</w:t>
      </w:r>
      <w:r w:rsidRPr="0063006F">
        <w:rPr>
          <w:rFonts w:ascii="Arial" w:eastAsia="Times New Roman" w:hAnsi="Arial" w:cs="Arial"/>
          <w:spacing w:val="-5"/>
          <w:sz w:val="20"/>
        </w:rPr>
        <w:t xml:space="preserve"> </w:t>
      </w:r>
      <w:r w:rsidRPr="0063006F">
        <w:rPr>
          <w:rFonts w:ascii="Arial" w:eastAsia="Times New Roman" w:hAnsi="Arial" w:cs="Arial"/>
          <w:sz w:val="20"/>
        </w:rPr>
        <w:t>be</w:t>
      </w:r>
      <w:r w:rsidRPr="0063006F">
        <w:rPr>
          <w:rFonts w:ascii="Arial" w:eastAsia="Times New Roman" w:hAnsi="Arial" w:cs="Arial"/>
          <w:spacing w:val="-5"/>
          <w:sz w:val="20"/>
        </w:rPr>
        <w:t xml:space="preserve"> </w:t>
      </w:r>
      <w:r w:rsidRPr="0063006F">
        <w:rPr>
          <w:rFonts w:ascii="Arial" w:eastAsia="Times New Roman" w:hAnsi="Arial" w:cs="Arial"/>
          <w:sz w:val="20"/>
        </w:rPr>
        <w:t>held</w:t>
      </w:r>
      <w:r w:rsidRPr="0063006F">
        <w:rPr>
          <w:rFonts w:ascii="Arial" w:eastAsia="Times New Roman" w:hAnsi="Arial" w:cs="Arial"/>
          <w:spacing w:val="-6"/>
          <w:sz w:val="20"/>
        </w:rPr>
        <w:t xml:space="preserve"> </w:t>
      </w:r>
      <w:r w:rsidRPr="0063006F">
        <w:rPr>
          <w:rFonts w:ascii="Arial" w:eastAsia="Times New Roman" w:hAnsi="Arial" w:cs="Arial"/>
          <w:sz w:val="20"/>
        </w:rPr>
        <w:t>with</w:t>
      </w:r>
      <w:r w:rsidRPr="0063006F">
        <w:rPr>
          <w:rFonts w:ascii="Arial" w:eastAsia="Times New Roman" w:hAnsi="Arial" w:cs="Arial"/>
          <w:spacing w:val="-5"/>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z w:val="20"/>
        </w:rPr>
        <w:t>staff</w:t>
      </w:r>
      <w:r w:rsidRPr="0063006F">
        <w:rPr>
          <w:rFonts w:ascii="Arial" w:eastAsia="Times New Roman" w:hAnsi="Arial" w:cs="Arial"/>
          <w:spacing w:val="-5"/>
          <w:sz w:val="20"/>
        </w:rPr>
        <w:t xml:space="preserve"> </w:t>
      </w:r>
      <w:r w:rsidRPr="0063006F">
        <w:rPr>
          <w:rFonts w:ascii="Arial" w:eastAsia="Times New Roman" w:hAnsi="Arial" w:cs="Arial"/>
          <w:sz w:val="20"/>
        </w:rPr>
        <w:t>member,</w:t>
      </w:r>
      <w:r w:rsidRPr="0063006F">
        <w:rPr>
          <w:rFonts w:ascii="Arial" w:eastAsia="Times New Roman" w:hAnsi="Arial" w:cs="Arial"/>
          <w:spacing w:val="-6"/>
          <w:sz w:val="20"/>
        </w:rPr>
        <w:t xml:space="preserve"> </w:t>
      </w:r>
      <w:r w:rsidRPr="0063006F">
        <w:rPr>
          <w:rFonts w:ascii="Arial" w:eastAsia="Times New Roman" w:hAnsi="Arial" w:cs="Arial"/>
          <w:sz w:val="20"/>
        </w:rPr>
        <w:t>administrator</w:t>
      </w:r>
      <w:r w:rsidRPr="0063006F">
        <w:rPr>
          <w:rFonts w:ascii="Arial" w:eastAsia="Times New Roman" w:hAnsi="Arial" w:cs="Arial"/>
          <w:spacing w:val="-5"/>
          <w:sz w:val="20"/>
        </w:rPr>
        <w:t xml:space="preserve"> </w:t>
      </w:r>
      <w:r w:rsidRPr="0063006F">
        <w:rPr>
          <w:rFonts w:ascii="Arial" w:eastAsia="Times New Roman" w:hAnsi="Arial" w:cs="Arial"/>
          <w:sz w:val="20"/>
        </w:rPr>
        <w:t>and</w:t>
      </w:r>
      <w:r w:rsidRPr="0063006F">
        <w:rPr>
          <w:rFonts w:ascii="Arial" w:eastAsia="Times New Roman" w:hAnsi="Arial" w:cs="Arial"/>
          <w:spacing w:val="-6"/>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z w:val="20"/>
        </w:rPr>
        <w:t>review</w:t>
      </w:r>
      <w:r w:rsidRPr="0063006F">
        <w:rPr>
          <w:rFonts w:ascii="Arial" w:eastAsia="Times New Roman" w:hAnsi="Arial" w:cs="Arial"/>
          <w:spacing w:val="-5"/>
          <w:sz w:val="20"/>
        </w:rPr>
        <w:t xml:space="preserve"> </w:t>
      </w:r>
      <w:r w:rsidRPr="0063006F">
        <w:rPr>
          <w:rFonts w:ascii="Arial" w:eastAsia="Times New Roman" w:hAnsi="Arial" w:cs="Arial"/>
          <w:sz w:val="20"/>
        </w:rPr>
        <w:t>team</w:t>
      </w:r>
      <w:r w:rsidRPr="0063006F">
        <w:rPr>
          <w:rFonts w:ascii="Arial" w:eastAsia="Times New Roman" w:hAnsi="Arial" w:cs="Arial"/>
          <w:spacing w:val="-7"/>
          <w:sz w:val="20"/>
        </w:rPr>
        <w:t xml:space="preserve"> </w:t>
      </w:r>
      <w:r w:rsidRPr="0063006F">
        <w:rPr>
          <w:rFonts w:ascii="Arial" w:eastAsia="Times New Roman" w:hAnsi="Arial" w:cs="Arial"/>
          <w:sz w:val="20"/>
        </w:rPr>
        <w:t>(if</w:t>
      </w:r>
      <w:r w:rsidRPr="0063006F">
        <w:rPr>
          <w:rFonts w:ascii="Arial" w:eastAsia="Times New Roman" w:hAnsi="Arial" w:cs="Arial"/>
          <w:spacing w:val="-5"/>
          <w:sz w:val="20"/>
        </w:rPr>
        <w:t xml:space="preserve"> </w:t>
      </w:r>
      <w:r w:rsidRPr="0063006F">
        <w:rPr>
          <w:rFonts w:ascii="Arial" w:eastAsia="Times New Roman" w:hAnsi="Arial" w:cs="Arial"/>
          <w:sz w:val="20"/>
        </w:rPr>
        <w:t>selected)</w:t>
      </w:r>
      <w:r w:rsidRPr="0063006F">
        <w:rPr>
          <w:rFonts w:ascii="Arial" w:eastAsia="Times New Roman" w:hAnsi="Arial" w:cs="Arial"/>
          <w:spacing w:val="22"/>
          <w:w w:val="99"/>
          <w:sz w:val="20"/>
        </w:rPr>
        <w:t xml:space="preserve"> </w:t>
      </w:r>
      <w:r w:rsidR="00AF2A6C" w:rsidRPr="0063006F">
        <w:rPr>
          <w:rFonts w:ascii="Arial" w:eastAsia="Times New Roman" w:hAnsi="Arial" w:cs="Arial"/>
          <w:spacing w:val="22"/>
          <w:w w:val="99"/>
          <w:sz w:val="20"/>
        </w:rPr>
        <w:t>t</w:t>
      </w:r>
      <w:r w:rsidRPr="0063006F">
        <w:rPr>
          <w:rFonts w:ascii="Arial" w:eastAsia="Times New Roman" w:hAnsi="Arial" w:cs="Arial"/>
          <w:spacing w:val="-1"/>
          <w:sz w:val="20"/>
        </w:rPr>
        <w:t>o</w:t>
      </w:r>
      <w:r w:rsidRPr="0063006F">
        <w:rPr>
          <w:rFonts w:ascii="Arial" w:eastAsia="Times New Roman" w:hAnsi="Arial" w:cs="Arial"/>
          <w:spacing w:val="-7"/>
          <w:sz w:val="20"/>
        </w:rPr>
        <w:t xml:space="preserve"> </w:t>
      </w:r>
      <w:r w:rsidRPr="0063006F">
        <w:rPr>
          <w:rFonts w:ascii="Arial" w:eastAsia="Times New Roman" w:hAnsi="Arial" w:cs="Arial"/>
          <w:spacing w:val="-1"/>
          <w:sz w:val="20"/>
        </w:rPr>
        <w:t>develop</w:t>
      </w:r>
      <w:r w:rsidRPr="0063006F">
        <w:rPr>
          <w:rFonts w:ascii="Arial" w:eastAsia="Times New Roman" w:hAnsi="Arial" w:cs="Arial"/>
          <w:spacing w:val="-7"/>
          <w:sz w:val="20"/>
        </w:rPr>
        <w:t xml:space="preserve"> </w:t>
      </w:r>
      <w:r w:rsidRPr="0063006F">
        <w:rPr>
          <w:rFonts w:ascii="Arial" w:eastAsia="Times New Roman" w:hAnsi="Arial" w:cs="Arial"/>
          <w:sz w:val="20"/>
        </w:rPr>
        <w:t>the</w:t>
      </w:r>
      <w:r w:rsidRPr="0063006F">
        <w:rPr>
          <w:rFonts w:ascii="Arial" w:eastAsia="Times New Roman" w:hAnsi="Arial" w:cs="Arial"/>
          <w:spacing w:val="-6"/>
          <w:sz w:val="20"/>
        </w:rPr>
        <w:t xml:space="preserve"> </w:t>
      </w:r>
      <w:r w:rsidRPr="0063006F">
        <w:rPr>
          <w:rFonts w:ascii="Arial" w:eastAsia="Times New Roman" w:hAnsi="Arial" w:cs="Arial"/>
          <w:spacing w:val="-1"/>
          <w:sz w:val="20"/>
        </w:rPr>
        <w:t>employee’s</w:t>
      </w:r>
      <w:r w:rsidRPr="0063006F">
        <w:rPr>
          <w:rFonts w:ascii="Arial" w:eastAsia="Times New Roman" w:hAnsi="Arial" w:cs="Arial"/>
          <w:spacing w:val="-7"/>
          <w:sz w:val="20"/>
        </w:rPr>
        <w:t xml:space="preserve"> </w:t>
      </w:r>
      <w:r w:rsidRPr="0063006F">
        <w:rPr>
          <w:rFonts w:ascii="Arial" w:eastAsia="Times New Roman" w:hAnsi="Arial" w:cs="Arial"/>
          <w:sz w:val="20"/>
        </w:rPr>
        <w:t>annual</w:t>
      </w:r>
      <w:r w:rsidRPr="0063006F">
        <w:rPr>
          <w:rFonts w:ascii="Arial" w:eastAsia="Times New Roman" w:hAnsi="Arial" w:cs="Arial"/>
          <w:spacing w:val="-6"/>
          <w:sz w:val="20"/>
        </w:rPr>
        <w:t xml:space="preserve"> </w:t>
      </w:r>
      <w:r w:rsidRPr="0063006F">
        <w:rPr>
          <w:rFonts w:ascii="Arial" w:eastAsia="Times New Roman" w:hAnsi="Arial" w:cs="Arial"/>
          <w:spacing w:val="-1"/>
          <w:sz w:val="20"/>
        </w:rPr>
        <w:t>goals.</w:t>
      </w:r>
    </w:p>
    <w:p w:rsidR="006C7D2D" w:rsidRPr="0063006F" w:rsidRDefault="006C7D2D" w:rsidP="00AF2A6C">
      <w:pPr>
        <w:spacing w:before="11" w:line="280" w:lineRule="exact"/>
        <w:jc w:val="both"/>
        <w:rPr>
          <w:rFonts w:ascii="Arial" w:hAnsi="Arial" w:cs="Arial"/>
          <w:sz w:val="24"/>
          <w:szCs w:val="28"/>
        </w:rPr>
      </w:pPr>
    </w:p>
    <w:p w:rsidR="006C7D2D" w:rsidRPr="0063006F" w:rsidRDefault="0079111E" w:rsidP="00AF2A6C">
      <w:pPr>
        <w:numPr>
          <w:ilvl w:val="0"/>
          <w:numId w:val="5"/>
        </w:numPr>
        <w:tabs>
          <w:tab w:val="left" w:pos="829"/>
        </w:tabs>
        <w:ind w:left="828" w:right="114"/>
        <w:jc w:val="both"/>
        <w:rPr>
          <w:rFonts w:ascii="Arial" w:eastAsia="Times New Roman" w:hAnsi="Arial" w:cs="Arial"/>
          <w:sz w:val="20"/>
        </w:rPr>
      </w:pPr>
      <w:r w:rsidRPr="0063006F">
        <w:rPr>
          <w:rFonts w:ascii="Arial" w:eastAsia="Times New Roman" w:hAnsi="Arial" w:cs="Arial"/>
          <w:sz w:val="20"/>
        </w:rPr>
        <w:t>The</w:t>
      </w:r>
      <w:r w:rsidRPr="0063006F">
        <w:rPr>
          <w:rFonts w:ascii="Arial" w:eastAsia="Times New Roman" w:hAnsi="Arial" w:cs="Arial"/>
          <w:spacing w:val="19"/>
          <w:sz w:val="20"/>
        </w:rPr>
        <w:t xml:space="preserve"> </w:t>
      </w:r>
      <w:r w:rsidRPr="0063006F">
        <w:rPr>
          <w:rFonts w:ascii="Arial" w:eastAsia="Times New Roman" w:hAnsi="Arial" w:cs="Arial"/>
          <w:spacing w:val="-1"/>
          <w:sz w:val="20"/>
        </w:rPr>
        <w:t>administrator,</w:t>
      </w:r>
      <w:r w:rsidRPr="0063006F">
        <w:rPr>
          <w:rFonts w:ascii="Arial" w:eastAsia="Times New Roman" w:hAnsi="Arial" w:cs="Arial"/>
          <w:spacing w:val="19"/>
          <w:sz w:val="20"/>
        </w:rPr>
        <w:t xml:space="preserve"> </w:t>
      </w:r>
      <w:r w:rsidRPr="0063006F">
        <w:rPr>
          <w:rFonts w:ascii="Arial" w:eastAsia="Times New Roman" w:hAnsi="Arial" w:cs="Arial"/>
          <w:sz w:val="20"/>
        </w:rPr>
        <w:t>with</w:t>
      </w:r>
      <w:r w:rsidRPr="0063006F">
        <w:rPr>
          <w:rFonts w:ascii="Arial" w:eastAsia="Times New Roman" w:hAnsi="Arial" w:cs="Arial"/>
          <w:spacing w:val="20"/>
          <w:sz w:val="20"/>
        </w:rPr>
        <w:t xml:space="preserve"> </w:t>
      </w:r>
      <w:r w:rsidRPr="0063006F">
        <w:rPr>
          <w:rFonts w:ascii="Arial" w:eastAsia="Times New Roman" w:hAnsi="Arial" w:cs="Arial"/>
          <w:sz w:val="20"/>
        </w:rPr>
        <w:t>input</w:t>
      </w:r>
      <w:r w:rsidRPr="0063006F">
        <w:rPr>
          <w:rFonts w:ascii="Arial" w:eastAsia="Times New Roman" w:hAnsi="Arial" w:cs="Arial"/>
          <w:spacing w:val="19"/>
          <w:sz w:val="20"/>
        </w:rPr>
        <w:t xml:space="preserve"> </w:t>
      </w:r>
      <w:r w:rsidRPr="0063006F">
        <w:rPr>
          <w:rFonts w:ascii="Arial" w:eastAsia="Times New Roman" w:hAnsi="Arial" w:cs="Arial"/>
          <w:sz w:val="20"/>
        </w:rPr>
        <w:t>from</w:t>
      </w:r>
      <w:r w:rsidRPr="0063006F">
        <w:rPr>
          <w:rFonts w:ascii="Arial" w:eastAsia="Times New Roman" w:hAnsi="Arial" w:cs="Arial"/>
          <w:spacing w:val="18"/>
          <w:sz w:val="20"/>
        </w:rPr>
        <w:t xml:space="preserve"> </w:t>
      </w:r>
      <w:r w:rsidRPr="0063006F">
        <w:rPr>
          <w:rFonts w:ascii="Arial" w:eastAsia="Times New Roman" w:hAnsi="Arial" w:cs="Arial"/>
          <w:sz w:val="20"/>
        </w:rPr>
        <w:t>the</w:t>
      </w:r>
      <w:r w:rsidRPr="0063006F">
        <w:rPr>
          <w:rFonts w:ascii="Arial" w:eastAsia="Times New Roman" w:hAnsi="Arial" w:cs="Arial"/>
          <w:spacing w:val="20"/>
          <w:sz w:val="20"/>
        </w:rPr>
        <w:t xml:space="preserve"> </w:t>
      </w:r>
      <w:r w:rsidRPr="0063006F">
        <w:rPr>
          <w:rFonts w:ascii="Arial" w:eastAsia="Times New Roman" w:hAnsi="Arial" w:cs="Arial"/>
          <w:sz w:val="20"/>
        </w:rPr>
        <w:t>staff</w:t>
      </w:r>
      <w:r w:rsidRPr="0063006F">
        <w:rPr>
          <w:rFonts w:ascii="Arial" w:eastAsia="Times New Roman" w:hAnsi="Arial" w:cs="Arial"/>
          <w:spacing w:val="21"/>
          <w:sz w:val="20"/>
        </w:rPr>
        <w:t xml:space="preserve"> </w:t>
      </w:r>
      <w:r w:rsidRPr="0063006F">
        <w:rPr>
          <w:rFonts w:ascii="Arial" w:eastAsia="Times New Roman" w:hAnsi="Arial" w:cs="Arial"/>
          <w:spacing w:val="-1"/>
          <w:sz w:val="20"/>
        </w:rPr>
        <w:t>member</w:t>
      </w:r>
      <w:r w:rsidRPr="0063006F">
        <w:rPr>
          <w:rFonts w:ascii="Arial" w:eastAsia="Times New Roman" w:hAnsi="Arial" w:cs="Arial"/>
          <w:spacing w:val="19"/>
          <w:sz w:val="20"/>
        </w:rPr>
        <w:t xml:space="preserve"> </w:t>
      </w:r>
      <w:r w:rsidRPr="0063006F">
        <w:rPr>
          <w:rFonts w:ascii="Arial" w:eastAsia="Times New Roman" w:hAnsi="Arial" w:cs="Arial"/>
          <w:sz w:val="20"/>
        </w:rPr>
        <w:t>and</w:t>
      </w:r>
      <w:r w:rsidRPr="0063006F">
        <w:rPr>
          <w:rFonts w:ascii="Arial" w:eastAsia="Times New Roman" w:hAnsi="Arial" w:cs="Arial"/>
          <w:spacing w:val="19"/>
          <w:sz w:val="20"/>
        </w:rPr>
        <w:t xml:space="preserve"> </w:t>
      </w:r>
      <w:r w:rsidRPr="0063006F">
        <w:rPr>
          <w:rFonts w:ascii="Arial" w:eastAsia="Times New Roman" w:hAnsi="Arial" w:cs="Arial"/>
          <w:sz w:val="20"/>
        </w:rPr>
        <w:t>the</w:t>
      </w:r>
      <w:r w:rsidRPr="0063006F">
        <w:rPr>
          <w:rFonts w:ascii="Arial" w:eastAsia="Times New Roman" w:hAnsi="Arial" w:cs="Arial"/>
          <w:spacing w:val="20"/>
          <w:sz w:val="20"/>
        </w:rPr>
        <w:t xml:space="preserve"> </w:t>
      </w:r>
      <w:r w:rsidRPr="0063006F">
        <w:rPr>
          <w:rFonts w:ascii="Arial" w:eastAsia="Times New Roman" w:hAnsi="Arial" w:cs="Arial"/>
          <w:sz w:val="20"/>
        </w:rPr>
        <w:t>review</w:t>
      </w:r>
      <w:r w:rsidRPr="0063006F">
        <w:rPr>
          <w:rFonts w:ascii="Arial" w:eastAsia="Times New Roman" w:hAnsi="Arial" w:cs="Arial"/>
          <w:spacing w:val="19"/>
          <w:sz w:val="20"/>
        </w:rPr>
        <w:t xml:space="preserve"> </w:t>
      </w:r>
      <w:r w:rsidRPr="0063006F">
        <w:rPr>
          <w:rFonts w:ascii="Arial" w:eastAsia="Times New Roman" w:hAnsi="Arial" w:cs="Arial"/>
          <w:sz w:val="20"/>
        </w:rPr>
        <w:t>team</w:t>
      </w:r>
      <w:r w:rsidRPr="0063006F">
        <w:rPr>
          <w:rFonts w:ascii="Arial" w:eastAsia="Times New Roman" w:hAnsi="Arial" w:cs="Arial"/>
          <w:spacing w:val="20"/>
          <w:sz w:val="20"/>
        </w:rPr>
        <w:t xml:space="preserve"> </w:t>
      </w:r>
      <w:r w:rsidRPr="0063006F">
        <w:rPr>
          <w:rFonts w:ascii="Arial" w:eastAsia="Times New Roman" w:hAnsi="Arial" w:cs="Arial"/>
          <w:sz w:val="20"/>
        </w:rPr>
        <w:t>(if</w:t>
      </w:r>
      <w:r w:rsidRPr="0063006F">
        <w:rPr>
          <w:rFonts w:ascii="Arial" w:eastAsia="Times New Roman" w:hAnsi="Arial" w:cs="Arial"/>
          <w:spacing w:val="20"/>
          <w:sz w:val="20"/>
        </w:rPr>
        <w:t xml:space="preserve"> </w:t>
      </w:r>
      <w:r w:rsidRPr="0063006F">
        <w:rPr>
          <w:rFonts w:ascii="Arial" w:eastAsia="Times New Roman" w:hAnsi="Arial" w:cs="Arial"/>
          <w:sz w:val="20"/>
        </w:rPr>
        <w:t>selected),</w:t>
      </w:r>
      <w:r w:rsidRPr="0063006F">
        <w:rPr>
          <w:rFonts w:ascii="Arial" w:eastAsia="Times New Roman" w:hAnsi="Arial" w:cs="Arial"/>
          <w:spacing w:val="20"/>
          <w:sz w:val="20"/>
        </w:rPr>
        <w:t xml:space="preserve"> </w:t>
      </w:r>
      <w:r w:rsidRPr="0063006F">
        <w:rPr>
          <w:rFonts w:ascii="Arial" w:eastAsia="Times New Roman" w:hAnsi="Arial" w:cs="Arial"/>
          <w:sz w:val="20"/>
        </w:rPr>
        <w:t>will</w:t>
      </w:r>
      <w:r w:rsidRPr="0063006F">
        <w:rPr>
          <w:rFonts w:ascii="Arial" w:eastAsia="Times New Roman" w:hAnsi="Arial" w:cs="Arial"/>
          <w:spacing w:val="20"/>
          <w:sz w:val="20"/>
        </w:rPr>
        <w:t xml:space="preserve"> </w:t>
      </w:r>
      <w:r w:rsidRPr="0063006F">
        <w:rPr>
          <w:rFonts w:ascii="Arial" w:eastAsia="Times New Roman" w:hAnsi="Arial" w:cs="Arial"/>
          <w:sz w:val="20"/>
        </w:rPr>
        <w:t>write</w:t>
      </w:r>
      <w:r w:rsidRPr="0063006F">
        <w:rPr>
          <w:rFonts w:ascii="Arial" w:eastAsia="Times New Roman" w:hAnsi="Arial" w:cs="Arial"/>
          <w:spacing w:val="19"/>
          <w:sz w:val="20"/>
        </w:rPr>
        <w:t xml:space="preserve"> </w:t>
      </w:r>
      <w:r w:rsidRPr="0063006F">
        <w:rPr>
          <w:rFonts w:ascii="Arial" w:eastAsia="Times New Roman" w:hAnsi="Arial" w:cs="Arial"/>
          <w:sz w:val="20"/>
        </w:rPr>
        <w:t>the</w:t>
      </w:r>
      <w:r w:rsidRPr="0063006F">
        <w:rPr>
          <w:rFonts w:ascii="Arial" w:eastAsia="Times New Roman" w:hAnsi="Arial" w:cs="Arial"/>
          <w:spacing w:val="36"/>
          <w:w w:val="99"/>
          <w:sz w:val="20"/>
        </w:rPr>
        <w:t xml:space="preserve"> </w:t>
      </w:r>
      <w:r w:rsidRPr="0063006F">
        <w:rPr>
          <w:rFonts w:ascii="Arial" w:eastAsia="Times New Roman" w:hAnsi="Arial" w:cs="Arial"/>
          <w:sz w:val="20"/>
        </w:rPr>
        <w:t>staff</w:t>
      </w:r>
      <w:r w:rsidRPr="0063006F">
        <w:rPr>
          <w:rFonts w:ascii="Arial" w:eastAsia="Times New Roman" w:hAnsi="Arial" w:cs="Arial"/>
          <w:spacing w:val="14"/>
          <w:sz w:val="20"/>
        </w:rPr>
        <w:t xml:space="preserve"> </w:t>
      </w:r>
      <w:r w:rsidRPr="0063006F">
        <w:rPr>
          <w:rFonts w:ascii="Arial" w:eastAsia="Times New Roman" w:hAnsi="Arial" w:cs="Arial"/>
          <w:spacing w:val="-1"/>
          <w:sz w:val="20"/>
        </w:rPr>
        <w:t>member’s</w:t>
      </w:r>
      <w:r w:rsidRPr="0063006F">
        <w:rPr>
          <w:rFonts w:ascii="Arial" w:eastAsia="Times New Roman" w:hAnsi="Arial" w:cs="Arial"/>
          <w:spacing w:val="15"/>
          <w:sz w:val="20"/>
        </w:rPr>
        <w:t xml:space="preserve"> </w:t>
      </w:r>
      <w:r w:rsidRPr="0063006F">
        <w:rPr>
          <w:rFonts w:ascii="Arial" w:eastAsia="Times New Roman" w:hAnsi="Arial" w:cs="Arial"/>
          <w:sz w:val="20"/>
        </w:rPr>
        <w:t>Annual</w:t>
      </w:r>
      <w:r w:rsidRPr="0063006F">
        <w:rPr>
          <w:rFonts w:ascii="Arial" w:eastAsia="Times New Roman" w:hAnsi="Arial" w:cs="Arial"/>
          <w:spacing w:val="14"/>
          <w:sz w:val="20"/>
        </w:rPr>
        <w:t xml:space="preserve"> </w:t>
      </w:r>
      <w:r w:rsidRPr="0063006F">
        <w:rPr>
          <w:rFonts w:ascii="Arial" w:eastAsia="Times New Roman" w:hAnsi="Arial" w:cs="Arial"/>
          <w:sz w:val="20"/>
        </w:rPr>
        <w:t>Action</w:t>
      </w:r>
      <w:r w:rsidRPr="0063006F">
        <w:rPr>
          <w:rFonts w:ascii="Arial" w:eastAsia="Times New Roman" w:hAnsi="Arial" w:cs="Arial"/>
          <w:spacing w:val="14"/>
          <w:sz w:val="20"/>
        </w:rPr>
        <w:t xml:space="preserve"> </w:t>
      </w:r>
      <w:r w:rsidRPr="0063006F">
        <w:rPr>
          <w:rFonts w:ascii="Arial" w:eastAsia="Times New Roman" w:hAnsi="Arial" w:cs="Arial"/>
          <w:sz w:val="20"/>
        </w:rPr>
        <w:t>Plan.</w:t>
      </w:r>
      <w:r w:rsidRPr="0063006F">
        <w:rPr>
          <w:rFonts w:ascii="Arial" w:eastAsia="Times New Roman" w:hAnsi="Arial" w:cs="Arial"/>
          <w:spacing w:val="14"/>
          <w:sz w:val="20"/>
        </w:rPr>
        <w:t xml:space="preserve"> </w:t>
      </w:r>
      <w:r w:rsidRPr="0063006F">
        <w:rPr>
          <w:rFonts w:ascii="Arial" w:eastAsia="Times New Roman" w:hAnsi="Arial" w:cs="Arial"/>
          <w:spacing w:val="-1"/>
          <w:sz w:val="20"/>
        </w:rPr>
        <w:t>The</w:t>
      </w:r>
      <w:r w:rsidRPr="0063006F">
        <w:rPr>
          <w:rFonts w:ascii="Arial" w:eastAsia="Times New Roman" w:hAnsi="Arial" w:cs="Arial"/>
          <w:spacing w:val="14"/>
          <w:sz w:val="20"/>
        </w:rPr>
        <w:t xml:space="preserve"> </w:t>
      </w:r>
      <w:r w:rsidRPr="0063006F">
        <w:rPr>
          <w:rFonts w:ascii="Arial" w:eastAsia="Times New Roman" w:hAnsi="Arial" w:cs="Arial"/>
          <w:sz w:val="20"/>
        </w:rPr>
        <w:t>Action</w:t>
      </w:r>
      <w:r w:rsidRPr="0063006F">
        <w:rPr>
          <w:rFonts w:ascii="Arial" w:eastAsia="Times New Roman" w:hAnsi="Arial" w:cs="Arial"/>
          <w:spacing w:val="14"/>
          <w:sz w:val="20"/>
        </w:rPr>
        <w:t xml:space="preserve"> </w:t>
      </w:r>
      <w:r w:rsidRPr="0063006F">
        <w:rPr>
          <w:rFonts w:ascii="Arial" w:eastAsia="Times New Roman" w:hAnsi="Arial" w:cs="Arial"/>
          <w:sz w:val="20"/>
        </w:rPr>
        <w:t>Plan</w:t>
      </w:r>
      <w:r w:rsidRPr="0063006F">
        <w:rPr>
          <w:rFonts w:ascii="Arial" w:eastAsia="Times New Roman" w:hAnsi="Arial" w:cs="Arial"/>
          <w:spacing w:val="14"/>
          <w:sz w:val="20"/>
        </w:rPr>
        <w:t xml:space="preserve"> </w:t>
      </w:r>
      <w:r w:rsidRPr="0063006F">
        <w:rPr>
          <w:rFonts w:ascii="Arial" w:eastAsia="Times New Roman" w:hAnsi="Arial" w:cs="Arial"/>
          <w:sz w:val="20"/>
        </w:rPr>
        <w:t>will</w:t>
      </w:r>
      <w:r w:rsidRPr="0063006F">
        <w:rPr>
          <w:rFonts w:ascii="Arial" w:eastAsia="Times New Roman" w:hAnsi="Arial" w:cs="Arial"/>
          <w:spacing w:val="14"/>
          <w:sz w:val="20"/>
        </w:rPr>
        <w:t xml:space="preserve"> </w:t>
      </w:r>
      <w:r w:rsidRPr="0063006F">
        <w:rPr>
          <w:rFonts w:ascii="Arial" w:eastAsia="Times New Roman" w:hAnsi="Arial" w:cs="Arial"/>
          <w:sz w:val="20"/>
        </w:rPr>
        <w:t>be</w:t>
      </w:r>
      <w:r w:rsidRPr="0063006F">
        <w:rPr>
          <w:rFonts w:ascii="Arial" w:eastAsia="Times New Roman" w:hAnsi="Arial" w:cs="Arial"/>
          <w:spacing w:val="14"/>
          <w:sz w:val="20"/>
        </w:rPr>
        <w:t xml:space="preserve"> </w:t>
      </w:r>
      <w:r w:rsidRPr="0063006F">
        <w:rPr>
          <w:rFonts w:ascii="Arial" w:eastAsia="Times New Roman" w:hAnsi="Arial" w:cs="Arial"/>
          <w:sz w:val="20"/>
        </w:rPr>
        <w:t>specific</w:t>
      </w:r>
      <w:r w:rsidRPr="0063006F">
        <w:rPr>
          <w:rFonts w:ascii="Arial" w:eastAsia="Times New Roman" w:hAnsi="Arial" w:cs="Arial"/>
          <w:spacing w:val="14"/>
          <w:sz w:val="20"/>
        </w:rPr>
        <w:t xml:space="preserve"> </w:t>
      </w:r>
      <w:r w:rsidRPr="0063006F">
        <w:rPr>
          <w:rFonts w:ascii="Arial" w:eastAsia="Times New Roman" w:hAnsi="Arial" w:cs="Arial"/>
          <w:sz w:val="20"/>
        </w:rPr>
        <w:t>and</w:t>
      </w:r>
      <w:r w:rsidRPr="0063006F">
        <w:rPr>
          <w:rFonts w:ascii="Arial" w:eastAsia="Times New Roman" w:hAnsi="Arial" w:cs="Arial"/>
          <w:spacing w:val="14"/>
          <w:sz w:val="20"/>
        </w:rPr>
        <w:t xml:space="preserve"> </w:t>
      </w:r>
      <w:r w:rsidRPr="0063006F">
        <w:rPr>
          <w:rFonts w:ascii="Arial" w:eastAsia="Times New Roman" w:hAnsi="Arial" w:cs="Arial"/>
          <w:sz w:val="20"/>
        </w:rPr>
        <w:t>detailed,</w:t>
      </w:r>
      <w:r w:rsidRPr="0063006F">
        <w:rPr>
          <w:rFonts w:ascii="Arial" w:eastAsia="Times New Roman" w:hAnsi="Arial" w:cs="Arial"/>
          <w:spacing w:val="14"/>
          <w:sz w:val="20"/>
        </w:rPr>
        <w:t xml:space="preserve"> </w:t>
      </w:r>
      <w:r w:rsidRPr="0063006F">
        <w:rPr>
          <w:rFonts w:ascii="Arial" w:eastAsia="Times New Roman" w:hAnsi="Arial" w:cs="Arial"/>
          <w:sz w:val="20"/>
        </w:rPr>
        <w:t>and</w:t>
      </w:r>
      <w:r w:rsidRPr="0063006F">
        <w:rPr>
          <w:rFonts w:ascii="Arial" w:eastAsia="Times New Roman" w:hAnsi="Arial" w:cs="Arial"/>
          <w:spacing w:val="14"/>
          <w:sz w:val="20"/>
        </w:rPr>
        <w:t xml:space="preserve"> </w:t>
      </w:r>
      <w:r w:rsidRPr="0063006F">
        <w:rPr>
          <w:rFonts w:ascii="Arial" w:eastAsia="Times New Roman" w:hAnsi="Arial" w:cs="Arial"/>
          <w:sz w:val="20"/>
        </w:rPr>
        <w:t>written</w:t>
      </w:r>
      <w:r w:rsidRPr="0063006F">
        <w:rPr>
          <w:rFonts w:ascii="Arial" w:eastAsia="Times New Roman" w:hAnsi="Arial" w:cs="Arial"/>
          <w:spacing w:val="14"/>
          <w:sz w:val="20"/>
        </w:rPr>
        <w:t xml:space="preserve"> </w:t>
      </w:r>
      <w:r w:rsidRPr="0063006F">
        <w:rPr>
          <w:rFonts w:ascii="Arial" w:eastAsia="Times New Roman" w:hAnsi="Arial" w:cs="Arial"/>
          <w:sz w:val="20"/>
        </w:rPr>
        <w:t>within</w:t>
      </w:r>
      <w:r w:rsidRPr="0063006F">
        <w:rPr>
          <w:rFonts w:ascii="Arial" w:eastAsia="Times New Roman" w:hAnsi="Arial" w:cs="Arial"/>
          <w:spacing w:val="27"/>
          <w:w w:val="99"/>
          <w:sz w:val="20"/>
        </w:rPr>
        <w:t xml:space="preserve"> </w:t>
      </w:r>
      <w:r w:rsidRPr="0063006F">
        <w:rPr>
          <w:rFonts w:ascii="Arial" w:eastAsia="Times New Roman" w:hAnsi="Arial" w:cs="Arial"/>
          <w:sz w:val="20"/>
        </w:rPr>
        <w:t>ten</w:t>
      </w:r>
      <w:r w:rsidRPr="0063006F">
        <w:rPr>
          <w:rFonts w:ascii="Arial" w:eastAsia="Times New Roman" w:hAnsi="Arial" w:cs="Arial"/>
          <w:spacing w:val="-6"/>
          <w:sz w:val="20"/>
        </w:rPr>
        <w:t xml:space="preserve"> </w:t>
      </w:r>
      <w:r w:rsidRPr="0063006F">
        <w:rPr>
          <w:rFonts w:ascii="Arial" w:eastAsia="Times New Roman" w:hAnsi="Arial" w:cs="Arial"/>
          <w:spacing w:val="-1"/>
          <w:sz w:val="20"/>
        </w:rPr>
        <w:t>days</w:t>
      </w:r>
      <w:r w:rsidRPr="0063006F">
        <w:rPr>
          <w:rFonts w:ascii="Arial" w:eastAsia="Times New Roman" w:hAnsi="Arial" w:cs="Arial"/>
          <w:spacing w:val="-6"/>
          <w:sz w:val="20"/>
        </w:rPr>
        <w:t xml:space="preserve"> </w:t>
      </w:r>
      <w:r w:rsidRPr="0063006F">
        <w:rPr>
          <w:rFonts w:ascii="Arial" w:eastAsia="Times New Roman" w:hAnsi="Arial" w:cs="Arial"/>
          <w:sz w:val="20"/>
        </w:rPr>
        <w:t>of</w:t>
      </w:r>
      <w:r w:rsidRPr="0063006F">
        <w:rPr>
          <w:rFonts w:ascii="Arial" w:eastAsia="Times New Roman" w:hAnsi="Arial" w:cs="Arial"/>
          <w:spacing w:val="-5"/>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z w:val="20"/>
        </w:rPr>
        <w:t>conference.</w:t>
      </w:r>
      <w:r w:rsidRPr="0063006F">
        <w:rPr>
          <w:rFonts w:ascii="Arial" w:eastAsia="Times New Roman" w:hAnsi="Arial" w:cs="Arial"/>
          <w:spacing w:val="-4"/>
          <w:sz w:val="20"/>
        </w:rPr>
        <w:t xml:space="preserve"> </w:t>
      </w:r>
      <w:r w:rsidRPr="0063006F">
        <w:rPr>
          <w:rFonts w:ascii="Arial" w:eastAsia="Times New Roman" w:hAnsi="Arial" w:cs="Arial"/>
          <w:sz w:val="20"/>
        </w:rPr>
        <w:t>Copies</w:t>
      </w:r>
      <w:r w:rsidRPr="0063006F">
        <w:rPr>
          <w:rFonts w:ascii="Arial" w:eastAsia="Times New Roman" w:hAnsi="Arial" w:cs="Arial"/>
          <w:spacing w:val="-6"/>
          <w:sz w:val="20"/>
        </w:rPr>
        <w:t xml:space="preserve"> </w:t>
      </w:r>
      <w:r w:rsidRPr="0063006F">
        <w:rPr>
          <w:rFonts w:ascii="Arial" w:eastAsia="Times New Roman" w:hAnsi="Arial" w:cs="Arial"/>
          <w:sz w:val="20"/>
        </w:rPr>
        <w:t>will</w:t>
      </w:r>
      <w:r w:rsidRPr="0063006F">
        <w:rPr>
          <w:rFonts w:ascii="Arial" w:eastAsia="Times New Roman" w:hAnsi="Arial" w:cs="Arial"/>
          <w:spacing w:val="-5"/>
          <w:sz w:val="20"/>
        </w:rPr>
        <w:t xml:space="preserve"> </w:t>
      </w:r>
      <w:r w:rsidRPr="0063006F">
        <w:rPr>
          <w:rFonts w:ascii="Arial" w:eastAsia="Times New Roman" w:hAnsi="Arial" w:cs="Arial"/>
          <w:sz w:val="20"/>
        </w:rPr>
        <w:t>be</w:t>
      </w:r>
      <w:r w:rsidRPr="0063006F">
        <w:rPr>
          <w:rFonts w:ascii="Arial" w:eastAsia="Times New Roman" w:hAnsi="Arial" w:cs="Arial"/>
          <w:spacing w:val="-5"/>
          <w:sz w:val="20"/>
        </w:rPr>
        <w:t xml:space="preserve"> </w:t>
      </w:r>
      <w:r w:rsidRPr="0063006F">
        <w:rPr>
          <w:rFonts w:ascii="Arial" w:eastAsia="Times New Roman" w:hAnsi="Arial" w:cs="Arial"/>
          <w:sz w:val="20"/>
        </w:rPr>
        <w:t>distributed</w:t>
      </w:r>
      <w:r w:rsidRPr="0063006F">
        <w:rPr>
          <w:rFonts w:ascii="Arial" w:eastAsia="Times New Roman" w:hAnsi="Arial" w:cs="Arial"/>
          <w:spacing w:val="-5"/>
          <w:sz w:val="20"/>
        </w:rPr>
        <w:t xml:space="preserve"> </w:t>
      </w:r>
      <w:r w:rsidRPr="0063006F">
        <w:rPr>
          <w:rFonts w:ascii="Arial" w:eastAsia="Times New Roman" w:hAnsi="Arial" w:cs="Arial"/>
          <w:spacing w:val="-1"/>
          <w:sz w:val="20"/>
        </w:rPr>
        <w:t>to</w:t>
      </w:r>
      <w:r w:rsidRPr="0063006F">
        <w:rPr>
          <w:rFonts w:ascii="Arial" w:eastAsia="Times New Roman" w:hAnsi="Arial" w:cs="Arial"/>
          <w:spacing w:val="-5"/>
          <w:sz w:val="20"/>
        </w:rPr>
        <w:t xml:space="preserve"> </w:t>
      </w:r>
      <w:r w:rsidRPr="0063006F">
        <w:rPr>
          <w:rFonts w:ascii="Arial" w:eastAsia="Times New Roman" w:hAnsi="Arial" w:cs="Arial"/>
          <w:sz w:val="20"/>
        </w:rPr>
        <w:t>team</w:t>
      </w:r>
      <w:r w:rsidRPr="0063006F">
        <w:rPr>
          <w:rFonts w:ascii="Arial" w:eastAsia="Times New Roman" w:hAnsi="Arial" w:cs="Arial"/>
          <w:spacing w:val="-7"/>
          <w:sz w:val="20"/>
        </w:rPr>
        <w:t xml:space="preserve"> </w:t>
      </w:r>
      <w:r w:rsidRPr="0063006F">
        <w:rPr>
          <w:rFonts w:ascii="Arial" w:eastAsia="Times New Roman" w:hAnsi="Arial" w:cs="Arial"/>
          <w:spacing w:val="-1"/>
          <w:sz w:val="20"/>
        </w:rPr>
        <w:t>members.</w:t>
      </w:r>
    </w:p>
    <w:p w:rsidR="006C7D2D" w:rsidRPr="0063006F" w:rsidRDefault="006C7D2D" w:rsidP="00AF2A6C">
      <w:pPr>
        <w:spacing w:before="13" w:line="240" w:lineRule="exact"/>
        <w:jc w:val="both"/>
        <w:rPr>
          <w:rFonts w:ascii="Arial" w:hAnsi="Arial" w:cs="Arial"/>
          <w:szCs w:val="24"/>
        </w:rPr>
      </w:pPr>
    </w:p>
    <w:p w:rsidR="006C7D2D" w:rsidRPr="0063006F" w:rsidRDefault="0079111E" w:rsidP="00AF2A6C">
      <w:pPr>
        <w:numPr>
          <w:ilvl w:val="0"/>
          <w:numId w:val="5"/>
        </w:numPr>
        <w:tabs>
          <w:tab w:val="left" w:pos="828"/>
        </w:tabs>
        <w:spacing w:line="276" w:lineRule="auto"/>
        <w:ind w:left="828" w:right="116"/>
        <w:jc w:val="both"/>
        <w:rPr>
          <w:rFonts w:ascii="Arial" w:eastAsia="Times New Roman" w:hAnsi="Arial" w:cs="Arial"/>
          <w:sz w:val="20"/>
        </w:rPr>
      </w:pPr>
      <w:r w:rsidRPr="0063006F">
        <w:rPr>
          <w:rFonts w:ascii="Arial" w:hAnsi="Arial" w:cs="Arial"/>
          <w:sz w:val="20"/>
        </w:rPr>
        <w:t>A</w:t>
      </w:r>
      <w:r w:rsidRPr="0063006F">
        <w:rPr>
          <w:rFonts w:ascii="Arial" w:hAnsi="Arial" w:cs="Arial"/>
          <w:spacing w:val="-3"/>
          <w:sz w:val="20"/>
        </w:rPr>
        <w:t xml:space="preserve"> </w:t>
      </w:r>
      <w:r w:rsidRPr="0063006F">
        <w:rPr>
          <w:rFonts w:ascii="Arial" w:hAnsi="Arial" w:cs="Arial"/>
          <w:sz w:val="20"/>
        </w:rPr>
        <w:t>specific</w:t>
      </w:r>
      <w:r w:rsidRPr="0063006F">
        <w:rPr>
          <w:rFonts w:ascii="Arial" w:hAnsi="Arial" w:cs="Arial"/>
          <w:spacing w:val="-3"/>
          <w:sz w:val="20"/>
        </w:rPr>
        <w:t xml:space="preserve"> </w:t>
      </w:r>
      <w:r w:rsidRPr="0063006F">
        <w:rPr>
          <w:rFonts w:ascii="Arial" w:hAnsi="Arial" w:cs="Arial"/>
          <w:sz w:val="20"/>
        </w:rPr>
        <w:t>and</w:t>
      </w:r>
      <w:r w:rsidRPr="0063006F">
        <w:rPr>
          <w:rFonts w:ascii="Arial" w:hAnsi="Arial" w:cs="Arial"/>
          <w:spacing w:val="-3"/>
          <w:sz w:val="20"/>
        </w:rPr>
        <w:t xml:space="preserve"> </w:t>
      </w:r>
      <w:r w:rsidRPr="0063006F">
        <w:rPr>
          <w:rFonts w:ascii="Arial" w:hAnsi="Arial" w:cs="Arial"/>
          <w:sz w:val="20"/>
        </w:rPr>
        <w:t>detailed</w:t>
      </w:r>
      <w:r w:rsidRPr="0063006F">
        <w:rPr>
          <w:rFonts w:ascii="Arial" w:hAnsi="Arial" w:cs="Arial"/>
          <w:spacing w:val="-2"/>
          <w:sz w:val="20"/>
        </w:rPr>
        <w:t xml:space="preserve"> </w:t>
      </w:r>
      <w:r w:rsidRPr="0063006F">
        <w:rPr>
          <w:rFonts w:ascii="Arial" w:hAnsi="Arial" w:cs="Arial"/>
          <w:sz w:val="20"/>
        </w:rPr>
        <w:t>timeline</w:t>
      </w:r>
      <w:r w:rsidRPr="0063006F">
        <w:rPr>
          <w:rFonts w:ascii="Arial" w:hAnsi="Arial" w:cs="Arial"/>
          <w:spacing w:val="-3"/>
          <w:sz w:val="20"/>
        </w:rPr>
        <w:t xml:space="preserve"> </w:t>
      </w:r>
      <w:r w:rsidRPr="0063006F">
        <w:rPr>
          <w:rFonts w:ascii="Arial" w:hAnsi="Arial" w:cs="Arial"/>
          <w:sz w:val="20"/>
        </w:rPr>
        <w:t>will</w:t>
      </w:r>
      <w:r w:rsidRPr="0063006F">
        <w:rPr>
          <w:rFonts w:ascii="Arial" w:hAnsi="Arial" w:cs="Arial"/>
          <w:spacing w:val="-3"/>
          <w:sz w:val="20"/>
        </w:rPr>
        <w:t xml:space="preserve"> </w:t>
      </w:r>
      <w:r w:rsidRPr="0063006F">
        <w:rPr>
          <w:rFonts w:ascii="Arial" w:hAnsi="Arial" w:cs="Arial"/>
          <w:sz w:val="20"/>
        </w:rPr>
        <w:t>be</w:t>
      </w:r>
      <w:r w:rsidRPr="0063006F">
        <w:rPr>
          <w:rFonts w:ascii="Arial" w:hAnsi="Arial" w:cs="Arial"/>
          <w:spacing w:val="-1"/>
          <w:sz w:val="20"/>
        </w:rPr>
        <w:t xml:space="preserve"> </w:t>
      </w:r>
      <w:r w:rsidRPr="0063006F">
        <w:rPr>
          <w:rFonts w:ascii="Arial" w:hAnsi="Arial" w:cs="Arial"/>
          <w:sz w:val="20"/>
        </w:rPr>
        <w:t>worked</w:t>
      </w:r>
      <w:r w:rsidRPr="0063006F">
        <w:rPr>
          <w:rFonts w:ascii="Arial" w:hAnsi="Arial" w:cs="Arial"/>
          <w:spacing w:val="-3"/>
          <w:sz w:val="20"/>
        </w:rPr>
        <w:t xml:space="preserve"> </w:t>
      </w:r>
      <w:r w:rsidRPr="0063006F">
        <w:rPr>
          <w:rFonts w:ascii="Arial" w:hAnsi="Arial" w:cs="Arial"/>
          <w:sz w:val="20"/>
        </w:rPr>
        <w:t>out</w:t>
      </w:r>
      <w:r w:rsidRPr="0063006F">
        <w:rPr>
          <w:rFonts w:ascii="Arial" w:hAnsi="Arial" w:cs="Arial"/>
          <w:spacing w:val="-3"/>
          <w:sz w:val="20"/>
        </w:rPr>
        <w:t xml:space="preserve"> </w:t>
      </w:r>
      <w:r w:rsidRPr="0063006F">
        <w:rPr>
          <w:rFonts w:ascii="Arial" w:hAnsi="Arial" w:cs="Arial"/>
          <w:sz w:val="20"/>
        </w:rPr>
        <w:t>for</w:t>
      </w:r>
      <w:r w:rsidRPr="0063006F">
        <w:rPr>
          <w:rFonts w:ascii="Arial" w:hAnsi="Arial" w:cs="Arial"/>
          <w:spacing w:val="-2"/>
          <w:sz w:val="20"/>
        </w:rPr>
        <w:t xml:space="preserve"> </w:t>
      </w:r>
      <w:r w:rsidRPr="0063006F">
        <w:rPr>
          <w:rFonts w:ascii="Arial" w:hAnsi="Arial" w:cs="Arial"/>
          <w:sz w:val="20"/>
        </w:rPr>
        <w:t>the</w:t>
      </w:r>
      <w:r w:rsidRPr="0063006F">
        <w:rPr>
          <w:rFonts w:ascii="Arial" w:hAnsi="Arial" w:cs="Arial"/>
          <w:spacing w:val="-3"/>
          <w:sz w:val="20"/>
        </w:rPr>
        <w:t xml:space="preserve"> </w:t>
      </w:r>
      <w:r w:rsidRPr="0063006F">
        <w:rPr>
          <w:rFonts w:ascii="Arial" w:hAnsi="Arial" w:cs="Arial"/>
          <w:sz w:val="20"/>
        </w:rPr>
        <w:t>teacher</w:t>
      </w:r>
      <w:r w:rsidRPr="0063006F">
        <w:rPr>
          <w:rFonts w:ascii="Arial" w:hAnsi="Arial" w:cs="Arial"/>
          <w:spacing w:val="-2"/>
          <w:sz w:val="20"/>
        </w:rPr>
        <w:t xml:space="preserve"> </w:t>
      </w:r>
      <w:r w:rsidRPr="0063006F">
        <w:rPr>
          <w:rFonts w:ascii="Arial" w:hAnsi="Arial" w:cs="Arial"/>
          <w:sz w:val="20"/>
        </w:rPr>
        <w:t>and</w:t>
      </w:r>
      <w:r w:rsidRPr="0063006F">
        <w:rPr>
          <w:rFonts w:ascii="Arial" w:hAnsi="Arial" w:cs="Arial"/>
          <w:spacing w:val="-3"/>
          <w:sz w:val="20"/>
        </w:rPr>
        <w:t xml:space="preserve"> </w:t>
      </w:r>
      <w:r w:rsidRPr="0063006F">
        <w:rPr>
          <w:rFonts w:ascii="Arial" w:hAnsi="Arial" w:cs="Arial"/>
          <w:sz w:val="20"/>
        </w:rPr>
        <w:t>administrator</w:t>
      </w:r>
      <w:r w:rsidRPr="0063006F">
        <w:rPr>
          <w:rFonts w:ascii="Arial" w:hAnsi="Arial" w:cs="Arial"/>
          <w:spacing w:val="-2"/>
          <w:sz w:val="20"/>
        </w:rPr>
        <w:t xml:space="preserve"> </w:t>
      </w:r>
      <w:r w:rsidRPr="0063006F">
        <w:rPr>
          <w:rFonts w:ascii="Arial" w:hAnsi="Arial" w:cs="Arial"/>
          <w:sz w:val="20"/>
        </w:rPr>
        <w:t>to</w:t>
      </w:r>
      <w:r w:rsidRPr="0063006F">
        <w:rPr>
          <w:rFonts w:ascii="Arial" w:hAnsi="Arial" w:cs="Arial"/>
          <w:spacing w:val="-3"/>
          <w:sz w:val="20"/>
        </w:rPr>
        <w:t xml:space="preserve"> </w:t>
      </w:r>
      <w:r w:rsidRPr="0063006F">
        <w:rPr>
          <w:rFonts w:ascii="Arial" w:hAnsi="Arial" w:cs="Arial"/>
          <w:sz w:val="20"/>
        </w:rPr>
        <w:t>review</w:t>
      </w:r>
      <w:r w:rsidRPr="0063006F">
        <w:rPr>
          <w:rFonts w:ascii="Arial" w:hAnsi="Arial" w:cs="Arial"/>
          <w:spacing w:val="-3"/>
          <w:sz w:val="20"/>
        </w:rPr>
        <w:t xml:space="preserve"> </w:t>
      </w:r>
      <w:r w:rsidRPr="0063006F">
        <w:rPr>
          <w:rFonts w:ascii="Arial" w:hAnsi="Arial" w:cs="Arial"/>
          <w:sz w:val="20"/>
        </w:rPr>
        <w:t>progress.</w:t>
      </w:r>
      <w:r w:rsidRPr="0063006F">
        <w:rPr>
          <w:rFonts w:ascii="Arial" w:hAnsi="Arial" w:cs="Arial"/>
          <w:spacing w:val="23"/>
          <w:w w:val="99"/>
          <w:sz w:val="20"/>
        </w:rPr>
        <w:t xml:space="preserve"> </w:t>
      </w:r>
      <w:r w:rsidRPr="0063006F">
        <w:rPr>
          <w:rFonts w:ascii="Arial" w:hAnsi="Arial" w:cs="Arial"/>
          <w:sz w:val="20"/>
        </w:rPr>
        <w:t>This</w:t>
      </w:r>
      <w:r w:rsidRPr="0063006F">
        <w:rPr>
          <w:rFonts w:ascii="Arial" w:hAnsi="Arial" w:cs="Arial"/>
          <w:spacing w:val="-5"/>
          <w:sz w:val="20"/>
        </w:rPr>
        <w:t xml:space="preserve"> </w:t>
      </w:r>
      <w:r w:rsidRPr="0063006F">
        <w:rPr>
          <w:rFonts w:ascii="Arial" w:hAnsi="Arial" w:cs="Arial"/>
          <w:sz w:val="20"/>
        </w:rPr>
        <w:t>should</w:t>
      </w:r>
      <w:r w:rsidRPr="0063006F">
        <w:rPr>
          <w:rFonts w:ascii="Arial" w:hAnsi="Arial" w:cs="Arial"/>
          <w:spacing w:val="-5"/>
          <w:sz w:val="20"/>
        </w:rPr>
        <w:t xml:space="preserve"> </w:t>
      </w:r>
      <w:r w:rsidRPr="0063006F">
        <w:rPr>
          <w:rFonts w:ascii="Arial" w:hAnsi="Arial" w:cs="Arial"/>
          <w:spacing w:val="-1"/>
          <w:sz w:val="20"/>
        </w:rPr>
        <w:t>be</w:t>
      </w:r>
      <w:r w:rsidRPr="0063006F">
        <w:rPr>
          <w:rFonts w:ascii="Arial" w:hAnsi="Arial" w:cs="Arial"/>
          <w:spacing w:val="-5"/>
          <w:sz w:val="20"/>
        </w:rPr>
        <w:t xml:space="preserve"> </w:t>
      </w:r>
      <w:r w:rsidRPr="0063006F">
        <w:rPr>
          <w:rFonts w:ascii="Arial" w:hAnsi="Arial" w:cs="Arial"/>
          <w:sz w:val="20"/>
        </w:rPr>
        <w:t>in</w:t>
      </w:r>
      <w:r w:rsidRPr="0063006F">
        <w:rPr>
          <w:rFonts w:ascii="Arial" w:hAnsi="Arial" w:cs="Arial"/>
          <w:spacing w:val="-4"/>
          <w:sz w:val="20"/>
        </w:rPr>
        <w:t xml:space="preserve"> </w:t>
      </w:r>
      <w:r w:rsidRPr="0063006F">
        <w:rPr>
          <w:rFonts w:ascii="Arial" w:hAnsi="Arial" w:cs="Arial"/>
          <w:sz w:val="20"/>
        </w:rPr>
        <w:t>intervals</w:t>
      </w:r>
      <w:r w:rsidRPr="0063006F">
        <w:rPr>
          <w:rFonts w:ascii="Arial" w:hAnsi="Arial" w:cs="Arial"/>
          <w:spacing w:val="-4"/>
          <w:sz w:val="20"/>
        </w:rPr>
        <w:t xml:space="preserve"> </w:t>
      </w:r>
      <w:r w:rsidRPr="0063006F">
        <w:rPr>
          <w:rFonts w:ascii="Arial" w:hAnsi="Arial" w:cs="Arial"/>
          <w:sz w:val="20"/>
        </w:rPr>
        <w:t>of</w:t>
      </w:r>
      <w:r w:rsidRPr="0063006F">
        <w:rPr>
          <w:rFonts w:ascii="Arial" w:hAnsi="Arial" w:cs="Arial"/>
          <w:spacing w:val="-5"/>
          <w:sz w:val="20"/>
        </w:rPr>
        <w:t xml:space="preserve"> </w:t>
      </w:r>
      <w:r w:rsidRPr="0063006F">
        <w:rPr>
          <w:rFonts w:ascii="Arial" w:hAnsi="Arial" w:cs="Arial"/>
          <w:sz w:val="20"/>
        </w:rPr>
        <w:t>no</w:t>
      </w:r>
      <w:r w:rsidRPr="0063006F">
        <w:rPr>
          <w:rFonts w:ascii="Arial" w:hAnsi="Arial" w:cs="Arial"/>
          <w:spacing w:val="-4"/>
          <w:sz w:val="20"/>
        </w:rPr>
        <w:t xml:space="preserve"> </w:t>
      </w:r>
      <w:r w:rsidRPr="0063006F">
        <w:rPr>
          <w:rFonts w:ascii="Arial" w:hAnsi="Arial" w:cs="Arial"/>
          <w:spacing w:val="-1"/>
          <w:sz w:val="20"/>
        </w:rPr>
        <w:t>longer</w:t>
      </w:r>
      <w:r w:rsidRPr="0063006F">
        <w:rPr>
          <w:rFonts w:ascii="Arial" w:hAnsi="Arial" w:cs="Arial"/>
          <w:spacing w:val="-4"/>
          <w:sz w:val="20"/>
        </w:rPr>
        <w:t xml:space="preserve"> </w:t>
      </w:r>
      <w:r w:rsidRPr="0063006F">
        <w:rPr>
          <w:rFonts w:ascii="Arial" w:hAnsi="Arial" w:cs="Arial"/>
          <w:spacing w:val="-1"/>
          <w:sz w:val="20"/>
        </w:rPr>
        <w:t>than</w:t>
      </w:r>
      <w:r w:rsidRPr="0063006F">
        <w:rPr>
          <w:rFonts w:ascii="Arial" w:hAnsi="Arial" w:cs="Arial"/>
          <w:spacing w:val="-4"/>
          <w:sz w:val="20"/>
        </w:rPr>
        <w:t xml:space="preserve"> </w:t>
      </w:r>
      <w:r w:rsidRPr="0063006F">
        <w:rPr>
          <w:rFonts w:ascii="Arial" w:hAnsi="Arial" w:cs="Arial"/>
          <w:sz w:val="20"/>
        </w:rPr>
        <w:t>three</w:t>
      </w:r>
      <w:r w:rsidRPr="0063006F">
        <w:rPr>
          <w:rFonts w:ascii="Arial" w:hAnsi="Arial" w:cs="Arial"/>
          <w:spacing w:val="-4"/>
          <w:sz w:val="20"/>
        </w:rPr>
        <w:t xml:space="preserve"> </w:t>
      </w:r>
      <w:r w:rsidRPr="0063006F">
        <w:rPr>
          <w:rFonts w:ascii="Arial" w:hAnsi="Arial" w:cs="Arial"/>
          <w:sz w:val="20"/>
        </w:rPr>
        <w:t>to</w:t>
      </w:r>
      <w:r w:rsidRPr="0063006F">
        <w:rPr>
          <w:rFonts w:ascii="Arial" w:hAnsi="Arial" w:cs="Arial"/>
          <w:spacing w:val="-5"/>
          <w:sz w:val="20"/>
        </w:rPr>
        <w:t xml:space="preserve"> </w:t>
      </w:r>
      <w:r w:rsidRPr="0063006F">
        <w:rPr>
          <w:rFonts w:ascii="Arial" w:hAnsi="Arial" w:cs="Arial"/>
          <w:spacing w:val="-1"/>
          <w:sz w:val="20"/>
        </w:rPr>
        <w:t>four</w:t>
      </w:r>
      <w:r w:rsidRPr="0063006F">
        <w:rPr>
          <w:rFonts w:ascii="Arial" w:hAnsi="Arial" w:cs="Arial"/>
          <w:spacing w:val="-4"/>
          <w:sz w:val="20"/>
        </w:rPr>
        <w:t xml:space="preserve"> </w:t>
      </w:r>
      <w:r w:rsidRPr="0063006F">
        <w:rPr>
          <w:rFonts w:ascii="Arial" w:hAnsi="Arial" w:cs="Arial"/>
          <w:sz w:val="20"/>
        </w:rPr>
        <w:t>weeks.</w:t>
      </w:r>
    </w:p>
    <w:p w:rsidR="006C7D2D" w:rsidRPr="0063006F" w:rsidRDefault="006C7D2D" w:rsidP="00AF2A6C">
      <w:pPr>
        <w:spacing w:before="2" w:line="200" w:lineRule="exact"/>
        <w:jc w:val="both"/>
        <w:rPr>
          <w:rFonts w:ascii="Arial" w:hAnsi="Arial" w:cs="Arial"/>
          <w:sz w:val="18"/>
          <w:szCs w:val="20"/>
        </w:rPr>
      </w:pPr>
    </w:p>
    <w:p w:rsidR="006C7D2D" w:rsidRPr="0063006F" w:rsidRDefault="0079111E">
      <w:pPr>
        <w:pStyle w:val="Heading2"/>
        <w:tabs>
          <w:tab w:val="left" w:pos="1643"/>
        </w:tabs>
        <w:ind w:left="468"/>
        <w:rPr>
          <w:rFonts w:ascii="Arial" w:hAnsi="Arial" w:cs="Arial"/>
          <w:b w:val="0"/>
          <w:bCs w:val="0"/>
          <w:sz w:val="22"/>
        </w:rPr>
      </w:pPr>
      <w:r w:rsidRPr="0063006F">
        <w:rPr>
          <w:rFonts w:ascii="Arial" w:hAnsi="Arial" w:cs="Arial"/>
          <w:spacing w:val="-1"/>
          <w:sz w:val="22"/>
        </w:rPr>
        <w:t>S</w:t>
      </w:r>
      <w:r w:rsidRPr="0063006F">
        <w:rPr>
          <w:rFonts w:ascii="Arial" w:hAnsi="Arial" w:cs="Arial"/>
          <w:spacing w:val="-1"/>
          <w:sz w:val="18"/>
        </w:rPr>
        <w:t>TEP</w:t>
      </w:r>
      <w:r w:rsidRPr="0063006F">
        <w:rPr>
          <w:rFonts w:ascii="Arial" w:hAnsi="Arial" w:cs="Arial"/>
          <w:sz w:val="18"/>
        </w:rPr>
        <w:t xml:space="preserve"> </w:t>
      </w:r>
      <w:r w:rsidRPr="0063006F">
        <w:rPr>
          <w:rFonts w:ascii="Arial" w:hAnsi="Arial" w:cs="Arial"/>
          <w:sz w:val="22"/>
        </w:rPr>
        <w:t>3:</w:t>
      </w:r>
      <w:r w:rsidRPr="0063006F">
        <w:rPr>
          <w:rFonts w:ascii="Arial" w:hAnsi="Arial" w:cs="Arial"/>
          <w:sz w:val="22"/>
        </w:rPr>
        <w:tab/>
      </w:r>
      <w:r w:rsidRPr="0063006F">
        <w:rPr>
          <w:rFonts w:ascii="Arial" w:hAnsi="Arial" w:cs="Arial"/>
          <w:spacing w:val="-1"/>
          <w:sz w:val="22"/>
        </w:rPr>
        <w:t>Feedback and Review</w:t>
      </w:r>
    </w:p>
    <w:p w:rsidR="006C7D2D" w:rsidRPr="0063006F" w:rsidRDefault="0079111E">
      <w:pPr>
        <w:numPr>
          <w:ilvl w:val="0"/>
          <w:numId w:val="4"/>
        </w:numPr>
        <w:tabs>
          <w:tab w:val="left" w:pos="829"/>
        </w:tabs>
        <w:spacing w:before="197"/>
        <w:ind w:hanging="360"/>
        <w:rPr>
          <w:rFonts w:ascii="Arial" w:eastAsia="Times New Roman" w:hAnsi="Arial" w:cs="Arial"/>
          <w:sz w:val="20"/>
        </w:rPr>
      </w:pPr>
      <w:r w:rsidRPr="0063006F">
        <w:rPr>
          <w:rFonts w:ascii="Arial" w:hAnsi="Arial" w:cs="Arial"/>
          <w:sz w:val="20"/>
        </w:rPr>
        <w:t>Formal</w:t>
      </w:r>
      <w:r w:rsidRPr="0063006F">
        <w:rPr>
          <w:rFonts w:ascii="Arial" w:hAnsi="Arial" w:cs="Arial"/>
          <w:spacing w:val="-7"/>
          <w:sz w:val="20"/>
        </w:rPr>
        <w:t xml:space="preserve"> </w:t>
      </w:r>
      <w:r w:rsidRPr="0063006F">
        <w:rPr>
          <w:rFonts w:ascii="Arial" w:hAnsi="Arial" w:cs="Arial"/>
          <w:sz w:val="20"/>
        </w:rPr>
        <w:t>observations</w:t>
      </w:r>
      <w:r w:rsidRPr="0063006F">
        <w:rPr>
          <w:rFonts w:ascii="Arial" w:hAnsi="Arial" w:cs="Arial"/>
          <w:spacing w:val="-8"/>
          <w:sz w:val="20"/>
        </w:rPr>
        <w:t xml:space="preserve"> </w:t>
      </w:r>
      <w:r w:rsidRPr="0063006F">
        <w:rPr>
          <w:rFonts w:ascii="Arial" w:hAnsi="Arial" w:cs="Arial"/>
          <w:sz w:val="20"/>
        </w:rPr>
        <w:t>and</w:t>
      </w:r>
      <w:r w:rsidRPr="0063006F">
        <w:rPr>
          <w:rFonts w:ascii="Arial" w:hAnsi="Arial" w:cs="Arial"/>
          <w:spacing w:val="-7"/>
          <w:sz w:val="20"/>
        </w:rPr>
        <w:t xml:space="preserve"> </w:t>
      </w:r>
      <w:r w:rsidRPr="0063006F">
        <w:rPr>
          <w:rFonts w:ascii="Arial" w:hAnsi="Arial" w:cs="Arial"/>
          <w:spacing w:val="-1"/>
          <w:sz w:val="20"/>
        </w:rPr>
        <w:t>evaluations</w:t>
      </w:r>
      <w:r w:rsidRPr="0063006F">
        <w:rPr>
          <w:rFonts w:ascii="Arial" w:hAnsi="Arial" w:cs="Arial"/>
          <w:spacing w:val="-7"/>
          <w:sz w:val="20"/>
        </w:rPr>
        <w:t xml:space="preserve"> </w:t>
      </w:r>
      <w:r w:rsidRPr="0063006F">
        <w:rPr>
          <w:rFonts w:ascii="Arial" w:hAnsi="Arial" w:cs="Arial"/>
          <w:sz w:val="20"/>
        </w:rPr>
        <w:t>will</w:t>
      </w:r>
      <w:r w:rsidRPr="0063006F">
        <w:rPr>
          <w:rFonts w:ascii="Arial" w:hAnsi="Arial" w:cs="Arial"/>
          <w:spacing w:val="-7"/>
          <w:sz w:val="20"/>
        </w:rPr>
        <w:t xml:space="preserve"> </w:t>
      </w:r>
      <w:r w:rsidRPr="0063006F">
        <w:rPr>
          <w:rFonts w:ascii="Arial" w:hAnsi="Arial" w:cs="Arial"/>
          <w:sz w:val="20"/>
        </w:rPr>
        <w:t>be</w:t>
      </w:r>
      <w:r w:rsidRPr="0063006F">
        <w:rPr>
          <w:rFonts w:ascii="Arial" w:hAnsi="Arial" w:cs="Arial"/>
          <w:spacing w:val="-7"/>
          <w:sz w:val="20"/>
        </w:rPr>
        <w:t xml:space="preserve"> </w:t>
      </w:r>
      <w:r w:rsidRPr="0063006F">
        <w:rPr>
          <w:rFonts w:ascii="Arial" w:hAnsi="Arial" w:cs="Arial"/>
          <w:spacing w:val="-1"/>
          <w:sz w:val="20"/>
        </w:rPr>
        <w:t>conducted</w:t>
      </w:r>
      <w:r w:rsidRPr="0063006F">
        <w:rPr>
          <w:rFonts w:ascii="Arial" w:hAnsi="Arial" w:cs="Arial"/>
          <w:spacing w:val="-7"/>
          <w:sz w:val="20"/>
        </w:rPr>
        <w:t xml:space="preserve"> </w:t>
      </w:r>
      <w:r w:rsidRPr="0063006F">
        <w:rPr>
          <w:rFonts w:ascii="Arial" w:hAnsi="Arial" w:cs="Arial"/>
          <w:sz w:val="20"/>
        </w:rPr>
        <w:t>by</w:t>
      </w:r>
      <w:r w:rsidRPr="0063006F">
        <w:rPr>
          <w:rFonts w:ascii="Arial" w:hAnsi="Arial" w:cs="Arial"/>
          <w:spacing w:val="-6"/>
          <w:sz w:val="20"/>
        </w:rPr>
        <w:t xml:space="preserve"> </w:t>
      </w:r>
      <w:r w:rsidRPr="0063006F">
        <w:rPr>
          <w:rFonts w:ascii="Arial" w:hAnsi="Arial" w:cs="Arial"/>
          <w:sz w:val="20"/>
        </w:rPr>
        <w:t>the</w:t>
      </w:r>
      <w:r w:rsidRPr="0063006F">
        <w:rPr>
          <w:rFonts w:ascii="Arial" w:hAnsi="Arial" w:cs="Arial"/>
          <w:spacing w:val="-7"/>
          <w:sz w:val="20"/>
        </w:rPr>
        <w:t xml:space="preserve"> </w:t>
      </w:r>
      <w:r w:rsidRPr="0063006F">
        <w:rPr>
          <w:rFonts w:ascii="Arial" w:hAnsi="Arial" w:cs="Arial"/>
          <w:sz w:val="20"/>
        </w:rPr>
        <w:t>administrators.</w:t>
      </w:r>
    </w:p>
    <w:p w:rsidR="006C7D2D" w:rsidRPr="0063006F" w:rsidRDefault="006C7D2D">
      <w:pPr>
        <w:spacing w:before="18" w:line="220" w:lineRule="exact"/>
        <w:rPr>
          <w:rFonts w:ascii="Arial" w:hAnsi="Arial" w:cs="Arial"/>
          <w:sz w:val="20"/>
        </w:rPr>
      </w:pPr>
    </w:p>
    <w:p w:rsidR="006C7D2D" w:rsidRPr="0063006F" w:rsidRDefault="0079111E">
      <w:pPr>
        <w:numPr>
          <w:ilvl w:val="0"/>
          <w:numId w:val="4"/>
        </w:numPr>
        <w:tabs>
          <w:tab w:val="left" w:pos="829"/>
        </w:tabs>
        <w:spacing w:line="276" w:lineRule="auto"/>
        <w:ind w:right="115" w:hanging="360"/>
        <w:jc w:val="both"/>
        <w:rPr>
          <w:rFonts w:ascii="Arial" w:eastAsia="Times New Roman" w:hAnsi="Arial" w:cs="Arial"/>
          <w:sz w:val="20"/>
        </w:rPr>
      </w:pPr>
      <w:r w:rsidRPr="0063006F">
        <w:rPr>
          <w:rFonts w:ascii="Arial" w:hAnsi="Arial" w:cs="Arial"/>
          <w:spacing w:val="-1"/>
          <w:sz w:val="20"/>
        </w:rPr>
        <w:t>Administrators</w:t>
      </w:r>
      <w:r w:rsidRPr="0063006F">
        <w:rPr>
          <w:rFonts w:ascii="Arial" w:hAnsi="Arial" w:cs="Arial"/>
          <w:spacing w:val="18"/>
          <w:sz w:val="20"/>
        </w:rPr>
        <w:t xml:space="preserve"> </w:t>
      </w:r>
      <w:r w:rsidRPr="0063006F">
        <w:rPr>
          <w:rFonts w:ascii="Arial" w:hAnsi="Arial" w:cs="Arial"/>
          <w:sz w:val="20"/>
        </w:rPr>
        <w:t>will</w:t>
      </w:r>
      <w:r w:rsidRPr="0063006F">
        <w:rPr>
          <w:rFonts w:ascii="Arial" w:hAnsi="Arial" w:cs="Arial"/>
          <w:spacing w:val="18"/>
          <w:sz w:val="20"/>
        </w:rPr>
        <w:t xml:space="preserve"> </w:t>
      </w:r>
      <w:r w:rsidRPr="0063006F">
        <w:rPr>
          <w:rFonts w:ascii="Arial" w:hAnsi="Arial" w:cs="Arial"/>
          <w:sz w:val="20"/>
        </w:rPr>
        <w:t>provide</w:t>
      </w:r>
      <w:r w:rsidRPr="0063006F">
        <w:rPr>
          <w:rFonts w:ascii="Arial" w:hAnsi="Arial" w:cs="Arial"/>
          <w:spacing w:val="18"/>
          <w:sz w:val="20"/>
        </w:rPr>
        <w:t xml:space="preserve"> </w:t>
      </w:r>
      <w:r w:rsidRPr="0063006F">
        <w:rPr>
          <w:rFonts w:ascii="Arial" w:hAnsi="Arial" w:cs="Arial"/>
          <w:sz w:val="20"/>
        </w:rPr>
        <w:t>written</w:t>
      </w:r>
      <w:r w:rsidRPr="0063006F">
        <w:rPr>
          <w:rFonts w:ascii="Arial" w:hAnsi="Arial" w:cs="Arial"/>
          <w:spacing w:val="19"/>
          <w:sz w:val="20"/>
        </w:rPr>
        <w:t xml:space="preserve"> </w:t>
      </w:r>
      <w:r w:rsidRPr="0063006F">
        <w:rPr>
          <w:rFonts w:ascii="Arial" w:hAnsi="Arial" w:cs="Arial"/>
          <w:sz w:val="20"/>
        </w:rPr>
        <w:t>feedback</w:t>
      </w:r>
      <w:r w:rsidRPr="0063006F">
        <w:rPr>
          <w:rFonts w:ascii="Arial" w:hAnsi="Arial" w:cs="Arial"/>
          <w:spacing w:val="18"/>
          <w:sz w:val="20"/>
        </w:rPr>
        <w:t xml:space="preserve"> </w:t>
      </w:r>
      <w:r w:rsidRPr="0063006F">
        <w:rPr>
          <w:rFonts w:ascii="Arial" w:hAnsi="Arial" w:cs="Arial"/>
          <w:sz w:val="20"/>
        </w:rPr>
        <w:t>and</w:t>
      </w:r>
      <w:r w:rsidRPr="0063006F">
        <w:rPr>
          <w:rFonts w:ascii="Arial" w:hAnsi="Arial" w:cs="Arial"/>
          <w:spacing w:val="18"/>
          <w:sz w:val="20"/>
        </w:rPr>
        <w:t xml:space="preserve"> </w:t>
      </w:r>
      <w:r w:rsidRPr="0063006F">
        <w:rPr>
          <w:rFonts w:ascii="Arial" w:hAnsi="Arial" w:cs="Arial"/>
          <w:sz w:val="20"/>
        </w:rPr>
        <w:t>specific</w:t>
      </w:r>
      <w:r w:rsidRPr="0063006F">
        <w:rPr>
          <w:rFonts w:ascii="Arial" w:hAnsi="Arial" w:cs="Arial"/>
          <w:spacing w:val="19"/>
          <w:sz w:val="20"/>
        </w:rPr>
        <w:t xml:space="preserve"> </w:t>
      </w:r>
      <w:r w:rsidRPr="0063006F">
        <w:rPr>
          <w:rFonts w:ascii="Arial" w:hAnsi="Arial" w:cs="Arial"/>
          <w:sz w:val="20"/>
        </w:rPr>
        <w:t>suggestions</w:t>
      </w:r>
      <w:r w:rsidRPr="0063006F">
        <w:rPr>
          <w:rFonts w:ascii="Arial" w:hAnsi="Arial" w:cs="Arial"/>
          <w:spacing w:val="18"/>
          <w:sz w:val="20"/>
        </w:rPr>
        <w:t xml:space="preserve"> </w:t>
      </w:r>
      <w:r w:rsidRPr="0063006F">
        <w:rPr>
          <w:rFonts w:ascii="Arial" w:hAnsi="Arial" w:cs="Arial"/>
          <w:spacing w:val="-1"/>
          <w:sz w:val="20"/>
        </w:rPr>
        <w:t>after</w:t>
      </w:r>
      <w:r w:rsidRPr="0063006F">
        <w:rPr>
          <w:rFonts w:ascii="Arial" w:hAnsi="Arial" w:cs="Arial"/>
          <w:spacing w:val="18"/>
          <w:sz w:val="20"/>
        </w:rPr>
        <w:t xml:space="preserve"> </w:t>
      </w:r>
      <w:r w:rsidRPr="0063006F">
        <w:rPr>
          <w:rFonts w:ascii="Arial" w:hAnsi="Arial" w:cs="Arial"/>
          <w:sz w:val="20"/>
        </w:rPr>
        <w:t>each</w:t>
      </w:r>
      <w:r w:rsidRPr="0063006F">
        <w:rPr>
          <w:rFonts w:ascii="Arial" w:hAnsi="Arial" w:cs="Arial"/>
          <w:spacing w:val="18"/>
          <w:sz w:val="20"/>
        </w:rPr>
        <w:t xml:space="preserve"> </w:t>
      </w:r>
      <w:r w:rsidRPr="0063006F">
        <w:rPr>
          <w:rFonts w:ascii="Arial" w:hAnsi="Arial" w:cs="Arial"/>
          <w:sz w:val="20"/>
        </w:rPr>
        <w:t>set</w:t>
      </w:r>
      <w:r w:rsidRPr="0063006F">
        <w:rPr>
          <w:rFonts w:ascii="Arial" w:hAnsi="Arial" w:cs="Arial"/>
          <w:spacing w:val="18"/>
          <w:sz w:val="20"/>
        </w:rPr>
        <w:t xml:space="preserve"> </w:t>
      </w:r>
      <w:r w:rsidRPr="0063006F">
        <w:rPr>
          <w:rFonts w:ascii="Arial" w:hAnsi="Arial" w:cs="Arial"/>
          <w:sz w:val="20"/>
        </w:rPr>
        <w:t>of</w:t>
      </w:r>
      <w:r w:rsidRPr="0063006F">
        <w:rPr>
          <w:rFonts w:ascii="Arial" w:hAnsi="Arial" w:cs="Arial"/>
          <w:spacing w:val="18"/>
          <w:sz w:val="20"/>
        </w:rPr>
        <w:t xml:space="preserve"> </w:t>
      </w:r>
      <w:r w:rsidRPr="0063006F">
        <w:rPr>
          <w:rFonts w:ascii="Arial" w:hAnsi="Arial" w:cs="Arial"/>
          <w:spacing w:val="-1"/>
          <w:sz w:val="20"/>
        </w:rPr>
        <w:t>formal</w:t>
      </w:r>
      <w:r w:rsidRPr="0063006F">
        <w:rPr>
          <w:rFonts w:ascii="Arial" w:hAnsi="Arial" w:cs="Arial"/>
          <w:spacing w:val="45"/>
          <w:w w:val="99"/>
          <w:sz w:val="20"/>
        </w:rPr>
        <w:t xml:space="preserve"> </w:t>
      </w:r>
      <w:r w:rsidRPr="0063006F">
        <w:rPr>
          <w:rFonts w:ascii="Arial" w:hAnsi="Arial" w:cs="Arial"/>
          <w:sz w:val="20"/>
        </w:rPr>
        <w:t>observations</w:t>
      </w:r>
      <w:r w:rsidRPr="0063006F">
        <w:rPr>
          <w:rFonts w:ascii="Arial" w:hAnsi="Arial" w:cs="Arial"/>
          <w:spacing w:val="-14"/>
          <w:sz w:val="20"/>
        </w:rPr>
        <w:t xml:space="preserve"> </w:t>
      </w:r>
      <w:r w:rsidRPr="0063006F">
        <w:rPr>
          <w:rFonts w:ascii="Arial" w:hAnsi="Arial" w:cs="Arial"/>
          <w:sz w:val="20"/>
        </w:rPr>
        <w:t>and</w:t>
      </w:r>
      <w:r w:rsidRPr="0063006F">
        <w:rPr>
          <w:rFonts w:ascii="Arial" w:hAnsi="Arial" w:cs="Arial"/>
          <w:spacing w:val="-12"/>
          <w:sz w:val="20"/>
        </w:rPr>
        <w:t xml:space="preserve"> </w:t>
      </w:r>
      <w:r w:rsidRPr="0063006F">
        <w:rPr>
          <w:rFonts w:ascii="Arial" w:hAnsi="Arial" w:cs="Arial"/>
          <w:spacing w:val="-1"/>
          <w:sz w:val="20"/>
        </w:rPr>
        <w:t>evaluations.</w:t>
      </w:r>
    </w:p>
    <w:p w:rsidR="006C7D2D" w:rsidRPr="0063006F" w:rsidRDefault="006C7D2D">
      <w:pPr>
        <w:spacing w:before="1" w:line="200" w:lineRule="exact"/>
        <w:rPr>
          <w:rFonts w:ascii="Arial" w:hAnsi="Arial" w:cs="Arial"/>
          <w:sz w:val="18"/>
          <w:szCs w:val="20"/>
        </w:rPr>
      </w:pPr>
    </w:p>
    <w:p w:rsidR="006C7D2D" w:rsidRPr="0063006F" w:rsidRDefault="0079111E">
      <w:pPr>
        <w:numPr>
          <w:ilvl w:val="0"/>
          <w:numId w:val="4"/>
        </w:numPr>
        <w:tabs>
          <w:tab w:val="left" w:pos="828"/>
        </w:tabs>
        <w:spacing w:line="276" w:lineRule="auto"/>
        <w:ind w:right="115" w:hanging="360"/>
        <w:jc w:val="both"/>
        <w:rPr>
          <w:rFonts w:ascii="Arial" w:eastAsia="Times New Roman" w:hAnsi="Arial" w:cs="Arial"/>
          <w:sz w:val="20"/>
        </w:rPr>
      </w:pPr>
      <w:r w:rsidRPr="0063006F">
        <w:rPr>
          <w:rFonts w:ascii="Arial" w:hAnsi="Arial" w:cs="Arial"/>
          <w:sz w:val="20"/>
        </w:rPr>
        <w:t>The</w:t>
      </w:r>
      <w:r w:rsidRPr="0063006F">
        <w:rPr>
          <w:rFonts w:ascii="Arial" w:hAnsi="Arial" w:cs="Arial"/>
          <w:spacing w:val="2"/>
          <w:sz w:val="20"/>
        </w:rPr>
        <w:t xml:space="preserve"> </w:t>
      </w:r>
      <w:r w:rsidRPr="0063006F">
        <w:rPr>
          <w:rFonts w:ascii="Arial" w:hAnsi="Arial" w:cs="Arial"/>
          <w:sz w:val="20"/>
        </w:rPr>
        <w:t>administrator</w:t>
      </w:r>
      <w:r w:rsidRPr="0063006F">
        <w:rPr>
          <w:rFonts w:ascii="Arial" w:hAnsi="Arial" w:cs="Arial"/>
          <w:spacing w:val="2"/>
          <w:sz w:val="20"/>
        </w:rPr>
        <w:t xml:space="preserve"> </w:t>
      </w:r>
      <w:r w:rsidRPr="0063006F">
        <w:rPr>
          <w:rFonts w:ascii="Arial" w:hAnsi="Arial" w:cs="Arial"/>
          <w:sz w:val="20"/>
        </w:rPr>
        <w:t>will</w:t>
      </w:r>
      <w:r w:rsidRPr="0063006F">
        <w:rPr>
          <w:rFonts w:ascii="Arial" w:hAnsi="Arial" w:cs="Arial"/>
          <w:spacing w:val="2"/>
          <w:sz w:val="20"/>
        </w:rPr>
        <w:t xml:space="preserve"> </w:t>
      </w:r>
      <w:r w:rsidRPr="0063006F">
        <w:rPr>
          <w:rFonts w:ascii="Arial" w:hAnsi="Arial" w:cs="Arial"/>
          <w:sz w:val="20"/>
        </w:rPr>
        <w:t>share</w:t>
      </w:r>
      <w:r w:rsidRPr="0063006F">
        <w:rPr>
          <w:rFonts w:ascii="Arial" w:hAnsi="Arial" w:cs="Arial"/>
          <w:spacing w:val="2"/>
          <w:sz w:val="20"/>
        </w:rPr>
        <w:t xml:space="preserve"> </w:t>
      </w:r>
      <w:r w:rsidRPr="0063006F">
        <w:rPr>
          <w:rFonts w:ascii="Arial" w:hAnsi="Arial" w:cs="Arial"/>
          <w:sz w:val="20"/>
        </w:rPr>
        <w:t>a</w:t>
      </w:r>
      <w:r w:rsidRPr="0063006F">
        <w:rPr>
          <w:rFonts w:ascii="Arial" w:hAnsi="Arial" w:cs="Arial"/>
          <w:spacing w:val="2"/>
          <w:sz w:val="20"/>
        </w:rPr>
        <w:t xml:space="preserve"> </w:t>
      </w:r>
      <w:r w:rsidRPr="0063006F">
        <w:rPr>
          <w:rFonts w:ascii="Arial" w:hAnsi="Arial" w:cs="Arial"/>
          <w:sz w:val="20"/>
        </w:rPr>
        <w:t>written,</w:t>
      </w:r>
      <w:r w:rsidRPr="0063006F">
        <w:rPr>
          <w:rFonts w:ascii="Arial" w:hAnsi="Arial" w:cs="Arial"/>
          <w:spacing w:val="2"/>
          <w:sz w:val="20"/>
        </w:rPr>
        <w:t xml:space="preserve"> </w:t>
      </w:r>
      <w:r w:rsidRPr="0063006F">
        <w:rPr>
          <w:rFonts w:ascii="Arial" w:hAnsi="Arial" w:cs="Arial"/>
          <w:sz w:val="20"/>
        </w:rPr>
        <w:t>mid-year</w:t>
      </w:r>
      <w:r w:rsidRPr="0063006F">
        <w:rPr>
          <w:rFonts w:ascii="Arial" w:hAnsi="Arial" w:cs="Arial"/>
          <w:spacing w:val="2"/>
          <w:sz w:val="20"/>
        </w:rPr>
        <w:t xml:space="preserve"> </w:t>
      </w:r>
      <w:r w:rsidRPr="0063006F">
        <w:rPr>
          <w:rFonts w:ascii="Arial" w:hAnsi="Arial" w:cs="Arial"/>
          <w:sz w:val="20"/>
        </w:rPr>
        <w:t>progress</w:t>
      </w:r>
      <w:r w:rsidRPr="0063006F">
        <w:rPr>
          <w:rFonts w:ascii="Arial" w:hAnsi="Arial" w:cs="Arial"/>
          <w:spacing w:val="2"/>
          <w:sz w:val="20"/>
        </w:rPr>
        <w:t xml:space="preserve"> </w:t>
      </w:r>
      <w:r w:rsidRPr="0063006F">
        <w:rPr>
          <w:rFonts w:ascii="Arial" w:hAnsi="Arial" w:cs="Arial"/>
          <w:sz w:val="20"/>
        </w:rPr>
        <w:t>report</w:t>
      </w:r>
      <w:r w:rsidRPr="0063006F">
        <w:rPr>
          <w:rFonts w:ascii="Arial" w:hAnsi="Arial" w:cs="Arial"/>
          <w:spacing w:val="2"/>
          <w:sz w:val="20"/>
        </w:rPr>
        <w:t xml:space="preserve"> </w:t>
      </w:r>
      <w:r w:rsidRPr="0063006F">
        <w:rPr>
          <w:rFonts w:ascii="Arial" w:hAnsi="Arial" w:cs="Arial"/>
          <w:sz w:val="20"/>
        </w:rPr>
        <w:t>with</w:t>
      </w:r>
      <w:r w:rsidRPr="0063006F">
        <w:rPr>
          <w:rFonts w:ascii="Arial" w:hAnsi="Arial" w:cs="Arial"/>
          <w:spacing w:val="2"/>
          <w:sz w:val="20"/>
        </w:rPr>
        <w:t xml:space="preserve"> </w:t>
      </w:r>
      <w:r w:rsidRPr="0063006F">
        <w:rPr>
          <w:rFonts w:ascii="Arial" w:hAnsi="Arial" w:cs="Arial"/>
          <w:sz w:val="20"/>
        </w:rPr>
        <w:t>staff</w:t>
      </w:r>
      <w:r w:rsidRPr="0063006F">
        <w:rPr>
          <w:rFonts w:ascii="Arial" w:hAnsi="Arial" w:cs="Arial"/>
          <w:spacing w:val="3"/>
          <w:sz w:val="20"/>
        </w:rPr>
        <w:t xml:space="preserve"> </w:t>
      </w:r>
      <w:r w:rsidRPr="0063006F">
        <w:rPr>
          <w:rFonts w:ascii="Arial" w:hAnsi="Arial" w:cs="Arial"/>
          <w:spacing w:val="-1"/>
          <w:sz w:val="20"/>
        </w:rPr>
        <w:t>member</w:t>
      </w:r>
      <w:r w:rsidRPr="0063006F">
        <w:rPr>
          <w:rFonts w:ascii="Arial" w:hAnsi="Arial" w:cs="Arial"/>
          <w:spacing w:val="2"/>
          <w:sz w:val="20"/>
        </w:rPr>
        <w:t xml:space="preserve"> </w:t>
      </w:r>
      <w:r w:rsidRPr="0063006F">
        <w:rPr>
          <w:rFonts w:ascii="Arial" w:hAnsi="Arial" w:cs="Arial"/>
          <w:sz w:val="20"/>
        </w:rPr>
        <w:t>and</w:t>
      </w:r>
      <w:r w:rsidRPr="0063006F">
        <w:rPr>
          <w:rFonts w:ascii="Arial" w:hAnsi="Arial" w:cs="Arial"/>
          <w:spacing w:val="2"/>
          <w:sz w:val="20"/>
        </w:rPr>
        <w:t xml:space="preserve"> </w:t>
      </w:r>
      <w:r w:rsidRPr="0063006F">
        <w:rPr>
          <w:rFonts w:ascii="Arial" w:hAnsi="Arial" w:cs="Arial"/>
          <w:sz w:val="20"/>
        </w:rPr>
        <w:t>the</w:t>
      </w:r>
      <w:r w:rsidRPr="0063006F">
        <w:rPr>
          <w:rFonts w:ascii="Arial" w:hAnsi="Arial" w:cs="Arial"/>
          <w:spacing w:val="3"/>
          <w:sz w:val="20"/>
        </w:rPr>
        <w:t xml:space="preserve"> </w:t>
      </w:r>
      <w:r w:rsidRPr="0063006F">
        <w:rPr>
          <w:rFonts w:ascii="Arial" w:hAnsi="Arial" w:cs="Arial"/>
          <w:sz w:val="20"/>
        </w:rPr>
        <w:t>review</w:t>
      </w:r>
      <w:r w:rsidRPr="0063006F">
        <w:rPr>
          <w:rFonts w:ascii="Arial" w:hAnsi="Arial" w:cs="Arial"/>
          <w:spacing w:val="2"/>
          <w:sz w:val="20"/>
        </w:rPr>
        <w:t xml:space="preserve"> </w:t>
      </w:r>
      <w:r w:rsidRPr="0063006F">
        <w:rPr>
          <w:rFonts w:ascii="Arial" w:hAnsi="Arial" w:cs="Arial"/>
          <w:sz w:val="20"/>
        </w:rPr>
        <w:t>team</w:t>
      </w:r>
      <w:r w:rsidRPr="0063006F">
        <w:rPr>
          <w:rFonts w:ascii="Arial" w:hAnsi="Arial" w:cs="Arial"/>
          <w:spacing w:val="26"/>
          <w:w w:val="99"/>
          <w:sz w:val="20"/>
        </w:rPr>
        <w:t xml:space="preserve"> </w:t>
      </w:r>
      <w:r w:rsidRPr="0063006F">
        <w:rPr>
          <w:rFonts w:ascii="Arial" w:hAnsi="Arial" w:cs="Arial"/>
          <w:sz w:val="20"/>
        </w:rPr>
        <w:t>(if</w:t>
      </w:r>
      <w:r w:rsidRPr="0063006F">
        <w:rPr>
          <w:rFonts w:ascii="Arial" w:hAnsi="Arial" w:cs="Arial"/>
          <w:spacing w:val="37"/>
          <w:sz w:val="20"/>
        </w:rPr>
        <w:t xml:space="preserve"> </w:t>
      </w:r>
      <w:r w:rsidRPr="0063006F">
        <w:rPr>
          <w:rFonts w:ascii="Arial" w:hAnsi="Arial" w:cs="Arial"/>
          <w:sz w:val="20"/>
        </w:rPr>
        <w:t>selected).</w:t>
      </w:r>
      <w:r w:rsidRPr="0063006F">
        <w:rPr>
          <w:rFonts w:ascii="Arial" w:hAnsi="Arial" w:cs="Arial"/>
          <w:spacing w:val="38"/>
          <w:sz w:val="20"/>
        </w:rPr>
        <w:t xml:space="preserve"> </w:t>
      </w:r>
      <w:r w:rsidRPr="0063006F">
        <w:rPr>
          <w:rFonts w:ascii="Arial" w:hAnsi="Arial" w:cs="Arial"/>
          <w:sz w:val="20"/>
        </w:rPr>
        <w:t>The</w:t>
      </w:r>
      <w:r w:rsidRPr="0063006F">
        <w:rPr>
          <w:rFonts w:ascii="Arial" w:hAnsi="Arial" w:cs="Arial"/>
          <w:spacing w:val="37"/>
          <w:sz w:val="20"/>
        </w:rPr>
        <w:t xml:space="preserve"> </w:t>
      </w:r>
      <w:r w:rsidRPr="0063006F">
        <w:rPr>
          <w:rFonts w:ascii="Arial" w:hAnsi="Arial" w:cs="Arial"/>
          <w:sz w:val="20"/>
        </w:rPr>
        <w:t>conference</w:t>
      </w:r>
      <w:r w:rsidRPr="0063006F">
        <w:rPr>
          <w:rFonts w:ascii="Arial" w:hAnsi="Arial" w:cs="Arial"/>
          <w:spacing w:val="37"/>
          <w:sz w:val="20"/>
        </w:rPr>
        <w:t xml:space="preserve"> </w:t>
      </w:r>
      <w:r w:rsidRPr="0063006F">
        <w:rPr>
          <w:rFonts w:ascii="Arial" w:hAnsi="Arial" w:cs="Arial"/>
          <w:sz w:val="20"/>
        </w:rPr>
        <w:t>will</w:t>
      </w:r>
      <w:r w:rsidRPr="0063006F">
        <w:rPr>
          <w:rFonts w:ascii="Arial" w:hAnsi="Arial" w:cs="Arial"/>
          <w:spacing w:val="37"/>
          <w:sz w:val="20"/>
        </w:rPr>
        <w:t xml:space="preserve"> </w:t>
      </w:r>
      <w:r w:rsidRPr="0063006F">
        <w:rPr>
          <w:rFonts w:ascii="Arial" w:hAnsi="Arial" w:cs="Arial"/>
          <w:sz w:val="20"/>
        </w:rPr>
        <w:t>be</w:t>
      </w:r>
      <w:r w:rsidRPr="0063006F">
        <w:rPr>
          <w:rFonts w:ascii="Arial" w:hAnsi="Arial" w:cs="Arial"/>
          <w:spacing w:val="37"/>
          <w:sz w:val="20"/>
        </w:rPr>
        <w:t xml:space="preserve"> </w:t>
      </w:r>
      <w:r w:rsidRPr="0063006F">
        <w:rPr>
          <w:rFonts w:ascii="Arial" w:hAnsi="Arial" w:cs="Arial"/>
          <w:sz w:val="20"/>
        </w:rPr>
        <w:t>an</w:t>
      </w:r>
      <w:r w:rsidRPr="0063006F">
        <w:rPr>
          <w:rFonts w:ascii="Arial" w:hAnsi="Arial" w:cs="Arial"/>
          <w:spacing w:val="37"/>
          <w:sz w:val="20"/>
        </w:rPr>
        <w:t xml:space="preserve"> </w:t>
      </w:r>
      <w:r w:rsidRPr="0063006F">
        <w:rPr>
          <w:rFonts w:ascii="Arial" w:hAnsi="Arial" w:cs="Arial"/>
          <w:sz w:val="20"/>
        </w:rPr>
        <w:t>analysis</w:t>
      </w:r>
      <w:r w:rsidRPr="0063006F">
        <w:rPr>
          <w:rFonts w:ascii="Arial" w:hAnsi="Arial" w:cs="Arial"/>
          <w:spacing w:val="38"/>
          <w:sz w:val="20"/>
        </w:rPr>
        <w:t xml:space="preserve"> </w:t>
      </w:r>
      <w:r w:rsidRPr="0063006F">
        <w:rPr>
          <w:rFonts w:ascii="Arial" w:hAnsi="Arial" w:cs="Arial"/>
          <w:sz w:val="20"/>
        </w:rPr>
        <w:t>of</w:t>
      </w:r>
      <w:r w:rsidRPr="0063006F">
        <w:rPr>
          <w:rFonts w:ascii="Arial" w:hAnsi="Arial" w:cs="Arial"/>
          <w:spacing w:val="37"/>
          <w:sz w:val="20"/>
        </w:rPr>
        <w:t xml:space="preserve"> </w:t>
      </w:r>
      <w:r w:rsidRPr="0063006F">
        <w:rPr>
          <w:rFonts w:ascii="Arial" w:hAnsi="Arial" w:cs="Arial"/>
          <w:sz w:val="20"/>
        </w:rPr>
        <w:t>performance</w:t>
      </w:r>
      <w:r w:rsidRPr="0063006F">
        <w:rPr>
          <w:rFonts w:ascii="Arial" w:hAnsi="Arial" w:cs="Arial"/>
          <w:spacing w:val="37"/>
          <w:sz w:val="20"/>
        </w:rPr>
        <w:t xml:space="preserve"> </w:t>
      </w:r>
      <w:r w:rsidRPr="0063006F">
        <w:rPr>
          <w:rFonts w:ascii="Arial" w:hAnsi="Arial" w:cs="Arial"/>
          <w:sz w:val="20"/>
        </w:rPr>
        <w:t>and</w:t>
      </w:r>
      <w:r w:rsidRPr="0063006F">
        <w:rPr>
          <w:rFonts w:ascii="Arial" w:hAnsi="Arial" w:cs="Arial"/>
          <w:spacing w:val="37"/>
          <w:sz w:val="20"/>
        </w:rPr>
        <w:t xml:space="preserve"> </w:t>
      </w:r>
      <w:r w:rsidRPr="0063006F">
        <w:rPr>
          <w:rFonts w:ascii="Arial" w:hAnsi="Arial" w:cs="Arial"/>
          <w:sz w:val="20"/>
        </w:rPr>
        <w:t>the</w:t>
      </w:r>
      <w:r w:rsidRPr="0063006F">
        <w:rPr>
          <w:rFonts w:ascii="Arial" w:hAnsi="Arial" w:cs="Arial"/>
          <w:spacing w:val="37"/>
          <w:sz w:val="20"/>
        </w:rPr>
        <w:t xml:space="preserve"> </w:t>
      </w:r>
      <w:r w:rsidRPr="0063006F">
        <w:rPr>
          <w:rFonts w:ascii="Arial" w:hAnsi="Arial" w:cs="Arial"/>
          <w:spacing w:val="-1"/>
          <w:sz w:val="20"/>
        </w:rPr>
        <w:t>degree</w:t>
      </w:r>
      <w:r w:rsidRPr="0063006F">
        <w:rPr>
          <w:rFonts w:ascii="Arial" w:hAnsi="Arial" w:cs="Arial"/>
          <w:spacing w:val="37"/>
          <w:sz w:val="20"/>
        </w:rPr>
        <w:t xml:space="preserve"> </w:t>
      </w:r>
      <w:r w:rsidRPr="0063006F">
        <w:rPr>
          <w:rFonts w:ascii="Arial" w:hAnsi="Arial" w:cs="Arial"/>
          <w:sz w:val="20"/>
        </w:rPr>
        <w:t>of</w:t>
      </w:r>
      <w:r w:rsidRPr="0063006F">
        <w:rPr>
          <w:rFonts w:ascii="Arial" w:hAnsi="Arial" w:cs="Arial"/>
          <w:spacing w:val="37"/>
          <w:sz w:val="20"/>
        </w:rPr>
        <w:t xml:space="preserve"> </w:t>
      </w:r>
      <w:r w:rsidRPr="0063006F">
        <w:rPr>
          <w:rFonts w:ascii="Arial" w:hAnsi="Arial" w:cs="Arial"/>
          <w:spacing w:val="-1"/>
          <w:sz w:val="20"/>
        </w:rPr>
        <w:t>achievement</w:t>
      </w:r>
      <w:r w:rsidRPr="0063006F">
        <w:rPr>
          <w:rFonts w:ascii="Arial" w:hAnsi="Arial" w:cs="Arial"/>
          <w:spacing w:val="37"/>
          <w:sz w:val="20"/>
        </w:rPr>
        <w:t xml:space="preserve"> </w:t>
      </w:r>
      <w:r w:rsidRPr="0063006F">
        <w:rPr>
          <w:rFonts w:ascii="Arial" w:hAnsi="Arial" w:cs="Arial"/>
          <w:sz w:val="20"/>
        </w:rPr>
        <w:t>of</w:t>
      </w:r>
      <w:r w:rsidRPr="0063006F">
        <w:rPr>
          <w:rFonts w:ascii="Arial" w:hAnsi="Arial" w:cs="Arial"/>
          <w:spacing w:val="25"/>
          <w:w w:val="99"/>
          <w:sz w:val="20"/>
        </w:rPr>
        <w:t xml:space="preserve"> </w:t>
      </w:r>
      <w:r w:rsidRPr="0063006F">
        <w:rPr>
          <w:rFonts w:ascii="Arial" w:hAnsi="Arial" w:cs="Arial"/>
          <w:spacing w:val="-1"/>
          <w:sz w:val="20"/>
        </w:rPr>
        <w:t>previously</w:t>
      </w:r>
      <w:r w:rsidRPr="0063006F">
        <w:rPr>
          <w:rFonts w:ascii="Arial" w:hAnsi="Arial" w:cs="Arial"/>
          <w:spacing w:val="-8"/>
          <w:sz w:val="20"/>
        </w:rPr>
        <w:t xml:space="preserve"> </w:t>
      </w:r>
      <w:r w:rsidRPr="0063006F">
        <w:rPr>
          <w:rFonts w:ascii="Arial" w:hAnsi="Arial" w:cs="Arial"/>
          <w:spacing w:val="-1"/>
          <w:sz w:val="20"/>
        </w:rPr>
        <w:t>stated</w:t>
      </w:r>
      <w:r w:rsidRPr="0063006F">
        <w:rPr>
          <w:rFonts w:ascii="Arial" w:hAnsi="Arial" w:cs="Arial"/>
          <w:spacing w:val="-10"/>
          <w:sz w:val="20"/>
        </w:rPr>
        <w:t xml:space="preserve"> </w:t>
      </w:r>
      <w:r w:rsidRPr="0063006F">
        <w:rPr>
          <w:rFonts w:ascii="Arial" w:hAnsi="Arial" w:cs="Arial"/>
          <w:sz w:val="20"/>
        </w:rPr>
        <w:t>goals.</w:t>
      </w:r>
    </w:p>
    <w:p w:rsidR="006C7D2D" w:rsidRPr="0063006F" w:rsidRDefault="006C7D2D">
      <w:pPr>
        <w:spacing w:before="1" w:line="200" w:lineRule="exact"/>
        <w:rPr>
          <w:rFonts w:ascii="Arial" w:hAnsi="Arial" w:cs="Arial"/>
          <w:sz w:val="18"/>
          <w:szCs w:val="20"/>
        </w:rPr>
      </w:pPr>
    </w:p>
    <w:p w:rsidR="006C7D2D" w:rsidRPr="0063006F" w:rsidRDefault="0079111E">
      <w:pPr>
        <w:numPr>
          <w:ilvl w:val="0"/>
          <w:numId w:val="4"/>
        </w:numPr>
        <w:tabs>
          <w:tab w:val="left" w:pos="829"/>
        </w:tabs>
        <w:ind w:hanging="360"/>
        <w:rPr>
          <w:rFonts w:ascii="Arial" w:eastAsia="Times New Roman" w:hAnsi="Arial" w:cs="Arial"/>
          <w:sz w:val="20"/>
        </w:rPr>
      </w:pPr>
      <w:r w:rsidRPr="0063006F">
        <w:rPr>
          <w:rFonts w:ascii="Arial" w:eastAsia="Times New Roman" w:hAnsi="Arial" w:cs="Arial"/>
          <w:sz w:val="20"/>
        </w:rPr>
        <w:t>Copies</w:t>
      </w:r>
      <w:r w:rsidRPr="0063006F">
        <w:rPr>
          <w:rFonts w:ascii="Arial" w:eastAsia="Times New Roman" w:hAnsi="Arial" w:cs="Arial"/>
          <w:spacing w:val="-5"/>
          <w:sz w:val="20"/>
        </w:rPr>
        <w:t xml:space="preserve"> </w:t>
      </w:r>
      <w:r w:rsidRPr="0063006F">
        <w:rPr>
          <w:rFonts w:ascii="Arial" w:eastAsia="Times New Roman" w:hAnsi="Arial" w:cs="Arial"/>
          <w:sz w:val="20"/>
        </w:rPr>
        <w:t>of</w:t>
      </w:r>
      <w:r w:rsidRPr="0063006F">
        <w:rPr>
          <w:rFonts w:ascii="Arial" w:eastAsia="Times New Roman" w:hAnsi="Arial" w:cs="Arial"/>
          <w:spacing w:val="-5"/>
          <w:sz w:val="20"/>
        </w:rPr>
        <w:t xml:space="preserve"> </w:t>
      </w:r>
      <w:r w:rsidRPr="0063006F">
        <w:rPr>
          <w:rFonts w:ascii="Arial" w:eastAsia="Times New Roman" w:hAnsi="Arial" w:cs="Arial"/>
          <w:sz w:val="20"/>
        </w:rPr>
        <w:t>this</w:t>
      </w:r>
      <w:r w:rsidRPr="0063006F">
        <w:rPr>
          <w:rFonts w:ascii="Arial" w:eastAsia="Times New Roman" w:hAnsi="Arial" w:cs="Arial"/>
          <w:spacing w:val="-7"/>
          <w:sz w:val="20"/>
        </w:rPr>
        <w:t xml:space="preserve"> </w:t>
      </w:r>
      <w:r w:rsidRPr="0063006F">
        <w:rPr>
          <w:rFonts w:ascii="Arial" w:eastAsia="Times New Roman" w:hAnsi="Arial" w:cs="Arial"/>
          <w:spacing w:val="-1"/>
          <w:sz w:val="20"/>
        </w:rPr>
        <w:t>document</w:t>
      </w:r>
      <w:r w:rsidRPr="0063006F">
        <w:rPr>
          <w:rFonts w:ascii="Arial" w:eastAsia="Times New Roman" w:hAnsi="Arial" w:cs="Arial"/>
          <w:spacing w:val="-5"/>
          <w:sz w:val="20"/>
        </w:rPr>
        <w:t xml:space="preserve"> </w:t>
      </w:r>
      <w:r w:rsidRPr="0063006F">
        <w:rPr>
          <w:rFonts w:ascii="Arial" w:eastAsia="Times New Roman" w:hAnsi="Arial" w:cs="Arial"/>
          <w:sz w:val="20"/>
        </w:rPr>
        <w:t>will</w:t>
      </w:r>
      <w:r w:rsidRPr="0063006F">
        <w:rPr>
          <w:rFonts w:ascii="Arial" w:eastAsia="Times New Roman" w:hAnsi="Arial" w:cs="Arial"/>
          <w:spacing w:val="-5"/>
          <w:sz w:val="20"/>
        </w:rPr>
        <w:t xml:space="preserve"> </w:t>
      </w:r>
      <w:r w:rsidRPr="0063006F">
        <w:rPr>
          <w:rFonts w:ascii="Arial" w:eastAsia="Times New Roman" w:hAnsi="Arial" w:cs="Arial"/>
          <w:sz w:val="20"/>
        </w:rPr>
        <w:t>be</w:t>
      </w:r>
      <w:r w:rsidRPr="0063006F">
        <w:rPr>
          <w:rFonts w:ascii="Arial" w:eastAsia="Times New Roman" w:hAnsi="Arial" w:cs="Arial"/>
          <w:spacing w:val="-5"/>
          <w:sz w:val="20"/>
        </w:rPr>
        <w:t xml:space="preserve"> </w:t>
      </w:r>
      <w:r w:rsidRPr="0063006F">
        <w:rPr>
          <w:rFonts w:ascii="Arial" w:eastAsia="Times New Roman" w:hAnsi="Arial" w:cs="Arial"/>
          <w:spacing w:val="-1"/>
          <w:sz w:val="20"/>
        </w:rPr>
        <w:t>added</w:t>
      </w:r>
      <w:r w:rsidRPr="0063006F">
        <w:rPr>
          <w:rFonts w:ascii="Arial" w:eastAsia="Times New Roman" w:hAnsi="Arial" w:cs="Arial"/>
          <w:spacing w:val="-5"/>
          <w:sz w:val="20"/>
        </w:rPr>
        <w:t xml:space="preserve"> </w:t>
      </w:r>
      <w:r w:rsidRPr="0063006F">
        <w:rPr>
          <w:rFonts w:ascii="Arial" w:eastAsia="Times New Roman" w:hAnsi="Arial" w:cs="Arial"/>
          <w:sz w:val="20"/>
        </w:rPr>
        <w:t>to</w:t>
      </w:r>
      <w:r w:rsidRPr="0063006F">
        <w:rPr>
          <w:rFonts w:ascii="Arial" w:eastAsia="Times New Roman" w:hAnsi="Arial" w:cs="Arial"/>
          <w:spacing w:val="-6"/>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z w:val="20"/>
        </w:rPr>
        <w:t>staff</w:t>
      </w:r>
      <w:r w:rsidRPr="0063006F">
        <w:rPr>
          <w:rFonts w:ascii="Arial" w:eastAsia="Times New Roman" w:hAnsi="Arial" w:cs="Arial"/>
          <w:spacing w:val="-4"/>
          <w:sz w:val="20"/>
        </w:rPr>
        <w:t xml:space="preserve"> </w:t>
      </w:r>
      <w:r w:rsidRPr="0063006F">
        <w:rPr>
          <w:rFonts w:ascii="Arial" w:eastAsia="Times New Roman" w:hAnsi="Arial" w:cs="Arial"/>
          <w:spacing w:val="-1"/>
          <w:sz w:val="20"/>
        </w:rPr>
        <w:t>member’s</w:t>
      </w:r>
      <w:r w:rsidRPr="0063006F">
        <w:rPr>
          <w:rFonts w:ascii="Arial" w:eastAsia="Times New Roman" w:hAnsi="Arial" w:cs="Arial"/>
          <w:spacing w:val="-5"/>
          <w:sz w:val="20"/>
        </w:rPr>
        <w:t xml:space="preserve"> </w:t>
      </w:r>
      <w:r w:rsidRPr="0063006F">
        <w:rPr>
          <w:rFonts w:ascii="Arial" w:eastAsia="Times New Roman" w:hAnsi="Arial" w:cs="Arial"/>
          <w:sz w:val="20"/>
        </w:rPr>
        <w:t>personnel</w:t>
      </w:r>
      <w:r w:rsidRPr="0063006F">
        <w:rPr>
          <w:rFonts w:ascii="Arial" w:eastAsia="Times New Roman" w:hAnsi="Arial" w:cs="Arial"/>
          <w:spacing w:val="-5"/>
          <w:sz w:val="20"/>
        </w:rPr>
        <w:t xml:space="preserve"> </w:t>
      </w:r>
      <w:r w:rsidRPr="0063006F">
        <w:rPr>
          <w:rFonts w:ascii="Arial" w:eastAsia="Times New Roman" w:hAnsi="Arial" w:cs="Arial"/>
          <w:sz w:val="20"/>
        </w:rPr>
        <w:t>file.</w:t>
      </w:r>
    </w:p>
    <w:p w:rsidR="006C7D2D" w:rsidRPr="0063006F" w:rsidRDefault="006C7D2D">
      <w:pPr>
        <w:spacing w:before="18" w:line="220" w:lineRule="exact"/>
        <w:rPr>
          <w:rFonts w:ascii="Arial" w:hAnsi="Arial" w:cs="Arial"/>
          <w:sz w:val="20"/>
        </w:rPr>
      </w:pPr>
    </w:p>
    <w:p w:rsidR="006C7D2D" w:rsidRPr="0063006F" w:rsidRDefault="0079111E">
      <w:pPr>
        <w:numPr>
          <w:ilvl w:val="0"/>
          <w:numId w:val="4"/>
        </w:numPr>
        <w:tabs>
          <w:tab w:val="left" w:pos="828"/>
        </w:tabs>
        <w:ind w:left="827" w:hanging="359"/>
        <w:rPr>
          <w:rFonts w:ascii="Arial" w:eastAsia="Times New Roman" w:hAnsi="Arial" w:cs="Arial"/>
          <w:sz w:val="20"/>
        </w:rPr>
      </w:pPr>
      <w:r w:rsidRPr="0063006F">
        <w:rPr>
          <w:rFonts w:ascii="Arial" w:eastAsia="Times New Roman" w:hAnsi="Arial" w:cs="Arial"/>
          <w:spacing w:val="-1"/>
          <w:sz w:val="20"/>
        </w:rPr>
        <w:t>Adjustments</w:t>
      </w:r>
      <w:r w:rsidRPr="0063006F">
        <w:rPr>
          <w:rFonts w:ascii="Arial" w:eastAsia="Times New Roman" w:hAnsi="Arial" w:cs="Arial"/>
          <w:spacing w:val="-5"/>
          <w:sz w:val="20"/>
        </w:rPr>
        <w:t xml:space="preserve"> </w:t>
      </w:r>
      <w:r w:rsidRPr="0063006F">
        <w:rPr>
          <w:rFonts w:ascii="Arial" w:eastAsia="Times New Roman" w:hAnsi="Arial" w:cs="Arial"/>
          <w:sz w:val="20"/>
        </w:rPr>
        <w:t>and</w:t>
      </w:r>
      <w:r w:rsidRPr="0063006F">
        <w:rPr>
          <w:rFonts w:ascii="Arial" w:eastAsia="Times New Roman" w:hAnsi="Arial" w:cs="Arial"/>
          <w:spacing w:val="-5"/>
          <w:sz w:val="20"/>
        </w:rPr>
        <w:t xml:space="preserve"> </w:t>
      </w:r>
      <w:r w:rsidRPr="0063006F">
        <w:rPr>
          <w:rFonts w:ascii="Arial" w:eastAsia="Times New Roman" w:hAnsi="Arial" w:cs="Arial"/>
          <w:sz w:val="20"/>
        </w:rPr>
        <w:t>refocusing</w:t>
      </w:r>
      <w:r w:rsidRPr="0063006F">
        <w:rPr>
          <w:rFonts w:ascii="Arial" w:eastAsia="Times New Roman" w:hAnsi="Arial" w:cs="Arial"/>
          <w:spacing w:val="-5"/>
          <w:sz w:val="20"/>
        </w:rPr>
        <w:t xml:space="preserve"> </w:t>
      </w:r>
      <w:r w:rsidRPr="0063006F">
        <w:rPr>
          <w:rFonts w:ascii="Arial" w:eastAsia="Times New Roman" w:hAnsi="Arial" w:cs="Arial"/>
          <w:sz w:val="20"/>
        </w:rPr>
        <w:t>of</w:t>
      </w:r>
      <w:r w:rsidRPr="0063006F">
        <w:rPr>
          <w:rFonts w:ascii="Arial" w:eastAsia="Times New Roman" w:hAnsi="Arial" w:cs="Arial"/>
          <w:spacing w:val="-5"/>
          <w:sz w:val="20"/>
        </w:rPr>
        <w:t xml:space="preserve"> </w:t>
      </w:r>
      <w:r w:rsidRPr="0063006F">
        <w:rPr>
          <w:rFonts w:ascii="Arial" w:eastAsia="Times New Roman" w:hAnsi="Arial" w:cs="Arial"/>
          <w:sz w:val="20"/>
        </w:rPr>
        <w:t>the</w:t>
      </w:r>
      <w:r w:rsidRPr="0063006F">
        <w:rPr>
          <w:rFonts w:ascii="Arial" w:eastAsia="Times New Roman" w:hAnsi="Arial" w:cs="Arial"/>
          <w:spacing w:val="-6"/>
          <w:sz w:val="20"/>
        </w:rPr>
        <w:t xml:space="preserve"> </w:t>
      </w:r>
      <w:r w:rsidRPr="0063006F">
        <w:rPr>
          <w:rFonts w:ascii="Arial" w:eastAsia="Times New Roman" w:hAnsi="Arial" w:cs="Arial"/>
          <w:sz w:val="20"/>
        </w:rPr>
        <w:t>plan</w:t>
      </w:r>
      <w:r w:rsidRPr="0063006F">
        <w:rPr>
          <w:rFonts w:ascii="Arial" w:eastAsia="Times New Roman" w:hAnsi="Arial" w:cs="Arial"/>
          <w:spacing w:val="-6"/>
          <w:sz w:val="20"/>
        </w:rPr>
        <w:t xml:space="preserve"> </w:t>
      </w:r>
      <w:r w:rsidRPr="0063006F">
        <w:rPr>
          <w:rFonts w:ascii="Arial" w:eastAsia="Times New Roman" w:hAnsi="Arial" w:cs="Arial"/>
          <w:sz w:val="20"/>
        </w:rPr>
        <w:t>can</w:t>
      </w:r>
      <w:r w:rsidRPr="0063006F">
        <w:rPr>
          <w:rFonts w:ascii="Arial" w:eastAsia="Times New Roman" w:hAnsi="Arial" w:cs="Arial"/>
          <w:spacing w:val="-5"/>
          <w:sz w:val="20"/>
        </w:rPr>
        <w:t xml:space="preserve"> </w:t>
      </w:r>
      <w:r w:rsidRPr="0063006F">
        <w:rPr>
          <w:rFonts w:ascii="Arial" w:eastAsia="Times New Roman" w:hAnsi="Arial" w:cs="Arial"/>
          <w:sz w:val="20"/>
        </w:rPr>
        <w:t>occur</w:t>
      </w:r>
      <w:r w:rsidRPr="0063006F">
        <w:rPr>
          <w:rFonts w:ascii="Arial" w:eastAsia="Times New Roman" w:hAnsi="Arial" w:cs="Arial"/>
          <w:spacing w:val="-5"/>
          <w:sz w:val="20"/>
        </w:rPr>
        <w:t xml:space="preserve"> </w:t>
      </w:r>
      <w:r w:rsidRPr="0063006F">
        <w:rPr>
          <w:rFonts w:ascii="Arial" w:eastAsia="Times New Roman" w:hAnsi="Arial" w:cs="Arial"/>
          <w:sz w:val="20"/>
        </w:rPr>
        <w:t>at</w:t>
      </w:r>
      <w:r w:rsidRPr="0063006F">
        <w:rPr>
          <w:rFonts w:ascii="Arial" w:eastAsia="Times New Roman" w:hAnsi="Arial" w:cs="Arial"/>
          <w:spacing w:val="-5"/>
          <w:sz w:val="20"/>
        </w:rPr>
        <w:t xml:space="preserve"> </w:t>
      </w:r>
      <w:proofErr w:type="spellStart"/>
      <w:r w:rsidRPr="0063006F">
        <w:rPr>
          <w:rFonts w:ascii="Arial" w:eastAsia="Times New Roman" w:hAnsi="Arial" w:cs="Arial"/>
          <w:spacing w:val="-1"/>
          <w:sz w:val="20"/>
        </w:rPr>
        <w:t>anytime</w:t>
      </w:r>
      <w:proofErr w:type="spellEnd"/>
      <w:r w:rsidRPr="0063006F">
        <w:rPr>
          <w:rFonts w:ascii="Arial" w:eastAsia="Times New Roman" w:hAnsi="Arial" w:cs="Arial"/>
          <w:spacing w:val="-6"/>
          <w:sz w:val="20"/>
        </w:rPr>
        <w:t xml:space="preserve"> </w:t>
      </w:r>
      <w:r w:rsidRPr="0063006F">
        <w:rPr>
          <w:rFonts w:ascii="Arial" w:eastAsia="Times New Roman" w:hAnsi="Arial" w:cs="Arial"/>
          <w:sz w:val="20"/>
        </w:rPr>
        <w:t>in</w:t>
      </w:r>
      <w:r w:rsidRPr="0063006F">
        <w:rPr>
          <w:rFonts w:ascii="Arial" w:eastAsia="Times New Roman" w:hAnsi="Arial" w:cs="Arial"/>
          <w:spacing w:val="-5"/>
          <w:sz w:val="20"/>
        </w:rPr>
        <w:t xml:space="preserve"> </w:t>
      </w:r>
      <w:r w:rsidRPr="0063006F">
        <w:rPr>
          <w:rFonts w:ascii="Arial" w:eastAsia="Times New Roman" w:hAnsi="Arial" w:cs="Arial"/>
          <w:sz w:val="20"/>
        </w:rPr>
        <w:t>response</w:t>
      </w:r>
      <w:r w:rsidRPr="0063006F">
        <w:rPr>
          <w:rFonts w:ascii="Arial" w:eastAsia="Times New Roman" w:hAnsi="Arial" w:cs="Arial"/>
          <w:spacing w:val="-5"/>
          <w:sz w:val="20"/>
        </w:rPr>
        <w:t xml:space="preserve"> </w:t>
      </w:r>
      <w:r w:rsidRPr="0063006F">
        <w:rPr>
          <w:rFonts w:ascii="Arial" w:eastAsia="Times New Roman" w:hAnsi="Arial" w:cs="Arial"/>
          <w:sz w:val="20"/>
        </w:rPr>
        <w:t>to</w:t>
      </w:r>
      <w:r w:rsidRPr="0063006F">
        <w:rPr>
          <w:rFonts w:ascii="Arial" w:eastAsia="Times New Roman" w:hAnsi="Arial" w:cs="Arial"/>
          <w:spacing w:val="-5"/>
          <w:sz w:val="20"/>
        </w:rPr>
        <w:t xml:space="preserve"> </w:t>
      </w:r>
      <w:r w:rsidRPr="0063006F">
        <w:rPr>
          <w:rFonts w:ascii="Arial" w:eastAsia="Times New Roman" w:hAnsi="Arial" w:cs="Arial"/>
          <w:sz w:val="20"/>
        </w:rPr>
        <w:t>the</w:t>
      </w:r>
      <w:r w:rsidRPr="0063006F">
        <w:rPr>
          <w:rFonts w:ascii="Arial" w:eastAsia="Times New Roman" w:hAnsi="Arial" w:cs="Arial"/>
          <w:spacing w:val="-5"/>
          <w:sz w:val="20"/>
        </w:rPr>
        <w:t xml:space="preserve"> </w:t>
      </w:r>
      <w:r w:rsidRPr="0063006F">
        <w:rPr>
          <w:rFonts w:ascii="Arial" w:eastAsia="Times New Roman" w:hAnsi="Arial" w:cs="Arial"/>
          <w:spacing w:val="-1"/>
          <w:sz w:val="20"/>
        </w:rPr>
        <w:t>staff</w:t>
      </w:r>
      <w:r w:rsidRPr="0063006F">
        <w:rPr>
          <w:rFonts w:ascii="Arial" w:eastAsia="Times New Roman" w:hAnsi="Arial" w:cs="Arial"/>
          <w:spacing w:val="-4"/>
          <w:sz w:val="20"/>
        </w:rPr>
        <w:t xml:space="preserve"> </w:t>
      </w:r>
      <w:r w:rsidRPr="0063006F">
        <w:rPr>
          <w:rFonts w:ascii="Arial" w:eastAsia="Times New Roman" w:hAnsi="Arial" w:cs="Arial"/>
          <w:spacing w:val="-1"/>
          <w:sz w:val="20"/>
        </w:rPr>
        <w:t>member’s</w:t>
      </w:r>
      <w:r w:rsidRPr="0063006F">
        <w:rPr>
          <w:rFonts w:ascii="Arial" w:eastAsia="Times New Roman" w:hAnsi="Arial" w:cs="Arial"/>
          <w:spacing w:val="-6"/>
          <w:sz w:val="20"/>
        </w:rPr>
        <w:t xml:space="preserve"> </w:t>
      </w:r>
      <w:r w:rsidRPr="0063006F">
        <w:rPr>
          <w:rFonts w:ascii="Arial" w:eastAsia="Times New Roman" w:hAnsi="Arial" w:cs="Arial"/>
          <w:sz w:val="20"/>
        </w:rPr>
        <w:t>growth.</w:t>
      </w:r>
    </w:p>
    <w:p w:rsidR="006C7D2D" w:rsidRPr="0063006F" w:rsidRDefault="006C7D2D">
      <w:pPr>
        <w:spacing w:before="2" w:line="200" w:lineRule="exact"/>
        <w:rPr>
          <w:rFonts w:ascii="Arial" w:hAnsi="Arial" w:cs="Arial"/>
          <w:sz w:val="18"/>
          <w:szCs w:val="20"/>
        </w:rPr>
      </w:pPr>
    </w:p>
    <w:p w:rsidR="006C7D2D" w:rsidRPr="0063006F" w:rsidRDefault="0079111E">
      <w:pPr>
        <w:ind w:left="468" w:right="853"/>
        <w:rPr>
          <w:rFonts w:ascii="Arial" w:eastAsia="Times New Roman" w:hAnsi="Arial" w:cs="Arial"/>
          <w:sz w:val="20"/>
        </w:rPr>
      </w:pPr>
      <w:r w:rsidRPr="0063006F">
        <w:rPr>
          <w:rFonts w:ascii="Arial" w:hAnsi="Arial" w:cs="Arial"/>
          <w:b/>
          <w:sz w:val="20"/>
        </w:rPr>
        <w:t>S</w:t>
      </w:r>
      <w:r w:rsidRPr="0063006F">
        <w:rPr>
          <w:rFonts w:ascii="Arial" w:hAnsi="Arial" w:cs="Arial"/>
          <w:b/>
          <w:sz w:val="16"/>
        </w:rPr>
        <w:t>TEP</w:t>
      </w:r>
      <w:r w:rsidRPr="0063006F">
        <w:rPr>
          <w:rFonts w:ascii="Arial" w:hAnsi="Arial" w:cs="Arial"/>
          <w:b/>
          <w:spacing w:val="-5"/>
          <w:sz w:val="16"/>
        </w:rPr>
        <w:t xml:space="preserve"> </w:t>
      </w:r>
      <w:r w:rsidRPr="0063006F">
        <w:rPr>
          <w:rFonts w:ascii="Arial" w:hAnsi="Arial" w:cs="Arial"/>
          <w:b/>
          <w:sz w:val="20"/>
        </w:rPr>
        <w:t>4:</w:t>
      </w:r>
      <w:r w:rsidRPr="0063006F">
        <w:rPr>
          <w:rFonts w:ascii="Arial" w:hAnsi="Arial" w:cs="Arial"/>
          <w:b/>
          <w:spacing w:val="44"/>
          <w:sz w:val="20"/>
        </w:rPr>
        <w:t xml:space="preserve"> </w:t>
      </w:r>
      <w:r w:rsidRPr="0063006F">
        <w:rPr>
          <w:rFonts w:ascii="Arial" w:hAnsi="Arial" w:cs="Arial"/>
          <w:b/>
          <w:spacing w:val="-1"/>
          <w:sz w:val="20"/>
        </w:rPr>
        <w:t>Evaluation</w:t>
      </w:r>
      <w:r w:rsidRPr="0063006F">
        <w:rPr>
          <w:rFonts w:ascii="Arial" w:hAnsi="Arial" w:cs="Arial"/>
          <w:b/>
          <w:spacing w:val="-6"/>
          <w:sz w:val="20"/>
        </w:rPr>
        <w:t xml:space="preserve"> </w:t>
      </w:r>
      <w:r w:rsidRPr="0063006F">
        <w:rPr>
          <w:rFonts w:ascii="Arial" w:hAnsi="Arial" w:cs="Arial"/>
          <w:b/>
          <w:sz w:val="20"/>
        </w:rPr>
        <w:t>Report</w:t>
      </w:r>
    </w:p>
    <w:p w:rsidR="006C7D2D" w:rsidRPr="0063006F" w:rsidRDefault="006C7D2D">
      <w:pPr>
        <w:spacing w:before="8" w:line="190" w:lineRule="exact"/>
        <w:rPr>
          <w:rFonts w:ascii="Arial" w:hAnsi="Arial" w:cs="Arial"/>
          <w:sz w:val="18"/>
          <w:szCs w:val="19"/>
        </w:rPr>
      </w:pPr>
    </w:p>
    <w:p w:rsidR="00FD4890" w:rsidRPr="0063006F" w:rsidRDefault="00FD4890">
      <w:pPr>
        <w:numPr>
          <w:ilvl w:val="0"/>
          <w:numId w:val="3"/>
        </w:numPr>
        <w:tabs>
          <w:tab w:val="left" w:pos="829"/>
        </w:tabs>
        <w:spacing w:line="276" w:lineRule="auto"/>
        <w:ind w:right="115" w:hanging="360"/>
        <w:jc w:val="both"/>
        <w:rPr>
          <w:rFonts w:ascii="Arial" w:eastAsia="Times New Roman" w:hAnsi="Arial" w:cs="Arial"/>
          <w:sz w:val="20"/>
        </w:rPr>
      </w:pPr>
      <w:r w:rsidRPr="0063006F">
        <w:rPr>
          <w:rFonts w:ascii="Arial" w:hAnsi="Arial" w:cs="Arial"/>
          <w:sz w:val="20"/>
        </w:rPr>
        <w:t>The staff member will write a self-reflective narrative and the administrator will write a summative narrative.  Both will be reviewed with staff member and the review team (if selected).  This must be completed by April 1</w:t>
      </w:r>
      <w:r w:rsidR="003277B0" w:rsidRPr="0063006F">
        <w:rPr>
          <w:rFonts w:ascii="Arial" w:hAnsi="Arial" w:cs="Arial"/>
          <w:sz w:val="20"/>
          <w:vertAlign w:val="superscript"/>
        </w:rPr>
        <w:t>st</w:t>
      </w:r>
      <w:r w:rsidRPr="0063006F">
        <w:rPr>
          <w:rFonts w:ascii="Arial" w:hAnsi="Arial" w:cs="Arial"/>
          <w:sz w:val="20"/>
        </w:rPr>
        <w:t xml:space="preserve"> and 15</w:t>
      </w:r>
      <w:r w:rsidR="003277B0" w:rsidRPr="0063006F">
        <w:rPr>
          <w:rFonts w:ascii="Arial" w:hAnsi="Arial" w:cs="Arial"/>
          <w:sz w:val="20"/>
          <w:vertAlign w:val="superscript"/>
        </w:rPr>
        <w:t>th</w:t>
      </w:r>
      <w:r w:rsidRPr="0063006F">
        <w:rPr>
          <w:rFonts w:ascii="Arial" w:hAnsi="Arial" w:cs="Arial"/>
          <w:sz w:val="20"/>
        </w:rPr>
        <w:t xml:space="preserve"> for </w:t>
      </w:r>
      <w:r w:rsidR="001B3D57" w:rsidRPr="0063006F">
        <w:rPr>
          <w:rFonts w:ascii="Arial" w:hAnsi="Arial" w:cs="Arial"/>
          <w:sz w:val="20"/>
        </w:rPr>
        <w:t>probationary</w:t>
      </w:r>
      <w:r w:rsidRPr="0063006F">
        <w:rPr>
          <w:rFonts w:ascii="Arial" w:hAnsi="Arial" w:cs="Arial"/>
          <w:sz w:val="20"/>
        </w:rPr>
        <w:t xml:space="preserve"> employees, and June 1</w:t>
      </w:r>
      <w:r w:rsidR="003277B0" w:rsidRPr="0063006F">
        <w:rPr>
          <w:rFonts w:ascii="Arial" w:hAnsi="Arial" w:cs="Arial"/>
          <w:sz w:val="20"/>
          <w:vertAlign w:val="superscript"/>
        </w:rPr>
        <w:t>st</w:t>
      </w:r>
      <w:r w:rsidRPr="0063006F">
        <w:rPr>
          <w:rFonts w:ascii="Arial" w:hAnsi="Arial" w:cs="Arial"/>
          <w:sz w:val="20"/>
        </w:rPr>
        <w:t xml:space="preserve"> for tenured employees.</w:t>
      </w:r>
    </w:p>
    <w:p w:rsidR="006C7D2D" w:rsidRPr="0063006F" w:rsidRDefault="006C7D2D">
      <w:pPr>
        <w:spacing w:before="1" w:line="200" w:lineRule="exact"/>
        <w:rPr>
          <w:rFonts w:ascii="Arial" w:hAnsi="Arial" w:cs="Arial"/>
          <w:sz w:val="18"/>
          <w:szCs w:val="20"/>
        </w:rPr>
      </w:pPr>
    </w:p>
    <w:p w:rsidR="006C7D2D" w:rsidRPr="0063006F" w:rsidRDefault="0079111E">
      <w:pPr>
        <w:numPr>
          <w:ilvl w:val="0"/>
          <w:numId w:val="3"/>
        </w:numPr>
        <w:tabs>
          <w:tab w:val="left" w:pos="829"/>
        </w:tabs>
        <w:ind w:right="116"/>
        <w:jc w:val="both"/>
        <w:rPr>
          <w:rFonts w:ascii="Arial" w:eastAsia="Times New Roman" w:hAnsi="Arial" w:cs="Arial"/>
          <w:sz w:val="20"/>
        </w:rPr>
      </w:pPr>
      <w:r w:rsidRPr="0063006F">
        <w:rPr>
          <w:rFonts w:ascii="Arial" w:hAnsi="Arial" w:cs="Arial"/>
          <w:sz w:val="20"/>
        </w:rPr>
        <w:t>Evaluations</w:t>
      </w:r>
      <w:r w:rsidRPr="0063006F">
        <w:rPr>
          <w:rFonts w:ascii="Arial" w:hAnsi="Arial" w:cs="Arial"/>
          <w:spacing w:val="18"/>
          <w:sz w:val="20"/>
        </w:rPr>
        <w:t xml:space="preserve"> </w:t>
      </w:r>
      <w:r w:rsidRPr="0063006F">
        <w:rPr>
          <w:rFonts w:ascii="Arial" w:hAnsi="Arial" w:cs="Arial"/>
          <w:sz w:val="20"/>
        </w:rPr>
        <w:t>will</w:t>
      </w:r>
      <w:r w:rsidRPr="0063006F">
        <w:rPr>
          <w:rFonts w:ascii="Arial" w:hAnsi="Arial" w:cs="Arial"/>
          <w:spacing w:val="20"/>
          <w:sz w:val="20"/>
        </w:rPr>
        <w:t xml:space="preserve"> </w:t>
      </w:r>
      <w:r w:rsidRPr="0063006F">
        <w:rPr>
          <w:rFonts w:ascii="Arial" w:hAnsi="Arial" w:cs="Arial"/>
          <w:sz w:val="20"/>
        </w:rPr>
        <w:t>be</w:t>
      </w:r>
      <w:r w:rsidRPr="0063006F">
        <w:rPr>
          <w:rFonts w:ascii="Arial" w:hAnsi="Arial" w:cs="Arial"/>
          <w:spacing w:val="20"/>
          <w:sz w:val="20"/>
        </w:rPr>
        <w:t xml:space="preserve"> </w:t>
      </w:r>
      <w:r w:rsidRPr="0063006F">
        <w:rPr>
          <w:rFonts w:ascii="Arial" w:hAnsi="Arial" w:cs="Arial"/>
          <w:spacing w:val="-1"/>
          <w:sz w:val="20"/>
        </w:rPr>
        <w:t>performance-based</w:t>
      </w:r>
      <w:r w:rsidRPr="0063006F">
        <w:rPr>
          <w:rFonts w:ascii="Arial" w:hAnsi="Arial" w:cs="Arial"/>
          <w:spacing w:val="21"/>
          <w:sz w:val="20"/>
        </w:rPr>
        <w:t xml:space="preserve"> </w:t>
      </w:r>
      <w:r w:rsidRPr="0063006F">
        <w:rPr>
          <w:rFonts w:ascii="Arial" w:hAnsi="Arial" w:cs="Arial"/>
          <w:sz w:val="20"/>
        </w:rPr>
        <w:t>and</w:t>
      </w:r>
      <w:r w:rsidRPr="0063006F">
        <w:rPr>
          <w:rFonts w:ascii="Arial" w:hAnsi="Arial" w:cs="Arial"/>
          <w:spacing w:val="20"/>
          <w:sz w:val="20"/>
        </w:rPr>
        <w:t xml:space="preserve"> </w:t>
      </w:r>
      <w:r w:rsidRPr="0063006F">
        <w:rPr>
          <w:rFonts w:ascii="Arial" w:hAnsi="Arial" w:cs="Arial"/>
          <w:sz w:val="20"/>
        </w:rPr>
        <w:t>will</w:t>
      </w:r>
      <w:r w:rsidRPr="0063006F">
        <w:rPr>
          <w:rFonts w:ascii="Arial" w:hAnsi="Arial" w:cs="Arial"/>
          <w:spacing w:val="20"/>
          <w:sz w:val="20"/>
        </w:rPr>
        <w:t xml:space="preserve"> </w:t>
      </w:r>
      <w:r w:rsidRPr="0063006F">
        <w:rPr>
          <w:rFonts w:ascii="Arial" w:hAnsi="Arial" w:cs="Arial"/>
          <w:spacing w:val="-1"/>
          <w:sz w:val="20"/>
        </w:rPr>
        <w:t>discuss</w:t>
      </w:r>
      <w:r w:rsidRPr="0063006F">
        <w:rPr>
          <w:rFonts w:ascii="Arial" w:hAnsi="Arial" w:cs="Arial"/>
          <w:spacing w:val="19"/>
          <w:sz w:val="20"/>
        </w:rPr>
        <w:t xml:space="preserve"> </w:t>
      </w:r>
      <w:r w:rsidRPr="0063006F">
        <w:rPr>
          <w:rFonts w:ascii="Arial" w:hAnsi="Arial" w:cs="Arial"/>
          <w:sz w:val="20"/>
        </w:rPr>
        <w:t>the</w:t>
      </w:r>
      <w:r w:rsidRPr="0063006F">
        <w:rPr>
          <w:rFonts w:ascii="Arial" w:hAnsi="Arial" w:cs="Arial"/>
          <w:spacing w:val="20"/>
          <w:sz w:val="20"/>
        </w:rPr>
        <w:t xml:space="preserve"> </w:t>
      </w:r>
      <w:r w:rsidRPr="0063006F">
        <w:rPr>
          <w:rFonts w:ascii="Arial" w:hAnsi="Arial" w:cs="Arial"/>
          <w:sz w:val="20"/>
        </w:rPr>
        <w:t>degree</w:t>
      </w:r>
      <w:r w:rsidRPr="0063006F">
        <w:rPr>
          <w:rFonts w:ascii="Arial" w:hAnsi="Arial" w:cs="Arial"/>
          <w:spacing w:val="20"/>
          <w:sz w:val="20"/>
        </w:rPr>
        <w:t xml:space="preserve"> </w:t>
      </w:r>
      <w:r w:rsidRPr="0063006F">
        <w:rPr>
          <w:rFonts w:ascii="Arial" w:hAnsi="Arial" w:cs="Arial"/>
          <w:sz w:val="20"/>
        </w:rPr>
        <w:t>of</w:t>
      </w:r>
      <w:r w:rsidRPr="0063006F">
        <w:rPr>
          <w:rFonts w:ascii="Arial" w:hAnsi="Arial" w:cs="Arial"/>
          <w:spacing w:val="20"/>
          <w:sz w:val="20"/>
        </w:rPr>
        <w:t xml:space="preserve"> </w:t>
      </w:r>
      <w:r w:rsidRPr="0063006F">
        <w:rPr>
          <w:rFonts w:ascii="Arial" w:hAnsi="Arial" w:cs="Arial"/>
          <w:sz w:val="20"/>
        </w:rPr>
        <w:t>attainment</w:t>
      </w:r>
      <w:r w:rsidRPr="0063006F">
        <w:rPr>
          <w:rFonts w:ascii="Arial" w:hAnsi="Arial" w:cs="Arial"/>
          <w:spacing w:val="19"/>
          <w:sz w:val="20"/>
        </w:rPr>
        <w:t xml:space="preserve"> </w:t>
      </w:r>
      <w:r w:rsidRPr="0063006F">
        <w:rPr>
          <w:rFonts w:ascii="Arial" w:hAnsi="Arial" w:cs="Arial"/>
          <w:sz w:val="20"/>
        </w:rPr>
        <w:t>of</w:t>
      </w:r>
      <w:r w:rsidRPr="0063006F">
        <w:rPr>
          <w:rFonts w:ascii="Arial" w:hAnsi="Arial" w:cs="Arial"/>
          <w:spacing w:val="20"/>
          <w:sz w:val="20"/>
        </w:rPr>
        <w:t xml:space="preserve"> </w:t>
      </w:r>
      <w:r w:rsidRPr="0063006F">
        <w:rPr>
          <w:rFonts w:ascii="Arial" w:hAnsi="Arial" w:cs="Arial"/>
          <w:sz w:val="20"/>
        </w:rPr>
        <w:t>the</w:t>
      </w:r>
      <w:r w:rsidRPr="0063006F">
        <w:rPr>
          <w:rFonts w:ascii="Arial" w:hAnsi="Arial" w:cs="Arial"/>
          <w:spacing w:val="20"/>
          <w:sz w:val="20"/>
        </w:rPr>
        <w:t xml:space="preserve"> </w:t>
      </w:r>
      <w:r w:rsidRPr="0063006F">
        <w:rPr>
          <w:rFonts w:ascii="Arial" w:hAnsi="Arial" w:cs="Arial"/>
          <w:sz w:val="20"/>
        </w:rPr>
        <w:t>annual</w:t>
      </w:r>
      <w:r w:rsidRPr="0063006F">
        <w:rPr>
          <w:rFonts w:ascii="Arial" w:hAnsi="Arial" w:cs="Arial"/>
          <w:spacing w:val="19"/>
          <w:sz w:val="20"/>
        </w:rPr>
        <w:t xml:space="preserve"> </w:t>
      </w:r>
      <w:r w:rsidRPr="0063006F">
        <w:rPr>
          <w:rFonts w:ascii="Arial" w:hAnsi="Arial" w:cs="Arial"/>
          <w:sz w:val="20"/>
        </w:rPr>
        <w:t>goals,</w:t>
      </w:r>
      <w:r w:rsidRPr="0063006F">
        <w:rPr>
          <w:rFonts w:ascii="Arial" w:hAnsi="Arial" w:cs="Arial"/>
          <w:spacing w:val="35"/>
          <w:w w:val="99"/>
          <w:sz w:val="20"/>
        </w:rPr>
        <w:t xml:space="preserve"> </w:t>
      </w:r>
      <w:r w:rsidRPr="0063006F">
        <w:rPr>
          <w:rFonts w:ascii="Arial" w:hAnsi="Arial" w:cs="Arial"/>
          <w:sz w:val="20"/>
        </w:rPr>
        <w:t>including</w:t>
      </w:r>
      <w:r w:rsidRPr="0063006F">
        <w:rPr>
          <w:rFonts w:ascii="Arial" w:hAnsi="Arial" w:cs="Arial"/>
          <w:spacing w:val="-13"/>
          <w:sz w:val="20"/>
        </w:rPr>
        <w:t xml:space="preserve"> </w:t>
      </w:r>
      <w:r w:rsidRPr="0063006F">
        <w:rPr>
          <w:rFonts w:ascii="Arial" w:hAnsi="Arial" w:cs="Arial"/>
          <w:sz w:val="20"/>
        </w:rPr>
        <w:t>significant</w:t>
      </w:r>
      <w:r w:rsidRPr="0063006F">
        <w:rPr>
          <w:rFonts w:ascii="Arial" w:hAnsi="Arial" w:cs="Arial"/>
          <w:spacing w:val="-12"/>
          <w:sz w:val="20"/>
        </w:rPr>
        <w:t xml:space="preserve"> </w:t>
      </w:r>
      <w:r w:rsidRPr="0063006F">
        <w:rPr>
          <w:rFonts w:ascii="Arial" w:hAnsi="Arial" w:cs="Arial"/>
          <w:sz w:val="20"/>
        </w:rPr>
        <w:t>professional</w:t>
      </w:r>
      <w:r w:rsidRPr="0063006F">
        <w:rPr>
          <w:rFonts w:ascii="Arial" w:hAnsi="Arial" w:cs="Arial"/>
          <w:spacing w:val="-12"/>
          <w:sz w:val="20"/>
        </w:rPr>
        <w:t xml:space="preserve"> </w:t>
      </w:r>
      <w:r w:rsidRPr="0063006F">
        <w:rPr>
          <w:rFonts w:ascii="Arial" w:hAnsi="Arial" w:cs="Arial"/>
          <w:sz w:val="20"/>
        </w:rPr>
        <w:t>activities.</w:t>
      </w:r>
    </w:p>
    <w:p w:rsidR="006C7D2D" w:rsidRPr="0063006F" w:rsidRDefault="006C7D2D">
      <w:pPr>
        <w:spacing w:before="12" w:line="240" w:lineRule="exact"/>
        <w:rPr>
          <w:rFonts w:ascii="Arial" w:hAnsi="Arial" w:cs="Arial"/>
          <w:szCs w:val="24"/>
        </w:rPr>
      </w:pPr>
    </w:p>
    <w:p w:rsidR="006C7D2D" w:rsidRPr="0063006F" w:rsidRDefault="0079111E">
      <w:pPr>
        <w:numPr>
          <w:ilvl w:val="0"/>
          <w:numId w:val="3"/>
        </w:numPr>
        <w:tabs>
          <w:tab w:val="left" w:pos="828"/>
        </w:tabs>
        <w:spacing w:line="276" w:lineRule="auto"/>
        <w:ind w:right="115"/>
        <w:jc w:val="both"/>
        <w:rPr>
          <w:rFonts w:ascii="Arial" w:eastAsia="Times New Roman" w:hAnsi="Arial" w:cs="Arial"/>
          <w:sz w:val="20"/>
        </w:rPr>
      </w:pPr>
      <w:r w:rsidRPr="0063006F">
        <w:rPr>
          <w:rFonts w:ascii="Arial" w:hAnsi="Arial" w:cs="Arial"/>
          <w:sz w:val="20"/>
        </w:rPr>
        <w:t>Staff</w:t>
      </w:r>
      <w:r w:rsidRPr="0063006F">
        <w:rPr>
          <w:rFonts w:ascii="Arial" w:hAnsi="Arial" w:cs="Arial"/>
          <w:spacing w:val="-5"/>
          <w:sz w:val="20"/>
        </w:rPr>
        <w:t xml:space="preserve"> </w:t>
      </w:r>
      <w:r w:rsidRPr="0063006F">
        <w:rPr>
          <w:rFonts w:ascii="Arial" w:hAnsi="Arial" w:cs="Arial"/>
          <w:spacing w:val="-1"/>
          <w:sz w:val="20"/>
        </w:rPr>
        <w:t>member</w:t>
      </w:r>
      <w:r w:rsidRPr="0063006F">
        <w:rPr>
          <w:rFonts w:ascii="Arial" w:hAnsi="Arial" w:cs="Arial"/>
          <w:spacing w:val="-6"/>
          <w:sz w:val="20"/>
        </w:rPr>
        <w:t xml:space="preserve"> </w:t>
      </w:r>
      <w:r w:rsidRPr="0063006F">
        <w:rPr>
          <w:rFonts w:ascii="Arial" w:hAnsi="Arial" w:cs="Arial"/>
          <w:sz w:val="20"/>
        </w:rPr>
        <w:t>and/or</w:t>
      </w:r>
      <w:r w:rsidRPr="0063006F">
        <w:rPr>
          <w:rFonts w:ascii="Arial" w:hAnsi="Arial" w:cs="Arial"/>
          <w:spacing w:val="-5"/>
          <w:sz w:val="20"/>
        </w:rPr>
        <w:t xml:space="preserve"> </w:t>
      </w:r>
      <w:r w:rsidRPr="0063006F">
        <w:rPr>
          <w:rFonts w:ascii="Arial" w:hAnsi="Arial" w:cs="Arial"/>
          <w:spacing w:val="-1"/>
          <w:sz w:val="20"/>
        </w:rPr>
        <w:t>administrator</w:t>
      </w:r>
      <w:r w:rsidRPr="0063006F">
        <w:rPr>
          <w:rFonts w:ascii="Arial" w:hAnsi="Arial" w:cs="Arial"/>
          <w:spacing w:val="-6"/>
          <w:sz w:val="20"/>
        </w:rPr>
        <w:t xml:space="preserve"> </w:t>
      </w:r>
      <w:r w:rsidRPr="0063006F">
        <w:rPr>
          <w:rFonts w:ascii="Arial" w:hAnsi="Arial" w:cs="Arial"/>
          <w:sz w:val="20"/>
        </w:rPr>
        <w:t>comments</w:t>
      </w:r>
      <w:r w:rsidRPr="0063006F">
        <w:rPr>
          <w:rFonts w:ascii="Arial" w:hAnsi="Arial" w:cs="Arial"/>
          <w:spacing w:val="-5"/>
          <w:sz w:val="20"/>
        </w:rPr>
        <w:t xml:space="preserve"> </w:t>
      </w:r>
      <w:r w:rsidRPr="0063006F">
        <w:rPr>
          <w:rFonts w:ascii="Arial" w:hAnsi="Arial" w:cs="Arial"/>
          <w:spacing w:val="-1"/>
          <w:sz w:val="20"/>
        </w:rPr>
        <w:t>related</w:t>
      </w:r>
      <w:r w:rsidRPr="0063006F">
        <w:rPr>
          <w:rFonts w:ascii="Arial" w:hAnsi="Arial" w:cs="Arial"/>
          <w:spacing w:val="-4"/>
          <w:sz w:val="20"/>
        </w:rPr>
        <w:t xml:space="preserve"> </w:t>
      </w:r>
      <w:r w:rsidRPr="0063006F">
        <w:rPr>
          <w:rFonts w:ascii="Arial" w:hAnsi="Arial" w:cs="Arial"/>
          <w:sz w:val="20"/>
        </w:rPr>
        <w:t>to</w:t>
      </w:r>
      <w:r w:rsidRPr="0063006F">
        <w:rPr>
          <w:rFonts w:ascii="Arial" w:hAnsi="Arial" w:cs="Arial"/>
          <w:spacing w:val="-6"/>
          <w:sz w:val="20"/>
        </w:rPr>
        <w:t xml:space="preserve"> </w:t>
      </w:r>
      <w:r w:rsidRPr="0063006F">
        <w:rPr>
          <w:rFonts w:ascii="Arial" w:hAnsi="Arial" w:cs="Arial"/>
          <w:sz w:val="20"/>
        </w:rPr>
        <w:t>the</w:t>
      </w:r>
      <w:r w:rsidRPr="0063006F">
        <w:rPr>
          <w:rFonts w:ascii="Arial" w:hAnsi="Arial" w:cs="Arial"/>
          <w:spacing w:val="-5"/>
          <w:sz w:val="20"/>
        </w:rPr>
        <w:t xml:space="preserve"> </w:t>
      </w:r>
      <w:r w:rsidRPr="0063006F">
        <w:rPr>
          <w:rFonts w:ascii="Arial" w:hAnsi="Arial" w:cs="Arial"/>
          <w:sz w:val="20"/>
        </w:rPr>
        <w:t>conference</w:t>
      </w:r>
      <w:r w:rsidRPr="0063006F">
        <w:rPr>
          <w:rFonts w:ascii="Arial" w:hAnsi="Arial" w:cs="Arial"/>
          <w:spacing w:val="-5"/>
          <w:sz w:val="20"/>
        </w:rPr>
        <w:t xml:space="preserve"> </w:t>
      </w:r>
      <w:r w:rsidRPr="0063006F">
        <w:rPr>
          <w:rFonts w:ascii="Arial" w:hAnsi="Arial" w:cs="Arial"/>
          <w:sz w:val="20"/>
        </w:rPr>
        <w:t>should</w:t>
      </w:r>
      <w:r w:rsidRPr="0063006F">
        <w:rPr>
          <w:rFonts w:ascii="Arial" w:hAnsi="Arial" w:cs="Arial"/>
          <w:spacing w:val="-6"/>
          <w:sz w:val="20"/>
        </w:rPr>
        <w:t xml:space="preserve"> </w:t>
      </w:r>
      <w:r w:rsidRPr="0063006F">
        <w:rPr>
          <w:rFonts w:ascii="Arial" w:hAnsi="Arial" w:cs="Arial"/>
          <w:spacing w:val="-1"/>
          <w:sz w:val="20"/>
        </w:rPr>
        <w:t>be</w:t>
      </w:r>
      <w:r w:rsidRPr="0063006F">
        <w:rPr>
          <w:rFonts w:ascii="Arial" w:hAnsi="Arial" w:cs="Arial"/>
          <w:spacing w:val="-6"/>
          <w:sz w:val="20"/>
        </w:rPr>
        <w:t xml:space="preserve"> </w:t>
      </w:r>
      <w:r w:rsidRPr="0063006F">
        <w:rPr>
          <w:rFonts w:ascii="Arial" w:hAnsi="Arial" w:cs="Arial"/>
          <w:sz w:val="20"/>
        </w:rPr>
        <w:t>attached</w:t>
      </w:r>
      <w:r w:rsidRPr="0063006F">
        <w:rPr>
          <w:rFonts w:ascii="Arial" w:hAnsi="Arial" w:cs="Arial"/>
          <w:spacing w:val="-6"/>
          <w:sz w:val="20"/>
        </w:rPr>
        <w:t xml:space="preserve"> </w:t>
      </w:r>
      <w:r w:rsidRPr="0063006F">
        <w:rPr>
          <w:rFonts w:ascii="Arial" w:hAnsi="Arial" w:cs="Arial"/>
          <w:sz w:val="20"/>
        </w:rPr>
        <w:t>to</w:t>
      </w:r>
      <w:r w:rsidRPr="0063006F">
        <w:rPr>
          <w:rFonts w:ascii="Arial" w:hAnsi="Arial" w:cs="Arial"/>
          <w:spacing w:val="-4"/>
          <w:sz w:val="20"/>
        </w:rPr>
        <w:t xml:space="preserve"> </w:t>
      </w:r>
      <w:r w:rsidRPr="0063006F">
        <w:rPr>
          <w:rFonts w:ascii="Arial" w:hAnsi="Arial" w:cs="Arial"/>
          <w:sz w:val="20"/>
        </w:rPr>
        <w:t>evaluations</w:t>
      </w:r>
      <w:r w:rsidRPr="0063006F">
        <w:rPr>
          <w:rFonts w:ascii="Arial" w:hAnsi="Arial" w:cs="Arial"/>
          <w:spacing w:val="51"/>
          <w:w w:val="99"/>
          <w:sz w:val="20"/>
        </w:rPr>
        <w:t xml:space="preserve"> </w:t>
      </w:r>
      <w:r w:rsidRPr="0063006F">
        <w:rPr>
          <w:rFonts w:ascii="Arial" w:hAnsi="Arial" w:cs="Arial"/>
          <w:sz w:val="20"/>
        </w:rPr>
        <w:t>to</w:t>
      </w:r>
      <w:r w:rsidRPr="0063006F">
        <w:rPr>
          <w:rFonts w:ascii="Arial" w:hAnsi="Arial" w:cs="Arial"/>
          <w:spacing w:val="-6"/>
          <w:sz w:val="20"/>
        </w:rPr>
        <w:t xml:space="preserve"> </w:t>
      </w:r>
      <w:r w:rsidRPr="0063006F">
        <w:rPr>
          <w:rFonts w:ascii="Arial" w:hAnsi="Arial" w:cs="Arial"/>
          <w:sz w:val="20"/>
        </w:rPr>
        <w:t>form</w:t>
      </w:r>
      <w:r w:rsidRPr="0063006F">
        <w:rPr>
          <w:rFonts w:ascii="Arial" w:hAnsi="Arial" w:cs="Arial"/>
          <w:spacing w:val="-8"/>
          <w:sz w:val="20"/>
        </w:rPr>
        <w:t xml:space="preserve"> </w:t>
      </w:r>
      <w:r w:rsidRPr="0063006F">
        <w:rPr>
          <w:rFonts w:ascii="Arial" w:hAnsi="Arial" w:cs="Arial"/>
          <w:sz w:val="20"/>
        </w:rPr>
        <w:t>the</w:t>
      </w:r>
      <w:r w:rsidRPr="0063006F">
        <w:rPr>
          <w:rFonts w:ascii="Arial" w:hAnsi="Arial" w:cs="Arial"/>
          <w:spacing w:val="-6"/>
          <w:sz w:val="20"/>
        </w:rPr>
        <w:t xml:space="preserve"> </w:t>
      </w:r>
      <w:r w:rsidRPr="0063006F">
        <w:rPr>
          <w:rFonts w:ascii="Arial" w:hAnsi="Arial" w:cs="Arial"/>
          <w:sz w:val="20"/>
        </w:rPr>
        <w:t>evaluation</w:t>
      </w:r>
      <w:r w:rsidRPr="0063006F">
        <w:rPr>
          <w:rFonts w:ascii="Arial" w:hAnsi="Arial" w:cs="Arial"/>
          <w:spacing w:val="-6"/>
          <w:sz w:val="20"/>
        </w:rPr>
        <w:t xml:space="preserve"> </w:t>
      </w:r>
      <w:r w:rsidRPr="0063006F">
        <w:rPr>
          <w:rFonts w:ascii="Arial" w:hAnsi="Arial" w:cs="Arial"/>
          <w:sz w:val="20"/>
        </w:rPr>
        <w:t>report.</w:t>
      </w:r>
    </w:p>
    <w:p w:rsidR="006C7D2D" w:rsidRPr="0063006F" w:rsidRDefault="006C7D2D">
      <w:pPr>
        <w:spacing w:before="1" w:line="200" w:lineRule="exact"/>
        <w:rPr>
          <w:rFonts w:ascii="Arial" w:hAnsi="Arial" w:cs="Arial"/>
          <w:sz w:val="18"/>
          <w:szCs w:val="20"/>
        </w:rPr>
      </w:pPr>
    </w:p>
    <w:p w:rsidR="006C7D2D" w:rsidRPr="0063006F" w:rsidRDefault="0079111E">
      <w:pPr>
        <w:numPr>
          <w:ilvl w:val="0"/>
          <w:numId w:val="3"/>
        </w:numPr>
        <w:tabs>
          <w:tab w:val="left" w:pos="829"/>
        </w:tabs>
        <w:spacing w:line="275" w:lineRule="auto"/>
        <w:ind w:right="114"/>
        <w:jc w:val="both"/>
        <w:rPr>
          <w:rFonts w:ascii="Arial" w:eastAsia="Times New Roman" w:hAnsi="Arial" w:cs="Arial"/>
          <w:sz w:val="20"/>
        </w:rPr>
      </w:pPr>
      <w:r w:rsidRPr="0063006F">
        <w:rPr>
          <w:rFonts w:ascii="Arial" w:hAnsi="Arial" w:cs="Arial"/>
          <w:sz w:val="20"/>
        </w:rPr>
        <w:t>The</w:t>
      </w:r>
      <w:r w:rsidRPr="0063006F">
        <w:rPr>
          <w:rFonts w:ascii="Arial" w:hAnsi="Arial" w:cs="Arial"/>
          <w:spacing w:val="16"/>
          <w:sz w:val="20"/>
        </w:rPr>
        <w:t xml:space="preserve"> </w:t>
      </w:r>
      <w:r w:rsidRPr="0063006F">
        <w:rPr>
          <w:rFonts w:ascii="Arial" w:hAnsi="Arial" w:cs="Arial"/>
          <w:sz w:val="20"/>
        </w:rPr>
        <w:t>evaluation</w:t>
      </w:r>
      <w:r w:rsidRPr="0063006F">
        <w:rPr>
          <w:rFonts w:ascii="Arial" w:hAnsi="Arial" w:cs="Arial"/>
          <w:spacing w:val="17"/>
          <w:sz w:val="20"/>
        </w:rPr>
        <w:t xml:space="preserve"> </w:t>
      </w:r>
      <w:r w:rsidRPr="0063006F">
        <w:rPr>
          <w:rFonts w:ascii="Arial" w:hAnsi="Arial" w:cs="Arial"/>
          <w:sz w:val="20"/>
        </w:rPr>
        <w:t>report</w:t>
      </w:r>
      <w:r w:rsidRPr="0063006F">
        <w:rPr>
          <w:rFonts w:ascii="Arial" w:hAnsi="Arial" w:cs="Arial"/>
          <w:spacing w:val="16"/>
          <w:sz w:val="20"/>
        </w:rPr>
        <w:t xml:space="preserve"> </w:t>
      </w:r>
      <w:r w:rsidRPr="0063006F">
        <w:rPr>
          <w:rFonts w:ascii="Arial" w:hAnsi="Arial" w:cs="Arial"/>
          <w:sz w:val="20"/>
        </w:rPr>
        <w:t>will</w:t>
      </w:r>
      <w:r w:rsidRPr="0063006F">
        <w:rPr>
          <w:rFonts w:ascii="Arial" w:hAnsi="Arial" w:cs="Arial"/>
          <w:spacing w:val="16"/>
          <w:sz w:val="20"/>
        </w:rPr>
        <w:t xml:space="preserve"> </w:t>
      </w:r>
      <w:r w:rsidRPr="0063006F">
        <w:rPr>
          <w:rFonts w:ascii="Arial" w:hAnsi="Arial" w:cs="Arial"/>
          <w:sz w:val="20"/>
        </w:rPr>
        <w:t>include</w:t>
      </w:r>
      <w:r w:rsidRPr="0063006F">
        <w:rPr>
          <w:rFonts w:ascii="Arial" w:hAnsi="Arial" w:cs="Arial"/>
          <w:spacing w:val="17"/>
          <w:sz w:val="20"/>
        </w:rPr>
        <w:t xml:space="preserve"> </w:t>
      </w:r>
      <w:r w:rsidRPr="0063006F">
        <w:rPr>
          <w:rFonts w:ascii="Arial" w:hAnsi="Arial" w:cs="Arial"/>
          <w:sz w:val="20"/>
        </w:rPr>
        <w:t>the</w:t>
      </w:r>
      <w:r w:rsidRPr="0063006F">
        <w:rPr>
          <w:rFonts w:ascii="Arial" w:hAnsi="Arial" w:cs="Arial"/>
          <w:spacing w:val="16"/>
          <w:sz w:val="20"/>
        </w:rPr>
        <w:t xml:space="preserve"> </w:t>
      </w:r>
      <w:r w:rsidRPr="0063006F">
        <w:rPr>
          <w:rFonts w:ascii="Arial" w:hAnsi="Arial" w:cs="Arial"/>
          <w:spacing w:val="-1"/>
          <w:sz w:val="20"/>
        </w:rPr>
        <w:t>supervision-evaluation</w:t>
      </w:r>
      <w:r w:rsidRPr="0063006F">
        <w:rPr>
          <w:rFonts w:ascii="Arial" w:hAnsi="Arial" w:cs="Arial"/>
          <w:spacing w:val="17"/>
          <w:sz w:val="20"/>
        </w:rPr>
        <w:t xml:space="preserve"> </w:t>
      </w:r>
      <w:r w:rsidRPr="0063006F">
        <w:rPr>
          <w:rFonts w:ascii="Arial" w:hAnsi="Arial" w:cs="Arial"/>
          <w:spacing w:val="-1"/>
          <w:sz w:val="20"/>
        </w:rPr>
        <w:t>option</w:t>
      </w:r>
      <w:r w:rsidRPr="0063006F">
        <w:rPr>
          <w:rFonts w:ascii="Arial" w:hAnsi="Arial" w:cs="Arial"/>
          <w:spacing w:val="17"/>
          <w:sz w:val="20"/>
        </w:rPr>
        <w:t xml:space="preserve"> </w:t>
      </w:r>
      <w:r w:rsidRPr="0063006F">
        <w:rPr>
          <w:rFonts w:ascii="Arial" w:hAnsi="Arial" w:cs="Arial"/>
          <w:sz w:val="20"/>
        </w:rPr>
        <w:t>recommended.</w:t>
      </w:r>
      <w:r w:rsidRPr="0063006F">
        <w:rPr>
          <w:rFonts w:ascii="Arial" w:hAnsi="Arial" w:cs="Arial"/>
          <w:spacing w:val="16"/>
          <w:sz w:val="20"/>
        </w:rPr>
        <w:t xml:space="preserve"> </w:t>
      </w:r>
      <w:r w:rsidRPr="0063006F">
        <w:rPr>
          <w:rFonts w:ascii="Arial" w:hAnsi="Arial" w:cs="Arial"/>
          <w:sz w:val="20"/>
        </w:rPr>
        <w:t>The</w:t>
      </w:r>
      <w:r w:rsidRPr="0063006F">
        <w:rPr>
          <w:rFonts w:ascii="Arial" w:hAnsi="Arial" w:cs="Arial"/>
          <w:spacing w:val="17"/>
          <w:sz w:val="20"/>
        </w:rPr>
        <w:t xml:space="preserve"> </w:t>
      </w:r>
      <w:r w:rsidRPr="0063006F">
        <w:rPr>
          <w:rFonts w:ascii="Arial" w:hAnsi="Arial" w:cs="Arial"/>
          <w:sz w:val="20"/>
        </w:rPr>
        <w:t>administrator</w:t>
      </w:r>
      <w:r w:rsidRPr="0063006F">
        <w:rPr>
          <w:rFonts w:ascii="Arial" w:hAnsi="Arial" w:cs="Arial"/>
          <w:spacing w:val="54"/>
          <w:w w:val="99"/>
          <w:sz w:val="20"/>
        </w:rPr>
        <w:t xml:space="preserve"> </w:t>
      </w:r>
      <w:r w:rsidRPr="0063006F">
        <w:rPr>
          <w:rFonts w:ascii="Arial" w:hAnsi="Arial" w:cs="Arial"/>
          <w:sz w:val="20"/>
        </w:rPr>
        <w:t>will</w:t>
      </w:r>
      <w:r w:rsidRPr="0063006F">
        <w:rPr>
          <w:rFonts w:ascii="Arial" w:hAnsi="Arial" w:cs="Arial"/>
          <w:spacing w:val="-7"/>
          <w:sz w:val="20"/>
        </w:rPr>
        <w:t xml:space="preserve"> </w:t>
      </w:r>
      <w:r w:rsidRPr="0063006F">
        <w:rPr>
          <w:rFonts w:ascii="Arial" w:hAnsi="Arial" w:cs="Arial"/>
          <w:sz w:val="20"/>
        </w:rPr>
        <w:t>recommend</w:t>
      </w:r>
      <w:r w:rsidRPr="0063006F">
        <w:rPr>
          <w:rFonts w:ascii="Arial" w:hAnsi="Arial" w:cs="Arial"/>
          <w:spacing w:val="-6"/>
          <w:sz w:val="20"/>
        </w:rPr>
        <w:t xml:space="preserve"> </w:t>
      </w:r>
      <w:r w:rsidRPr="0063006F">
        <w:rPr>
          <w:rFonts w:ascii="Arial" w:hAnsi="Arial" w:cs="Arial"/>
          <w:spacing w:val="-1"/>
          <w:sz w:val="20"/>
        </w:rPr>
        <w:t>continuation</w:t>
      </w:r>
      <w:r w:rsidRPr="0063006F">
        <w:rPr>
          <w:rFonts w:ascii="Arial" w:hAnsi="Arial" w:cs="Arial"/>
          <w:spacing w:val="-6"/>
          <w:sz w:val="20"/>
        </w:rPr>
        <w:t xml:space="preserve"> </w:t>
      </w:r>
      <w:r w:rsidRPr="0063006F">
        <w:rPr>
          <w:rFonts w:ascii="Arial" w:hAnsi="Arial" w:cs="Arial"/>
          <w:sz w:val="20"/>
        </w:rPr>
        <w:t>in</w:t>
      </w:r>
      <w:r w:rsidRPr="0063006F">
        <w:rPr>
          <w:rFonts w:ascii="Arial" w:hAnsi="Arial" w:cs="Arial"/>
          <w:spacing w:val="-7"/>
          <w:sz w:val="20"/>
        </w:rPr>
        <w:t xml:space="preserve"> </w:t>
      </w:r>
      <w:r w:rsidRPr="0063006F">
        <w:rPr>
          <w:rFonts w:ascii="Arial" w:hAnsi="Arial" w:cs="Arial"/>
          <w:spacing w:val="-1"/>
          <w:sz w:val="20"/>
        </w:rPr>
        <w:t>the</w:t>
      </w:r>
      <w:r w:rsidRPr="0063006F">
        <w:rPr>
          <w:rFonts w:ascii="Arial" w:hAnsi="Arial" w:cs="Arial"/>
          <w:spacing w:val="-6"/>
          <w:sz w:val="20"/>
        </w:rPr>
        <w:t xml:space="preserve"> </w:t>
      </w:r>
      <w:r w:rsidRPr="0063006F">
        <w:rPr>
          <w:rFonts w:ascii="Arial" w:hAnsi="Arial" w:cs="Arial"/>
          <w:spacing w:val="-1"/>
          <w:sz w:val="20"/>
        </w:rPr>
        <w:t>Individual</w:t>
      </w:r>
      <w:r w:rsidRPr="0063006F">
        <w:rPr>
          <w:rFonts w:ascii="Arial" w:hAnsi="Arial" w:cs="Arial"/>
          <w:spacing w:val="-6"/>
          <w:sz w:val="20"/>
        </w:rPr>
        <w:t xml:space="preserve"> </w:t>
      </w:r>
      <w:r w:rsidRPr="0063006F">
        <w:rPr>
          <w:rFonts w:ascii="Arial" w:hAnsi="Arial" w:cs="Arial"/>
          <w:spacing w:val="-1"/>
          <w:sz w:val="20"/>
        </w:rPr>
        <w:t>Support</w:t>
      </w:r>
      <w:r w:rsidRPr="0063006F">
        <w:rPr>
          <w:rFonts w:ascii="Arial" w:hAnsi="Arial" w:cs="Arial"/>
          <w:spacing w:val="-6"/>
          <w:sz w:val="20"/>
        </w:rPr>
        <w:t xml:space="preserve"> </w:t>
      </w:r>
      <w:r w:rsidRPr="0063006F">
        <w:rPr>
          <w:rFonts w:ascii="Arial" w:hAnsi="Arial" w:cs="Arial"/>
          <w:sz w:val="20"/>
        </w:rPr>
        <w:t>Plan</w:t>
      </w:r>
      <w:r w:rsidRPr="0063006F">
        <w:rPr>
          <w:rFonts w:ascii="Arial" w:hAnsi="Arial" w:cs="Arial"/>
          <w:spacing w:val="-7"/>
          <w:sz w:val="20"/>
        </w:rPr>
        <w:t xml:space="preserve"> </w:t>
      </w:r>
      <w:r w:rsidRPr="0063006F">
        <w:rPr>
          <w:rFonts w:ascii="Arial" w:hAnsi="Arial" w:cs="Arial"/>
          <w:sz w:val="20"/>
        </w:rPr>
        <w:t>or</w:t>
      </w:r>
      <w:r w:rsidRPr="0063006F">
        <w:rPr>
          <w:rFonts w:ascii="Arial" w:hAnsi="Arial" w:cs="Arial"/>
          <w:spacing w:val="-6"/>
          <w:sz w:val="20"/>
        </w:rPr>
        <w:t xml:space="preserve"> </w:t>
      </w:r>
      <w:r w:rsidRPr="0063006F">
        <w:rPr>
          <w:rFonts w:ascii="Arial" w:hAnsi="Arial" w:cs="Arial"/>
          <w:sz w:val="20"/>
        </w:rPr>
        <w:t>staff</w:t>
      </w:r>
      <w:r w:rsidRPr="0063006F">
        <w:rPr>
          <w:rFonts w:ascii="Arial" w:hAnsi="Arial" w:cs="Arial"/>
          <w:spacing w:val="-6"/>
          <w:sz w:val="20"/>
        </w:rPr>
        <w:t xml:space="preserve"> </w:t>
      </w:r>
      <w:r w:rsidRPr="0063006F">
        <w:rPr>
          <w:rFonts w:ascii="Arial" w:hAnsi="Arial" w:cs="Arial"/>
          <w:spacing w:val="-1"/>
          <w:sz w:val="20"/>
        </w:rPr>
        <w:t>member</w:t>
      </w:r>
      <w:r w:rsidRPr="0063006F">
        <w:rPr>
          <w:rFonts w:ascii="Arial" w:hAnsi="Arial" w:cs="Arial"/>
          <w:spacing w:val="-7"/>
          <w:sz w:val="20"/>
        </w:rPr>
        <w:t xml:space="preserve"> </w:t>
      </w:r>
      <w:r w:rsidRPr="0063006F">
        <w:rPr>
          <w:rFonts w:ascii="Arial" w:hAnsi="Arial" w:cs="Arial"/>
          <w:sz w:val="20"/>
        </w:rPr>
        <w:t>selected</w:t>
      </w:r>
      <w:r w:rsidRPr="0063006F">
        <w:rPr>
          <w:rFonts w:ascii="Arial" w:hAnsi="Arial" w:cs="Arial"/>
          <w:spacing w:val="-6"/>
          <w:sz w:val="20"/>
        </w:rPr>
        <w:t xml:space="preserve"> </w:t>
      </w:r>
      <w:r w:rsidRPr="0063006F">
        <w:rPr>
          <w:rFonts w:ascii="Arial" w:hAnsi="Arial" w:cs="Arial"/>
          <w:sz w:val="20"/>
        </w:rPr>
        <w:t>option.</w:t>
      </w:r>
    </w:p>
    <w:p w:rsidR="006C7D2D" w:rsidRPr="0063006F" w:rsidRDefault="006C7D2D">
      <w:pPr>
        <w:spacing w:before="3" w:line="200" w:lineRule="exact"/>
        <w:rPr>
          <w:rFonts w:ascii="Arial" w:hAnsi="Arial" w:cs="Arial"/>
          <w:sz w:val="18"/>
          <w:szCs w:val="20"/>
        </w:rPr>
      </w:pPr>
    </w:p>
    <w:p w:rsidR="006C7D2D" w:rsidRPr="0063006F" w:rsidRDefault="0079111E">
      <w:pPr>
        <w:numPr>
          <w:ilvl w:val="0"/>
          <w:numId w:val="3"/>
        </w:numPr>
        <w:tabs>
          <w:tab w:val="left" w:pos="828"/>
        </w:tabs>
        <w:spacing w:line="275" w:lineRule="auto"/>
        <w:ind w:right="115"/>
        <w:jc w:val="both"/>
        <w:rPr>
          <w:rFonts w:ascii="Arial" w:eastAsia="Times New Roman" w:hAnsi="Arial" w:cs="Arial"/>
          <w:sz w:val="20"/>
        </w:rPr>
      </w:pPr>
      <w:r w:rsidRPr="0063006F">
        <w:rPr>
          <w:rFonts w:ascii="Arial" w:eastAsia="Times New Roman" w:hAnsi="Arial" w:cs="Arial"/>
          <w:sz w:val="20"/>
        </w:rPr>
        <w:t>If</w:t>
      </w:r>
      <w:r w:rsidRPr="0063006F">
        <w:rPr>
          <w:rFonts w:ascii="Arial" w:eastAsia="Times New Roman" w:hAnsi="Arial" w:cs="Arial"/>
          <w:spacing w:val="25"/>
          <w:sz w:val="20"/>
        </w:rPr>
        <w:t xml:space="preserve"> </w:t>
      </w:r>
      <w:r w:rsidRPr="0063006F">
        <w:rPr>
          <w:rFonts w:ascii="Arial" w:eastAsia="Times New Roman" w:hAnsi="Arial" w:cs="Arial"/>
          <w:sz w:val="20"/>
        </w:rPr>
        <w:t>it</w:t>
      </w:r>
      <w:r w:rsidRPr="0063006F">
        <w:rPr>
          <w:rFonts w:ascii="Arial" w:eastAsia="Times New Roman" w:hAnsi="Arial" w:cs="Arial"/>
          <w:spacing w:val="26"/>
          <w:sz w:val="20"/>
        </w:rPr>
        <w:t xml:space="preserve"> </w:t>
      </w:r>
      <w:r w:rsidRPr="0063006F">
        <w:rPr>
          <w:rFonts w:ascii="Arial" w:eastAsia="Times New Roman" w:hAnsi="Arial" w:cs="Arial"/>
          <w:sz w:val="20"/>
        </w:rPr>
        <w:t>is</w:t>
      </w:r>
      <w:r w:rsidRPr="0063006F">
        <w:rPr>
          <w:rFonts w:ascii="Arial" w:eastAsia="Times New Roman" w:hAnsi="Arial" w:cs="Arial"/>
          <w:spacing w:val="26"/>
          <w:sz w:val="20"/>
        </w:rPr>
        <w:t xml:space="preserve"> </w:t>
      </w:r>
      <w:r w:rsidRPr="0063006F">
        <w:rPr>
          <w:rFonts w:ascii="Arial" w:eastAsia="Times New Roman" w:hAnsi="Arial" w:cs="Arial"/>
          <w:sz w:val="20"/>
        </w:rPr>
        <w:t>determined</w:t>
      </w:r>
      <w:r w:rsidRPr="0063006F">
        <w:rPr>
          <w:rFonts w:ascii="Arial" w:eastAsia="Times New Roman" w:hAnsi="Arial" w:cs="Arial"/>
          <w:spacing w:val="25"/>
          <w:sz w:val="20"/>
        </w:rPr>
        <w:t xml:space="preserve"> </w:t>
      </w:r>
      <w:r w:rsidRPr="0063006F">
        <w:rPr>
          <w:rFonts w:ascii="Arial" w:eastAsia="Times New Roman" w:hAnsi="Arial" w:cs="Arial"/>
          <w:sz w:val="20"/>
        </w:rPr>
        <w:t>that</w:t>
      </w:r>
      <w:r w:rsidRPr="0063006F">
        <w:rPr>
          <w:rFonts w:ascii="Arial" w:eastAsia="Times New Roman" w:hAnsi="Arial" w:cs="Arial"/>
          <w:spacing w:val="26"/>
          <w:sz w:val="20"/>
        </w:rPr>
        <w:t xml:space="preserve"> </w:t>
      </w:r>
      <w:r w:rsidRPr="0063006F">
        <w:rPr>
          <w:rFonts w:ascii="Arial" w:eastAsia="Times New Roman" w:hAnsi="Arial" w:cs="Arial"/>
          <w:sz w:val="20"/>
        </w:rPr>
        <w:t>the</w:t>
      </w:r>
      <w:r w:rsidRPr="0063006F">
        <w:rPr>
          <w:rFonts w:ascii="Arial" w:eastAsia="Times New Roman" w:hAnsi="Arial" w:cs="Arial"/>
          <w:spacing w:val="26"/>
          <w:sz w:val="20"/>
        </w:rPr>
        <w:t xml:space="preserve"> </w:t>
      </w:r>
      <w:r w:rsidRPr="0063006F">
        <w:rPr>
          <w:rFonts w:ascii="Arial" w:eastAsia="Times New Roman" w:hAnsi="Arial" w:cs="Arial"/>
          <w:sz w:val="20"/>
        </w:rPr>
        <w:t>staff</w:t>
      </w:r>
      <w:r w:rsidRPr="0063006F">
        <w:rPr>
          <w:rFonts w:ascii="Arial" w:eastAsia="Times New Roman" w:hAnsi="Arial" w:cs="Arial"/>
          <w:spacing w:val="26"/>
          <w:sz w:val="20"/>
        </w:rPr>
        <w:t xml:space="preserve"> </w:t>
      </w:r>
      <w:r w:rsidRPr="0063006F">
        <w:rPr>
          <w:rFonts w:ascii="Arial" w:eastAsia="Times New Roman" w:hAnsi="Arial" w:cs="Arial"/>
          <w:spacing w:val="-1"/>
          <w:sz w:val="20"/>
        </w:rPr>
        <w:t>member</w:t>
      </w:r>
      <w:r w:rsidRPr="0063006F">
        <w:rPr>
          <w:rFonts w:ascii="Arial" w:eastAsia="Times New Roman" w:hAnsi="Arial" w:cs="Arial"/>
          <w:spacing w:val="26"/>
          <w:sz w:val="20"/>
        </w:rPr>
        <w:t xml:space="preserve"> </w:t>
      </w:r>
      <w:r w:rsidRPr="0063006F">
        <w:rPr>
          <w:rFonts w:ascii="Arial" w:eastAsia="Times New Roman" w:hAnsi="Arial" w:cs="Arial"/>
          <w:sz w:val="20"/>
        </w:rPr>
        <w:t>is</w:t>
      </w:r>
      <w:r w:rsidRPr="0063006F">
        <w:rPr>
          <w:rFonts w:ascii="Arial" w:eastAsia="Times New Roman" w:hAnsi="Arial" w:cs="Arial"/>
          <w:spacing w:val="25"/>
          <w:sz w:val="20"/>
        </w:rPr>
        <w:t xml:space="preserve"> </w:t>
      </w:r>
      <w:r w:rsidRPr="0063006F">
        <w:rPr>
          <w:rFonts w:ascii="Arial" w:eastAsia="Times New Roman" w:hAnsi="Arial" w:cs="Arial"/>
          <w:sz w:val="20"/>
        </w:rPr>
        <w:t>not</w:t>
      </w:r>
      <w:r w:rsidRPr="0063006F">
        <w:rPr>
          <w:rFonts w:ascii="Arial" w:eastAsia="Times New Roman" w:hAnsi="Arial" w:cs="Arial"/>
          <w:spacing w:val="25"/>
          <w:sz w:val="20"/>
        </w:rPr>
        <w:t xml:space="preserve"> </w:t>
      </w:r>
      <w:r w:rsidRPr="0063006F">
        <w:rPr>
          <w:rFonts w:ascii="Arial" w:eastAsia="Times New Roman" w:hAnsi="Arial" w:cs="Arial"/>
          <w:sz w:val="20"/>
        </w:rPr>
        <w:t>able</w:t>
      </w:r>
      <w:r w:rsidRPr="0063006F">
        <w:rPr>
          <w:rFonts w:ascii="Arial" w:eastAsia="Times New Roman" w:hAnsi="Arial" w:cs="Arial"/>
          <w:spacing w:val="24"/>
          <w:sz w:val="20"/>
        </w:rPr>
        <w:t xml:space="preserve"> </w:t>
      </w:r>
      <w:r w:rsidRPr="0063006F">
        <w:rPr>
          <w:rFonts w:ascii="Arial" w:eastAsia="Times New Roman" w:hAnsi="Arial" w:cs="Arial"/>
          <w:sz w:val="20"/>
        </w:rPr>
        <w:t>to</w:t>
      </w:r>
      <w:r w:rsidRPr="0063006F">
        <w:rPr>
          <w:rFonts w:ascii="Arial" w:eastAsia="Times New Roman" w:hAnsi="Arial" w:cs="Arial"/>
          <w:spacing w:val="26"/>
          <w:sz w:val="20"/>
        </w:rPr>
        <w:t xml:space="preserve"> </w:t>
      </w:r>
      <w:r w:rsidRPr="0063006F">
        <w:rPr>
          <w:rFonts w:ascii="Arial" w:eastAsia="Times New Roman" w:hAnsi="Arial" w:cs="Arial"/>
          <w:spacing w:val="-1"/>
          <w:sz w:val="20"/>
        </w:rPr>
        <w:t>meet</w:t>
      </w:r>
      <w:r w:rsidRPr="0063006F">
        <w:rPr>
          <w:rFonts w:ascii="Arial" w:eastAsia="Times New Roman" w:hAnsi="Arial" w:cs="Arial"/>
          <w:spacing w:val="25"/>
          <w:sz w:val="20"/>
        </w:rPr>
        <w:t xml:space="preserve"> </w:t>
      </w:r>
      <w:r w:rsidRPr="0063006F">
        <w:rPr>
          <w:rFonts w:ascii="Arial" w:eastAsia="Times New Roman" w:hAnsi="Arial" w:cs="Arial"/>
          <w:sz w:val="20"/>
        </w:rPr>
        <w:t>the</w:t>
      </w:r>
      <w:r w:rsidRPr="0063006F">
        <w:rPr>
          <w:rFonts w:ascii="Arial" w:eastAsia="Times New Roman" w:hAnsi="Arial" w:cs="Arial"/>
          <w:spacing w:val="26"/>
          <w:sz w:val="20"/>
        </w:rPr>
        <w:t xml:space="preserve"> </w:t>
      </w:r>
      <w:r w:rsidRPr="0063006F">
        <w:rPr>
          <w:rFonts w:ascii="Arial" w:eastAsia="Times New Roman" w:hAnsi="Arial" w:cs="Arial"/>
          <w:sz w:val="20"/>
        </w:rPr>
        <w:t>district’s</w:t>
      </w:r>
      <w:r w:rsidRPr="0063006F">
        <w:rPr>
          <w:rFonts w:ascii="Arial" w:eastAsia="Times New Roman" w:hAnsi="Arial" w:cs="Arial"/>
          <w:spacing w:val="25"/>
          <w:sz w:val="20"/>
        </w:rPr>
        <w:t xml:space="preserve"> </w:t>
      </w:r>
      <w:r w:rsidRPr="0063006F">
        <w:rPr>
          <w:rFonts w:ascii="Arial" w:eastAsia="Times New Roman" w:hAnsi="Arial" w:cs="Arial"/>
          <w:sz w:val="20"/>
        </w:rPr>
        <w:t>professional</w:t>
      </w:r>
      <w:r w:rsidRPr="0063006F">
        <w:rPr>
          <w:rFonts w:ascii="Arial" w:eastAsia="Times New Roman" w:hAnsi="Arial" w:cs="Arial"/>
          <w:spacing w:val="25"/>
          <w:sz w:val="20"/>
        </w:rPr>
        <w:t xml:space="preserve"> </w:t>
      </w:r>
      <w:r w:rsidRPr="0063006F">
        <w:rPr>
          <w:rFonts w:ascii="Arial" w:eastAsia="Times New Roman" w:hAnsi="Arial" w:cs="Arial"/>
          <w:sz w:val="20"/>
        </w:rPr>
        <w:t>standards,</w:t>
      </w:r>
      <w:r w:rsidRPr="0063006F">
        <w:rPr>
          <w:rFonts w:ascii="Arial" w:eastAsia="Times New Roman" w:hAnsi="Arial" w:cs="Arial"/>
          <w:spacing w:val="26"/>
          <w:sz w:val="20"/>
        </w:rPr>
        <w:t xml:space="preserve"> </w:t>
      </w:r>
      <w:r w:rsidRPr="0063006F">
        <w:rPr>
          <w:rFonts w:ascii="Arial" w:eastAsia="Times New Roman" w:hAnsi="Arial" w:cs="Arial"/>
          <w:sz w:val="20"/>
        </w:rPr>
        <w:t>the</w:t>
      </w:r>
      <w:r w:rsidRPr="0063006F">
        <w:rPr>
          <w:rFonts w:ascii="Arial" w:eastAsia="Times New Roman" w:hAnsi="Arial" w:cs="Arial"/>
          <w:spacing w:val="26"/>
          <w:w w:val="99"/>
          <w:sz w:val="20"/>
        </w:rPr>
        <w:t xml:space="preserve"> </w:t>
      </w:r>
      <w:r w:rsidRPr="0063006F">
        <w:rPr>
          <w:rFonts w:ascii="Arial" w:eastAsia="Times New Roman" w:hAnsi="Arial" w:cs="Arial"/>
          <w:spacing w:val="-1"/>
          <w:sz w:val="20"/>
        </w:rPr>
        <w:t>administrator</w:t>
      </w:r>
      <w:r w:rsidRPr="0063006F">
        <w:rPr>
          <w:rFonts w:ascii="Arial" w:eastAsia="Times New Roman" w:hAnsi="Arial" w:cs="Arial"/>
          <w:spacing w:val="-8"/>
          <w:sz w:val="20"/>
        </w:rPr>
        <w:t xml:space="preserve"> </w:t>
      </w:r>
      <w:r w:rsidRPr="0063006F">
        <w:rPr>
          <w:rFonts w:ascii="Arial" w:eastAsia="Times New Roman" w:hAnsi="Arial" w:cs="Arial"/>
          <w:sz w:val="20"/>
        </w:rPr>
        <w:t>will</w:t>
      </w:r>
      <w:r w:rsidRPr="0063006F">
        <w:rPr>
          <w:rFonts w:ascii="Arial" w:eastAsia="Times New Roman" w:hAnsi="Arial" w:cs="Arial"/>
          <w:spacing w:val="-7"/>
          <w:sz w:val="20"/>
        </w:rPr>
        <w:t xml:space="preserve"> </w:t>
      </w:r>
      <w:r w:rsidRPr="0063006F">
        <w:rPr>
          <w:rFonts w:ascii="Arial" w:eastAsia="Times New Roman" w:hAnsi="Arial" w:cs="Arial"/>
          <w:sz w:val="20"/>
        </w:rPr>
        <w:t>share</w:t>
      </w:r>
      <w:r w:rsidRPr="0063006F">
        <w:rPr>
          <w:rFonts w:ascii="Arial" w:eastAsia="Times New Roman" w:hAnsi="Arial" w:cs="Arial"/>
          <w:spacing w:val="-7"/>
          <w:sz w:val="20"/>
        </w:rPr>
        <w:t xml:space="preserve"> </w:t>
      </w:r>
      <w:r w:rsidRPr="0063006F">
        <w:rPr>
          <w:rFonts w:ascii="Arial" w:eastAsia="Times New Roman" w:hAnsi="Arial" w:cs="Arial"/>
          <w:sz w:val="20"/>
        </w:rPr>
        <w:t>his/her</w:t>
      </w:r>
      <w:r w:rsidRPr="0063006F">
        <w:rPr>
          <w:rFonts w:ascii="Arial" w:eastAsia="Times New Roman" w:hAnsi="Arial" w:cs="Arial"/>
          <w:spacing w:val="-7"/>
          <w:sz w:val="20"/>
        </w:rPr>
        <w:t xml:space="preserve"> </w:t>
      </w:r>
      <w:r w:rsidRPr="0063006F">
        <w:rPr>
          <w:rFonts w:ascii="Arial" w:eastAsia="Times New Roman" w:hAnsi="Arial" w:cs="Arial"/>
          <w:sz w:val="20"/>
        </w:rPr>
        <w:t>recommendation</w:t>
      </w:r>
      <w:r w:rsidRPr="0063006F">
        <w:rPr>
          <w:rFonts w:ascii="Arial" w:eastAsia="Times New Roman" w:hAnsi="Arial" w:cs="Arial"/>
          <w:spacing w:val="-7"/>
          <w:sz w:val="20"/>
        </w:rPr>
        <w:t xml:space="preserve"> </w:t>
      </w:r>
      <w:r w:rsidRPr="0063006F">
        <w:rPr>
          <w:rFonts w:ascii="Arial" w:eastAsia="Times New Roman" w:hAnsi="Arial" w:cs="Arial"/>
          <w:spacing w:val="-1"/>
          <w:sz w:val="20"/>
        </w:rPr>
        <w:t>with</w:t>
      </w:r>
      <w:r w:rsidRPr="0063006F">
        <w:rPr>
          <w:rFonts w:ascii="Arial" w:eastAsia="Times New Roman" w:hAnsi="Arial" w:cs="Arial"/>
          <w:spacing w:val="-7"/>
          <w:sz w:val="20"/>
        </w:rPr>
        <w:t xml:space="preserve"> </w:t>
      </w:r>
      <w:r w:rsidRPr="0063006F">
        <w:rPr>
          <w:rFonts w:ascii="Arial" w:eastAsia="Times New Roman" w:hAnsi="Arial" w:cs="Arial"/>
          <w:spacing w:val="-1"/>
          <w:sz w:val="20"/>
        </w:rPr>
        <w:t>the</w:t>
      </w:r>
      <w:r w:rsidRPr="0063006F">
        <w:rPr>
          <w:rFonts w:ascii="Arial" w:eastAsia="Times New Roman" w:hAnsi="Arial" w:cs="Arial"/>
          <w:spacing w:val="-7"/>
          <w:sz w:val="20"/>
        </w:rPr>
        <w:t xml:space="preserve"> </w:t>
      </w:r>
      <w:r w:rsidRPr="0063006F">
        <w:rPr>
          <w:rFonts w:ascii="Arial" w:eastAsia="Times New Roman" w:hAnsi="Arial" w:cs="Arial"/>
          <w:sz w:val="20"/>
        </w:rPr>
        <w:t>staff</w:t>
      </w:r>
      <w:r w:rsidRPr="0063006F">
        <w:rPr>
          <w:rFonts w:ascii="Arial" w:eastAsia="Times New Roman" w:hAnsi="Arial" w:cs="Arial"/>
          <w:spacing w:val="-6"/>
          <w:sz w:val="20"/>
        </w:rPr>
        <w:t xml:space="preserve"> </w:t>
      </w:r>
      <w:r w:rsidRPr="0063006F">
        <w:rPr>
          <w:rFonts w:ascii="Arial" w:eastAsia="Times New Roman" w:hAnsi="Arial" w:cs="Arial"/>
          <w:spacing w:val="-1"/>
          <w:sz w:val="20"/>
        </w:rPr>
        <w:t>member</w:t>
      </w:r>
      <w:r w:rsidRPr="0063006F">
        <w:rPr>
          <w:rFonts w:ascii="Arial" w:eastAsia="Times New Roman" w:hAnsi="Arial" w:cs="Arial"/>
          <w:spacing w:val="-7"/>
          <w:sz w:val="20"/>
        </w:rPr>
        <w:t xml:space="preserve"> </w:t>
      </w:r>
      <w:r w:rsidRPr="0063006F">
        <w:rPr>
          <w:rFonts w:ascii="Arial" w:eastAsia="Times New Roman" w:hAnsi="Arial" w:cs="Arial"/>
          <w:sz w:val="20"/>
        </w:rPr>
        <w:t>and</w:t>
      </w:r>
      <w:r w:rsidRPr="0063006F">
        <w:rPr>
          <w:rFonts w:ascii="Arial" w:eastAsia="Times New Roman" w:hAnsi="Arial" w:cs="Arial"/>
          <w:spacing w:val="-7"/>
          <w:sz w:val="20"/>
        </w:rPr>
        <w:t xml:space="preserve"> </w:t>
      </w:r>
      <w:r w:rsidRPr="0063006F">
        <w:rPr>
          <w:rFonts w:ascii="Arial" w:eastAsia="Times New Roman" w:hAnsi="Arial" w:cs="Arial"/>
          <w:sz w:val="20"/>
        </w:rPr>
        <w:t>the</w:t>
      </w:r>
      <w:r w:rsidRPr="0063006F">
        <w:rPr>
          <w:rFonts w:ascii="Arial" w:eastAsia="Times New Roman" w:hAnsi="Arial" w:cs="Arial"/>
          <w:spacing w:val="-7"/>
          <w:sz w:val="20"/>
        </w:rPr>
        <w:t xml:space="preserve"> </w:t>
      </w:r>
      <w:r w:rsidRPr="0063006F">
        <w:rPr>
          <w:rFonts w:ascii="Arial" w:eastAsia="Times New Roman" w:hAnsi="Arial" w:cs="Arial"/>
          <w:sz w:val="20"/>
        </w:rPr>
        <w:t>superintendent.</w:t>
      </w:r>
    </w:p>
    <w:p w:rsidR="006C7D2D" w:rsidRPr="0063006F" w:rsidRDefault="006C7D2D">
      <w:pPr>
        <w:spacing w:before="2" w:line="200" w:lineRule="exact"/>
        <w:rPr>
          <w:rFonts w:ascii="Arial" w:hAnsi="Arial" w:cs="Arial"/>
          <w:sz w:val="18"/>
          <w:szCs w:val="20"/>
        </w:rPr>
      </w:pPr>
    </w:p>
    <w:p w:rsidR="006C7D2D" w:rsidRPr="0063006F" w:rsidRDefault="0079111E">
      <w:pPr>
        <w:numPr>
          <w:ilvl w:val="0"/>
          <w:numId w:val="3"/>
        </w:numPr>
        <w:tabs>
          <w:tab w:val="left" w:pos="828"/>
        </w:tabs>
        <w:spacing w:line="276" w:lineRule="auto"/>
        <w:ind w:right="118" w:hanging="360"/>
        <w:jc w:val="both"/>
        <w:rPr>
          <w:rFonts w:ascii="Arial" w:eastAsia="Times New Roman" w:hAnsi="Arial" w:cs="Arial"/>
          <w:sz w:val="20"/>
        </w:rPr>
      </w:pPr>
      <w:r w:rsidRPr="0063006F">
        <w:rPr>
          <w:rFonts w:ascii="Arial" w:hAnsi="Arial" w:cs="Arial"/>
          <w:sz w:val="20"/>
        </w:rPr>
        <w:t>Copies</w:t>
      </w:r>
      <w:r w:rsidRPr="0063006F">
        <w:rPr>
          <w:rFonts w:ascii="Arial" w:hAnsi="Arial" w:cs="Arial"/>
          <w:spacing w:val="7"/>
          <w:sz w:val="20"/>
        </w:rPr>
        <w:t xml:space="preserve"> </w:t>
      </w:r>
      <w:r w:rsidRPr="0063006F">
        <w:rPr>
          <w:rFonts w:ascii="Arial" w:hAnsi="Arial" w:cs="Arial"/>
          <w:sz w:val="20"/>
        </w:rPr>
        <w:t>of</w:t>
      </w:r>
      <w:r w:rsidRPr="0063006F">
        <w:rPr>
          <w:rFonts w:ascii="Arial" w:hAnsi="Arial" w:cs="Arial"/>
          <w:spacing w:val="8"/>
          <w:sz w:val="20"/>
        </w:rPr>
        <w:t xml:space="preserve"> </w:t>
      </w:r>
      <w:r w:rsidRPr="0063006F">
        <w:rPr>
          <w:rFonts w:ascii="Arial" w:hAnsi="Arial" w:cs="Arial"/>
          <w:sz w:val="20"/>
        </w:rPr>
        <w:t>this</w:t>
      </w:r>
      <w:r w:rsidRPr="0063006F">
        <w:rPr>
          <w:rFonts w:ascii="Arial" w:hAnsi="Arial" w:cs="Arial"/>
          <w:spacing w:val="7"/>
          <w:sz w:val="20"/>
        </w:rPr>
        <w:t xml:space="preserve"> </w:t>
      </w:r>
      <w:r w:rsidRPr="0063006F">
        <w:rPr>
          <w:rFonts w:ascii="Arial" w:hAnsi="Arial" w:cs="Arial"/>
          <w:sz w:val="20"/>
        </w:rPr>
        <w:t>evaluation</w:t>
      </w:r>
      <w:r w:rsidRPr="0063006F">
        <w:rPr>
          <w:rFonts w:ascii="Arial" w:hAnsi="Arial" w:cs="Arial"/>
          <w:spacing w:val="8"/>
          <w:sz w:val="20"/>
        </w:rPr>
        <w:t xml:space="preserve"> </w:t>
      </w:r>
      <w:r w:rsidRPr="0063006F">
        <w:rPr>
          <w:rFonts w:ascii="Arial" w:hAnsi="Arial" w:cs="Arial"/>
          <w:sz w:val="20"/>
        </w:rPr>
        <w:t>report</w:t>
      </w:r>
      <w:r w:rsidRPr="0063006F">
        <w:rPr>
          <w:rFonts w:ascii="Arial" w:hAnsi="Arial" w:cs="Arial"/>
          <w:spacing w:val="8"/>
          <w:sz w:val="20"/>
        </w:rPr>
        <w:t xml:space="preserve"> </w:t>
      </w:r>
      <w:r w:rsidRPr="0063006F">
        <w:rPr>
          <w:rFonts w:ascii="Arial" w:hAnsi="Arial" w:cs="Arial"/>
          <w:sz w:val="20"/>
        </w:rPr>
        <w:t>will</w:t>
      </w:r>
      <w:r w:rsidRPr="0063006F">
        <w:rPr>
          <w:rFonts w:ascii="Arial" w:hAnsi="Arial" w:cs="Arial"/>
          <w:spacing w:val="7"/>
          <w:sz w:val="20"/>
        </w:rPr>
        <w:t xml:space="preserve"> </w:t>
      </w:r>
      <w:r w:rsidRPr="0063006F">
        <w:rPr>
          <w:rFonts w:ascii="Arial" w:hAnsi="Arial" w:cs="Arial"/>
          <w:sz w:val="20"/>
        </w:rPr>
        <w:t>be</w:t>
      </w:r>
      <w:r w:rsidRPr="0063006F">
        <w:rPr>
          <w:rFonts w:ascii="Arial" w:hAnsi="Arial" w:cs="Arial"/>
          <w:spacing w:val="9"/>
          <w:sz w:val="20"/>
        </w:rPr>
        <w:t xml:space="preserve"> </w:t>
      </w:r>
      <w:r w:rsidRPr="0063006F">
        <w:rPr>
          <w:rFonts w:ascii="Arial" w:hAnsi="Arial" w:cs="Arial"/>
          <w:sz w:val="20"/>
        </w:rPr>
        <w:t>forwarded</w:t>
      </w:r>
      <w:r w:rsidRPr="0063006F">
        <w:rPr>
          <w:rFonts w:ascii="Arial" w:hAnsi="Arial" w:cs="Arial"/>
          <w:spacing w:val="6"/>
          <w:sz w:val="20"/>
        </w:rPr>
        <w:t xml:space="preserve"> </w:t>
      </w:r>
      <w:r w:rsidRPr="0063006F">
        <w:rPr>
          <w:rFonts w:ascii="Arial" w:hAnsi="Arial" w:cs="Arial"/>
          <w:sz w:val="20"/>
        </w:rPr>
        <w:t>by</w:t>
      </w:r>
      <w:r w:rsidRPr="0063006F">
        <w:rPr>
          <w:rFonts w:ascii="Arial" w:hAnsi="Arial" w:cs="Arial"/>
          <w:spacing w:val="8"/>
          <w:sz w:val="20"/>
        </w:rPr>
        <w:t xml:space="preserve"> </w:t>
      </w:r>
      <w:r w:rsidRPr="0063006F">
        <w:rPr>
          <w:rFonts w:ascii="Arial" w:hAnsi="Arial" w:cs="Arial"/>
          <w:sz w:val="20"/>
        </w:rPr>
        <w:t>the</w:t>
      </w:r>
      <w:r w:rsidRPr="0063006F">
        <w:rPr>
          <w:rFonts w:ascii="Arial" w:hAnsi="Arial" w:cs="Arial"/>
          <w:spacing w:val="8"/>
          <w:sz w:val="20"/>
        </w:rPr>
        <w:t xml:space="preserve"> </w:t>
      </w:r>
      <w:r w:rsidRPr="0063006F">
        <w:rPr>
          <w:rFonts w:ascii="Arial" w:hAnsi="Arial" w:cs="Arial"/>
          <w:sz w:val="20"/>
        </w:rPr>
        <w:t>administrator</w:t>
      </w:r>
      <w:r w:rsidRPr="0063006F">
        <w:rPr>
          <w:rFonts w:ascii="Arial" w:hAnsi="Arial" w:cs="Arial"/>
          <w:spacing w:val="7"/>
          <w:sz w:val="20"/>
        </w:rPr>
        <w:t xml:space="preserve"> </w:t>
      </w:r>
      <w:r w:rsidRPr="0063006F">
        <w:rPr>
          <w:rFonts w:ascii="Arial" w:hAnsi="Arial" w:cs="Arial"/>
          <w:sz w:val="20"/>
        </w:rPr>
        <w:t>to</w:t>
      </w:r>
      <w:r w:rsidRPr="0063006F">
        <w:rPr>
          <w:rFonts w:ascii="Arial" w:hAnsi="Arial" w:cs="Arial"/>
          <w:spacing w:val="8"/>
          <w:sz w:val="20"/>
        </w:rPr>
        <w:t xml:space="preserve"> </w:t>
      </w:r>
      <w:r w:rsidRPr="0063006F">
        <w:rPr>
          <w:rFonts w:ascii="Arial" w:hAnsi="Arial" w:cs="Arial"/>
          <w:sz w:val="20"/>
        </w:rPr>
        <w:t>the</w:t>
      </w:r>
      <w:r w:rsidRPr="0063006F">
        <w:rPr>
          <w:rFonts w:ascii="Arial" w:hAnsi="Arial" w:cs="Arial"/>
          <w:spacing w:val="7"/>
          <w:sz w:val="20"/>
        </w:rPr>
        <w:t xml:space="preserve"> </w:t>
      </w:r>
      <w:r w:rsidRPr="0063006F">
        <w:rPr>
          <w:rFonts w:ascii="Arial" w:hAnsi="Arial" w:cs="Arial"/>
          <w:sz w:val="20"/>
        </w:rPr>
        <w:t>central</w:t>
      </w:r>
      <w:r w:rsidRPr="0063006F">
        <w:rPr>
          <w:rFonts w:ascii="Arial" w:hAnsi="Arial" w:cs="Arial"/>
          <w:spacing w:val="8"/>
          <w:sz w:val="20"/>
        </w:rPr>
        <w:t xml:space="preserve"> </w:t>
      </w:r>
      <w:r w:rsidRPr="0063006F">
        <w:rPr>
          <w:rFonts w:ascii="Arial" w:hAnsi="Arial" w:cs="Arial"/>
          <w:sz w:val="20"/>
        </w:rPr>
        <w:t>office</w:t>
      </w:r>
      <w:r w:rsidRPr="0063006F">
        <w:rPr>
          <w:rFonts w:ascii="Arial" w:hAnsi="Arial" w:cs="Arial"/>
          <w:spacing w:val="9"/>
          <w:sz w:val="20"/>
        </w:rPr>
        <w:t xml:space="preserve"> </w:t>
      </w:r>
      <w:r w:rsidRPr="0063006F">
        <w:rPr>
          <w:rFonts w:ascii="Arial" w:hAnsi="Arial" w:cs="Arial"/>
          <w:sz w:val="20"/>
        </w:rPr>
        <w:t>and</w:t>
      </w:r>
      <w:r w:rsidRPr="0063006F">
        <w:rPr>
          <w:rFonts w:ascii="Arial" w:hAnsi="Arial" w:cs="Arial"/>
          <w:spacing w:val="7"/>
          <w:sz w:val="20"/>
        </w:rPr>
        <w:t xml:space="preserve"> </w:t>
      </w:r>
      <w:r w:rsidRPr="0063006F">
        <w:rPr>
          <w:rFonts w:ascii="Arial" w:hAnsi="Arial" w:cs="Arial"/>
          <w:sz w:val="20"/>
        </w:rPr>
        <w:t>a</w:t>
      </w:r>
      <w:r w:rsidRPr="0063006F">
        <w:rPr>
          <w:rFonts w:ascii="Arial" w:hAnsi="Arial" w:cs="Arial"/>
          <w:spacing w:val="8"/>
          <w:sz w:val="20"/>
        </w:rPr>
        <w:t xml:space="preserve"> </w:t>
      </w:r>
      <w:r w:rsidRPr="0063006F">
        <w:rPr>
          <w:rFonts w:ascii="Arial" w:hAnsi="Arial" w:cs="Arial"/>
          <w:sz w:val="20"/>
        </w:rPr>
        <w:t>copy</w:t>
      </w:r>
      <w:r w:rsidRPr="0063006F">
        <w:rPr>
          <w:rFonts w:ascii="Arial" w:hAnsi="Arial" w:cs="Arial"/>
          <w:w w:val="99"/>
          <w:sz w:val="20"/>
        </w:rPr>
        <w:t xml:space="preserve"> </w:t>
      </w:r>
      <w:r w:rsidRPr="0063006F">
        <w:rPr>
          <w:rFonts w:ascii="Arial" w:hAnsi="Arial" w:cs="Arial"/>
          <w:sz w:val="20"/>
        </w:rPr>
        <w:t>given</w:t>
      </w:r>
      <w:r w:rsidRPr="0063006F">
        <w:rPr>
          <w:rFonts w:ascii="Arial" w:hAnsi="Arial" w:cs="Arial"/>
          <w:spacing w:val="-6"/>
          <w:sz w:val="20"/>
        </w:rPr>
        <w:t xml:space="preserve"> </w:t>
      </w:r>
      <w:r w:rsidRPr="0063006F">
        <w:rPr>
          <w:rFonts w:ascii="Arial" w:hAnsi="Arial" w:cs="Arial"/>
          <w:sz w:val="20"/>
        </w:rPr>
        <w:t>to</w:t>
      </w:r>
      <w:r w:rsidRPr="0063006F">
        <w:rPr>
          <w:rFonts w:ascii="Arial" w:hAnsi="Arial" w:cs="Arial"/>
          <w:spacing w:val="-6"/>
          <w:sz w:val="20"/>
        </w:rPr>
        <w:t xml:space="preserve"> </w:t>
      </w:r>
      <w:r w:rsidRPr="0063006F">
        <w:rPr>
          <w:rFonts w:ascii="Arial" w:hAnsi="Arial" w:cs="Arial"/>
          <w:sz w:val="20"/>
        </w:rPr>
        <w:t>the</w:t>
      </w:r>
      <w:r w:rsidRPr="0063006F">
        <w:rPr>
          <w:rFonts w:ascii="Arial" w:hAnsi="Arial" w:cs="Arial"/>
          <w:spacing w:val="-5"/>
          <w:sz w:val="20"/>
        </w:rPr>
        <w:t xml:space="preserve"> </w:t>
      </w:r>
      <w:r w:rsidRPr="0063006F">
        <w:rPr>
          <w:rFonts w:ascii="Arial" w:hAnsi="Arial" w:cs="Arial"/>
          <w:sz w:val="20"/>
        </w:rPr>
        <w:t>staff</w:t>
      </w:r>
      <w:r w:rsidRPr="0063006F">
        <w:rPr>
          <w:rFonts w:ascii="Arial" w:hAnsi="Arial" w:cs="Arial"/>
          <w:spacing w:val="-4"/>
          <w:sz w:val="20"/>
        </w:rPr>
        <w:t xml:space="preserve"> </w:t>
      </w:r>
      <w:r w:rsidRPr="0063006F">
        <w:rPr>
          <w:rFonts w:ascii="Arial" w:hAnsi="Arial" w:cs="Arial"/>
          <w:spacing w:val="-1"/>
          <w:sz w:val="20"/>
        </w:rPr>
        <w:t>member.</w:t>
      </w:r>
    </w:p>
    <w:p w:rsidR="006C7D2D" w:rsidRPr="0063006F" w:rsidRDefault="006C7D2D">
      <w:pPr>
        <w:spacing w:line="276" w:lineRule="auto"/>
        <w:jc w:val="both"/>
        <w:rPr>
          <w:rFonts w:ascii="Arial" w:eastAsia="Times New Roman" w:hAnsi="Arial" w:cs="Arial"/>
          <w:sz w:val="20"/>
        </w:rPr>
      </w:pPr>
    </w:p>
    <w:p w:rsidR="00DD116A" w:rsidRDefault="00DD116A">
      <w:pPr>
        <w:spacing w:line="276" w:lineRule="auto"/>
        <w:jc w:val="both"/>
        <w:rPr>
          <w:rFonts w:ascii="Arial" w:eastAsia="Times New Roman" w:hAnsi="Arial" w:cs="Arial"/>
          <w:sz w:val="20"/>
        </w:rPr>
      </w:pPr>
    </w:p>
    <w:p w:rsidR="00303433" w:rsidRDefault="00303433">
      <w:pPr>
        <w:spacing w:line="276" w:lineRule="auto"/>
        <w:jc w:val="both"/>
        <w:rPr>
          <w:rFonts w:ascii="Arial" w:eastAsia="Times New Roman" w:hAnsi="Arial" w:cs="Arial"/>
          <w:sz w:val="20"/>
        </w:rPr>
      </w:pPr>
    </w:p>
    <w:p w:rsidR="00303433" w:rsidRPr="0063006F" w:rsidRDefault="00303433">
      <w:pPr>
        <w:spacing w:line="276" w:lineRule="auto"/>
        <w:jc w:val="both"/>
        <w:rPr>
          <w:rFonts w:ascii="Arial" w:eastAsia="Times New Roman" w:hAnsi="Arial" w:cs="Arial"/>
          <w:sz w:val="20"/>
        </w:rPr>
      </w:pPr>
    </w:p>
    <w:p w:rsidR="00DD116A" w:rsidRPr="0063006F" w:rsidRDefault="00DD116A" w:rsidP="00DD116A">
      <w:pPr>
        <w:spacing w:line="276" w:lineRule="auto"/>
        <w:jc w:val="center"/>
        <w:rPr>
          <w:rFonts w:ascii="Arial" w:eastAsia="Times New Roman" w:hAnsi="Arial" w:cs="Arial"/>
          <w:sz w:val="20"/>
        </w:rPr>
      </w:pPr>
    </w:p>
    <w:p w:rsidR="00DD116A" w:rsidRPr="0063006F" w:rsidRDefault="00DD116A" w:rsidP="00DD116A">
      <w:pPr>
        <w:spacing w:line="276" w:lineRule="auto"/>
        <w:jc w:val="center"/>
        <w:rPr>
          <w:rFonts w:ascii="Arial" w:eastAsia="Times New Roman" w:hAnsi="Arial" w:cs="Arial"/>
          <w:sz w:val="20"/>
        </w:rPr>
      </w:pPr>
    </w:p>
    <w:p w:rsidR="00DD116A" w:rsidRPr="0063006F" w:rsidRDefault="00C6157F" w:rsidP="00DD116A">
      <w:pPr>
        <w:spacing w:line="276" w:lineRule="auto"/>
        <w:jc w:val="center"/>
        <w:rPr>
          <w:rFonts w:ascii="Arial" w:eastAsia="Times New Roman" w:hAnsi="Arial" w:cs="Arial"/>
          <w:sz w:val="18"/>
        </w:rPr>
        <w:sectPr w:rsidR="00DD116A" w:rsidRPr="0063006F" w:rsidSect="0020760A">
          <w:pgSz w:w="12240" w:h="15840"/>
          <w:pgMar w:top="720" w:right="1180" w:bottom="1200" w:left="900" w:header="0" w:footer="1013" w:gutter="0"/>
          <w:cols w:space="720"/>
        </w:sectPr>
      </w:pPr>
      <w:r w:rsidRPr="0063006F">
        <w:rPr>
          <w:rFonts w:ascii="Arial" w:eastAsia="Times New Roman" w:hAnsi="Arial" w:cs="Arial"/>
          <w:sz w:val="18"/>
        </w:rPr>
        <w:t>11</w:t>
      </w:r>
    </w:p>
    <w:p w:rsidR="00771D5D" w:rsidRPr="0063006F" w:rsidRDefault="0079111E" w:rsidP="00771D5D">
      <w:pPr>
        <w:pStyle w:val="BodyText"/>
        <w:spacing w:before="56"/>
        <w:ind w:left="0"/>
        <w:jc w:val="center"/>
        <w:rPr>
          <w:rFonts w:ascii="Arial" w:hAnsi="Arial" w:cs="Arial"/>
          <w:sz w:val="22"/>
        </w:rPr>
      </w:pPr>
      <w:r w:rsidRPr="0063006F">
        <w:rPr>
          <w:rFonts w:ascii="Arial" w:hAnsi="Arial" w:cs="Arial"/>
          <w:b/>
          <w:sz w:val="22"/>
        </w:rPr>
        <w:lastRenderedPageBreak/>
        <w:t xml:space="preserve">Appendix </w:t>
      </w:r>
      <w:r w:rsidR="00355EDF" w:rsidRPr="0063006F">
        <w:rPr>
          <w:rFonts w:ascii="Arial" w:hAnsi="Arial" w:cs="Arial"/>
          <w:b/>
          <w:sz w:val="22"/>
        </w:rPr>
        <w:t>D</w:t>
      </w:r>
    </w:p>
    <w:p w:rsidR="00771D5D" w:rsidRPr="0063006F" w:rsidRDefault="00771D5D">
      <w:pPr>
        <w:spacing w:before="15" w:line="320" w:lineRule="exact"/>
        <w:rPr>
          <w:rFonts w:ascii="Arial" w:hAnsi="Arial" w:cs="Arial"/>
          <w:sz w:val="20"/>
        </w:rPr>
        <w:sectPr w:rsidR="00771D5D" w:rsidRPr="0063006F" w:rsidSect="00771D5D">
          <w:pgSz w:w="12240" w:h="15840"/>
          <w:pgMar w:top="720" w:right="1180" w:bottom="1200" w:left="900" w:header="0" w:footer="1013" w:gutter="0"/>
          <w:cols w:space="1700"/>
        </w:sectPr>
      </w:pPr>
    </w:p>
    <w:p w:rsidR="006C7D2D" w:rsidRPr="0063006F" w:rsidRDefault="0079111E">
      <w:pPr>
        <w:spacing w:before="15" w:line="320" w:lineRule="exact"/>
        <w:rPr>
          <w:rFonts w:ascii="Arial" w:hAnsi="Arial" w:cs="Arial"/>
          <w:sz w:val="28"/>
          <w:szCs w:val="32"/>
        </w:rPr>
      </w:pPr>
      <w:r w:rsidRPr="0063006F">
        <w:rPr>
          <w:rFonts w:ascii="Arial" w:hAnsi="Arial" w:cs="Arial"/>
          <w:sz w:val="20"/>
        </w:rPr>
        <w:br w:type="column"/>
      </w:r>
    </w:p>
    <w:p w:rsidR="0073034D" w:rsidRPr="0063006F" w:rsidRDefault="0073034D" w:rsidP="0073034D">
      <w:pPr>
        <w:tabs>
          <w:tab w:val="right" w:pos="10710"/>
          <w:tab w:val="right" w:pos="12960"/>
        </w:tabs>
        <w:jc w:val="center"/>
        <w:rPr>
          <w:rFonts w:ascii="Arial" w:hAnsi="Arial" w:cs="Arial"/>
          <w:b/>
          <w:sz w:val="24"/>
          <w:szCs w:val="28"/>
        </w:rPr>
        <w:sectPr w:rsidR="0073034D" w:rsidRPr="0063006F" w:rsidSect="0073034D">
          <w:type w:val="continuous"/>
          <w:pgSz w:w="12240" w:h="15840"/>
          <w:pgMar w:top="720" w:right="1180" w:bottom="1200" w:left="900" w:header="0" w:footer="1013" w:gutter="0"/>
          <w:cols w:num="2" w:space="720" w:equalWidth="0">
            <w:col w:w="1262" w:space="1700"/>
            <w:col w:w="7198"/>
          </w:cols>
        </w:sectPr>
      </w:pPr>
    </w:p>
    <w:p w:rsidR="0073034D" w:rsidRPr="0063006F" w:rsidRDefault="0073034D" w:rsidP="0073034D">
      <w:pPr>
        <w:tabs>
          <w:tab w:val="right" w:pos="10710"/>
          <w:tab w:val="right" w:pos="12960"/>
        </w:tabs>
        <w:jc w:val="center"/>
        <w:rPr>
          <w:rFonts w:ascii="Arial" w:hAnsi="Arial" w:cs="Arial"/>
          <w:b/>
          <w:sz w:val="24"/>
          <w:szCs w:val="28"/>
        </w:rPr>
      </w:pPr>
      <w:r w:rsidRPr="0063006F">
        <w:rPr>
          <w:rFonts w:ascii="Arial" w:hAnsi="Arial" w:cs="Arial"/>
          <w:b/>
          <w:sz w:val="24"/>
          <w:szCs w:val="28"/>
        </w:rPr>
        <w:t>Cortland Enlarged City School District</w:t>
      </w:r>
    </w:p>
    <w:p w:rsidR="0073034D" w:rsidRPr="0063006F" w:rsidRDefault="0073034D" w:rsidP="0073034D">
      <w:pPr>
        <w:autoSpaceDE w:val="0"/>
        <w:autoSpaceDN w:val="0"/>
        <w:adjustRightInd w:val="0"/>
        <w:jc w:val="center"/>
        <w:rPr>
          <w:rFonts w:ascii="Arial" w:hAnsi="Arial" w:cs="Arial"/>
          <w:b/>
          <w:sz w:val="24"/>
          <w:szCs w:val="28"/>
        </w:rPr>
      </w:pPr>
      <w:r w:rsidRPr="0063006F">
        <w:rPr>
          <w:rFonts w:ascii="Arial" w:hAnsi="Arial" w:cs="Arial"/>
          <w:b/>
          <w:sz w:val="24"/>
          <w:szCs w:val="28"/>
        </w:rPr>
        <w:t>Appeal Form</w:t>
      </w:r>
    </w:p>
    <w:p w:rsidR="0073034D" w:rsidRPr="0063006F" w:rsidRDefault="0073034D" w:rsidP="0073034D">
      <w:pPr>
        <w:autoSpaceDE w:val="0"/>
        <w:autoSpaceDN w:val="0"/>
        <w:adjustRightInd w:val="0"/>
        <w:jc w:val="center"/>
        <w:rPr>
          <w:rFonts w:ascii="Arial" w:hAnsi="Arial" w:cs="Arial"/>
          <w:b/>
          <w:sz w:val="24"/>
          <w:szCs w:val="28"/>
        </w:rPr>
      </w:pPr>
    </w:p>
    <w:p w:rsidR="0073034D" w:rsidRPr="0063006F" w:rsidRDefault="0073034D" w:rsidP="0073034D">
      <w:pPr>
        <w:autoSpaceDE w:val="0"/>
        <w:autoSpaceDN w:val="0"/>
        <w:adjustRightInd w:val="0"/>
        <w:jc w:val="center"/>
        <w:rPr>
          <w:rFonts w:ascii="Arial" w:hAnsi="Arial" w:cs="Arial"/>
          <w:b/>
          <w:sz w:val="24"/>
          <w:szCs w:val="28"/>
        </w:rPr>
      </w:pPr>
    </w:p>
    <w:tbl>
      <w:tblPr>
        <w:tblW w:w="0" w:type="auto"/>
        <w:tblBorders>
          <w:insideH w:val="single" w:sz="4" w:space="0" w:color="000000"/>
          <w:insideV w:val="single" w:sz="4" w:space="0" w:color="000000"/>
        </w:tblBorders>
        <w:tblLook w:val="04A0" w:firstRow="1" w:lastRow="0" w:firstColumn="1" w:lastColumn="0" w:noHBand="0" w:noVBand="1"/>
      </w:tblPr>
      <w:tblGrid>
        <w:gridCol w:w="2358"/>
        <w:gridCol w:w="5490"/>
      </w:tblGrid>
      <w:tr w:rsidR="0073034D" w:rsidRPr="0063006F" w:rsidTr="00EB30A8">
        <w:tc>
          <w:tcPr>
            <w:tcW w:w="2358" w:type="dxa"/>
            <w:tcBorders>
              <w:top w:val="nil"/>
              <w:bottom w:val="nil"/>
              <w:right w:val="nil"/>
            </w:tcBorders>
          </w:tcPr>
          <w:p w:rsidR="0073034D" w:rsidRPr="0063006F" w:rsidRDefault="0073034D" w:rsidP="00EB30A8">
            <w:pPr>
              <w:autoSpaceDE w:val="0"/>
              <w:autoSpaceDN w:val="0"/>
              <w:adjustRightInd w:val="0"/>
              <w:rPr>
                <w:rFonts w:ascii="Arial" w:hAnsi="Arial" w:cs="Arial"/>
                <w:b/>
                <w:szCs w:val="24"/>
              </w:rPr>
            </w:pPr>
            <w:r w:rsidRPr="0063006F">
              <w:rPr>
                <w:rFonts w:ascii="Arial" w:hAnsi="Arial" w:cs="Arial"/>
                <w:b/>
                <w:szCs w:val="24"/>
              </w:rPr>
              <w:t>Teacher’s Name</w:t>
            </w:r>
            <w:r w:rsidRPr="0063006F">
              <w:rPr>
                <w:rFonts w:ascii="Arial" w:hAnsi="Arial" w:cs="Arial"/>
                <w:szCs w:val="24"/>
              </w:rPr>
              <w:t>:</w:t>
            </w:r>
          </w:p>
        </w:tc>
        <w:tc>
          <w:tcPr>
            <w:tcW w:w="5490" w:type="dxa"/>
            <w:tcBorders>
              <w:top w:val="nil"/>
              <w:left w:val="nil"/>
              <w:bottom w:val="single" w:sz="4" w:space="0" w:color="000000"/>
            </w:tcBorders>
          </w:tcPr>
          <w:p w:rsidR="0073034D" w:rsidRPr="0063006F" w:rsidRDefault="0073034D" w:rsidP="00EB30A8">
            <w:pPr>
              <w:autoSpaceDE w:val="0"/>
              <w:autoSpaceDN w:val="0"/>
              <w:adjustRightInd w:val="0"/>
              <w:rPr>
                <w:rFonts w:ascii="Arial" w:hAnsi="Arial" w:cs="Arial"/>
                <w:b/>
                <w:sz w:val="20"/>
              </w:rPr>
            </w:pPr>
          </w:p>
        </w:tc>
      </w:tr>
      <w:tr w:rsidR="0073034D" w:rsidRPr="0063006F" w:rsidTr="00EB30A8">
        <w:tc>
          <w:tcPr>
            <w:tcW w:w="2358" w:type="dxa"/>
            <w:tcBorders>
              <w:top w:val="nil"/>
              <w:bottom w:val="nil"/>
              <w:right w:val="nil"/>
            </w:tcBorders>
          </w:tcPr>
          <w:p w:rsidR="0073034D" w:rsidRPr="0063006F" w:rsidRDefault="0073034D" w:rsidP="00EB30A8">
            <w:pPr>
              <w:autoSpaceDE w:val="0"/>
              <w:autoSpaceDN w:val="0"/>
              <w:adjustRightInd w:val="0"/>
              <w:rPr>
                <w:rFonts w:ascii="Arial" w:hAnsi="Arial" w:cs="Arial"/>
                <w:b/>
                <w:szCs w:val="24"/>
              </w:rPr>
            </w:pPr>
          </w:p>
          <w:p w:rsidR="0073034D" w:rsidRPr="0063006F" w:rsidRDefault="0073034D" w:rsidP="00EB30A8">
            <w:pPr>
              <w:autoSpaceDE w:val="0"/>
              <w:autoSpaceDN w:val="0"/>
              <w:adjustRightInd w:val="0"/>
              <w:rPr>
                <w:rFonts w:ascii="Arial" w:hAnsi="Arial" w:cs="Arial"/>
                <w:b/>
                <w:szCs w:val="24"/>
              </w:rPr>
            </w:pPr>
          </w:p>
        </w:tc>
        <w:tc>
          <w:tcPr>
            <w:tcW w:w="5490" w:type="dxa"/>
            <w:tcBorders>
              <w:top w:val="single" w:sz="4" w:space="0" w:color="000000"/>
              <w:left w:val="nil"/>
              <w:bottom w:val="nil"/>
            </w:tcBorders>
          </w:tcPr>
          <w:p w:rsidR="0073034D" w:rsidRPr="0063006F" w:rsidRDefault="0073034D" w:rsidP="00EB30A8">
            <w:pPr>
              <w:autoSpaceDE w:val="0"/>
              <w:autoSpaceDN w:val="0"/>
              <w:adjustRightInd w:val="0"/>
              <w:rPr>
                <w:rFonts w:ascii="Arial" w:hAnsi="Arial" w:cs="Arial"/>
                <w:b/>
                <w:sz w:val="20"/>
              </w:rPr>
            </w:pPr>
          </w:p>
        </w:tc>
      </w:tr>
      <w:tr w:rsidR="0073034D" w:rsidRPr="0063006F" w:rsidTr="00EB30A8">
        <w:tc>
          <w:tcPr>
            <w:tcW w:w="2358" w:type="dxa"/>
            <w:tcBorders>
              <w:top w:val="nil"/>
              <w:bottom w:val="nil"/>
              <w:right w:val="nil"/>
            </w:tcBorders>
          </w:tcPr>
          <w:p w:rsidR="0073034D" w:rsidRPr="0063006F" w:rsidRDefault="0073034D" w:rsidP="00EB30A8">
            <w:pPr>
              <w:autoSpaceDE w:val="0"/>
              <w:autoSpaceDN w:val="0"/>
              <w:adjustRightInd w:val="0"/>
              <w:rPr>
                <w:rFonts w:ascii="Arial" w:hAnsi="Arial" w:cs="Arial"/>
                <w:b/>
                <w:szCs w:val="24"/>
              </w:rPr>
            </w:pPr>
            <w:r w:rsidRPr="0063006F">
              <w:rPr>
                <w:rFonts w:ascii="Arial" w:hAnsi="Arial" w:cs="Arial"/>
                <w:b/>
                <w:szCs w:val="24"/>
              </w:rPr>
              <w:t>Evaluator’s Name</w:t>
            </w:r>
            <w:r w:rsidRPr="0063006F">
              <w:rPr>
                <w:rFonts w:ascii="Arial" w:hAnsi="Arial" w:cs="Arial"/>
                <w:szCs w:val="24"/>
              </w:rPr>
              <w:t>:</w:t>
            </w:r>
          </w:p>
        </w:tc>
        <w:tc>
          <w:tcPr>
            <w:tcW w:w="5490" w:type="dxa"/>
            <w:tcBorders>
              <w:top w:val="nil"/>
              <w:left w:val="nil"/>
              <w:bottom w:val="single" w:sz="4" w:space="0" w:color="000000"/>
            </w:tcBorders>
          </w:tcPr>
          <w:p w:rsidR="0073034D" w:rsidRPr="0063006F" w:rsidRDefault="0073034D" w:rsidP="00EB30A8">
            <w:pPr>
              <w:autoSpaceDE w:val="0"/>
              <w:autoSpaceDN w:val="0"/>
              <w:adjustRightInd w:val="0"/>
              <w:rPr>
                <w:rFonts w:ascii="Arial" w:hAnsi="Arial" w:cs="Arial"/>
                <w:b/>
                <w:sz w:val="20"/>
              </w:rPr>
            </w:pPr>
          </w:p>
        </w:tc>
      </w:tr>
    </w:tbl>
    <w:p w:rsidR="0073034D" w:rsidRPr="0063006F" w:rsidRDefault="0073034D" w:rsidP="0073034D">
      <w:pPr>
        <w:autoSpaceDE w:val="0"/>
        <w:autoSpaceDN w:val="0"/>
        <w:adjustRightInd w:val="0"/>
        <w:rPr>
          <w:rFonts w:ascii="Arial" w:hAnsi="Arial" w:cs="Arial"/>
          <w:sz w:val="20"/>
        </w:rPr>
      </w:pPr>
    </w:p>
    <w:p w:rsidR="0073034D" w:rsidRPr="0063006F" w:rsidRDefault="0073034D" w:rsidP="0073034D">
      <w:pPr>
        <w:autoSpaceDE w:val="0"/>
        <w:autoSpaceDN w:val="0"/>
        <w:adjustRightInd w:val="0"/>
        <w:rPr>
          <w:rFonts w:ascii="Arial" w:hAnsi="Arial" w:cs="Arial"/>
          <w:sz w:val="20"/>
        </w:rPr>
      </w:pPr>
    </w:p>
    <w:p w:rsidR="0073034D" w:rsidRPr="0063006F" w:rsidRDefault="0073034D" w:rsidP="0073034D">
      <w:pPr>
        <w:autoSpaceDE w:val="0"/>
        <w:autoSpaceDN w:val="0"/>
        <w:adjustRightInd w:val="0"/>
        <w:jc w:val="both"/>
        <w:rPr>
          <w:rFonts w:ascii="Arial" w:hAnsi="Arial" w:cs="Arial"/>
          <w:b/>
          <w:szCs w:val="24"/>
        </w:rPr>
      </w:pPr>
      <w:r w:rsidRPr="0063006F">
        <w:rPr>
          <w:rFonts w:ascii="Arial" w:hAnsi="Arial" w:cs="Arial"/>
          <w:szCs w:val="24"/>
        </w:rPr>
        <w:t xml:space="preserve">All supporting documentation for appeal shall be attached to this form at the time it is submitted to the District. Any information not submitted attached to the appeal may not be considered at a future time. </w:t>
      </w:r>
      <w:r w:rsidRPr="0063006F">
        <w:rPr>
          <w:rFonts w:ascii="Arial" w:hAnsi="Arial" w:cs="Arial"/>
          <w:b/>
          <w:szCs w:val="24"/>
        </w:rPr>
        <w:t xml:space="preserve">An appeal must be filed by registered mail (return receipt) within fifteen (15) calendar days of receiving notification (signing receipt) of an Ineffective Rating or issuance of TIP. </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tabs>
          <w:tab w:val="left" w:pos="360"/>
        </w:tabs>
        <w:autoSpaceDE w:val="0"/>
        <w:autoSpaceDN w:val="0"/>
        <w:adjustRightInd w:val="0"/>
        <w:rPr>
          <w:rFonts w:ascii="Arial" w:hAnsi="Arial" w:cs="Arial"/>
          <w:szCs w:val="24"/>
        </w:rPr>
      </w:pPr>
      <w:r w:rsidRPr="0063006F">
        <w:rPr>
          <w:rFonts w:ascii="Arial" w:hAnsi="Arial" w:cs="Arial"/>
          <w:b/>
          <w:szCs w:val="24"/>
        </w:rPr>
        <w:t xml:space="preserve">    Form of Appeal</w:t>
      </w:r>
      <w:r w:rsidRPr="0063006F">
        <w:rPr>
          <w:rFonts w:ascii="Arial" w:hAnsi="Arial" w:cs="Arial"/>
          <w:szCs w:val="24"/>
        </w:rPr>
        <w:t>:  (Please check one.)</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widowControl/>
        <w:numPr>
          <w:ilvl w:val="0"/>
          <w:numId w:val="32"/>
        </w:numPr>
        <w:tabs>
          <w:tab w:val="left" w:pos="900"/>
          <w:tab w:val="left" w:pos="3060"/>
          <w:tab w:val="left" w:pos="3420"/>
        </w:tabs>
        <w:autoSpaceDE w:val="0"/>
        <w:autoSpaceDN w:val="0"/>
        <w:adjustRightInd w:val="0"/>
        <w:ind w:left="540" w:firstLine="0"/>
        <w:rPr>
          <w:rFonts w:ascii="Arial" w:hAnsi="Arial" w:cs="Arial"/>
          <w:szCs w:val="24"/>
        </w:rPr>
      </w:pPr>
      <w:r w:rsidRPr="0063006F">
        <w:rPr>
          <w:rFonts w:ascii="Arial" w:hAnsi="Arial" w:cs="Arial"/>
          <w:szCs w:val="24"/>
        </w:rPr>
        <w:t xml:space="preserve">Overall Composite Rating of “Ineffective”  </w:t>
      </w:r>
      <w:r w:rsidRPr="0063006F">
        <w:rPr>
          <w:rFonts w:ascii="Arial" w:hAnsi="Arial" w:cs="Arial"/>
          <w:szCs w:val="24"/>
        </w:rPr>
        <w:sym w:font="Wingdings" w:char="F0A8"/>
      </w:r>
      <w:r w:rsidRPr="0063006F">
        <w:rPr>
          <w:rFonts w:ascii="Arial" w:hAnsi="Arial" w:cs="Arial"/>
          <w:szCs w:val="24"/>
        </w:rPr>
        <w:t xml:space="preserve">  TIP (Developing or Ineffective Rating)</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tabs>
          <w:tab w:val="left" w:pos="540"/>
          <w:tab w:val="left" w:pos="5040"/>
        </w:tabs>
        <w:autoSpaceDE w:val="0"/>
        <w:autoSpaceDN w:val="0"/>
        <w:adjustRightInd w:val="0"/>
        <w:ind w:left="180"/>
        <w:rPr>
          <w:rFonts w:ascii="Arial" w:hAnsi="Arial" w:cs="Arial"/>
          <w:b/>
          <w:szCs w:val="24"/>
        </w:rPr>
      </w:pPr>
      <w:r w:rsidRPr="0063006F">
        <w:rPr>
          <w:rFonts w:ascii="Arial" w:hAnsi="Arial" w:cs="Arial"/>
          <w:b/>
          <w:szCs w:val="24"/>
        </w:rPr>
        <w:tab/>
        <w:t>Date Ineffective Rating received: ________</w:t>
      </w:r>
      <w:r w:rsidRPr="0063006F">
        <w:rPr>
          <w:rFonts w:ascii="Arial" w:hAnsi="Arial" w:cs="Arial"/>
          <w:b/>
          <w:szCs w:val="24"/>
        </w:rPr>
        <w:tab/>
        <w:t xml:space="preserve">            Date TIP issued: ________</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autoSpaceDE w:val="0"/>
        <w:autoSpaceDN w:val="0"/>
        <w:adjustRightInd w:val="0"/>
        <w:ind w:left="180"/>
        <w:rPr>
          <w:rFonts w:ascii="Arial" w:hAnsi="Arial" w:cs="Arial"/>
          <w:szCs w:val="24"/>
        </w:rPr>
      </w:pPr>
      <w:r w:rsidRPr="0063006F">
        <w:rPr>
          <w:rFonts w:ascii="Arial" w:hAnsi="Arial" w:cs="Arial"/>
          <w:b/>
          <w:szCs w:val="24"/>
        </w:rPr>
        <w:t>Basis of the Appeal</w:t>
      </w:r>
      <w:r w:rsidRPr="0063006F">
        <w:rPr>
          <w:rFonts w:ascii="Arial" w:hAnsi="Arial" w:cs="Arial"/>
          <w:szCs w:val="24"/>
        </w:rPr>
        <w:t>:  (Please check one.)</w:t>
      </w:r>
    </w:p>
    <w:p w:rsidR="0073034D" w:rsidRPr="0063006F" w:rsidRDefault="0073034D" w:rsidP="0073034D">
      <w:pPr>
        <w:autoSpaceDE w:val="0"/>
        <w:autoSpaceDN w:val="0"/>
        <w:adjustRightInd w:val="0"/>
        <w:rPr>
          <w:rFonts w:ascii="Arial" w:hAnsi="Arial" w:cs="Arial"/>
          <w:szCs w:val="24"/>
        </w:rPr>
      </w:pPr>
    </w:p>
    <w:p w:rsidR="0073034D" w:rsidRPr="0063006F" w:rsidRDefault="0073034D" w:rsidP="0073034D">
      <w:pPr>
        <w:widowControl/>
        <w:numPr>
          <w:ilvl w:val="0"/>
          <w:numId w:val="32"/>
        </w:numPr>
        <w:tabs>
          <w:tab w:val="left" w:pos="540"/>
        </w:tabs>
        <w:autoSpaceDE w:val="0"/>
        <w:autoSpaceDN w:val="0"/>
        <w:adjustRightInd w:val="0"/>
        <w:rPr>
          <w:rFonts w:ascii="Arial" w:hAnsi="Arial" w:cs="Arial"/>
          <w:szCs w:val="24"/>
        </w:rPr>
      </w:pPr>
      <w:r w:rsidRPr="0063006F">
        <w:rPr>
          <w:rFonts w:ascii="Arial" w:hAnsi="Arial" w:cs="Arial"/>
          <w:szCs w:val="24"/>
        </w:rPr>
        <w:t>The District’s adherence to the standards and methodologies required for such reviews; pursuant to Education Law §3012-d.</w:t>
      </w:r>
    </w:p>
    <w:p w:rsidR="0073034D" w:rsidRPr="0063006F" w:rsidRDefault="0073034D" w:rsidP="0073034D">
      <w:pPr>
        <w:autoSpaceDE w:val="0"/>
        <w:autoSpaceDN w:val="0"/>
        <w:adjustRightInd w:val="0"/>
        <w:ind w:left="690"/>
        <w:rPr>
          <w:rFonts w:ascii="Arial" w:hAnsi="Arial" w:cs="Arial"/>
          <w:szCs w:val="24"/>
        </w:rPr>
      </w:pPr>
    </w:p>
    <w:p w:rsidR="0073034D" w:rsidRPr="0063006F" w:rsidRDefault="0073034D" w:rsidP="0073034D">
      <w:pPr>
        <w:widowControl/>
        <w:numPr>
          <w:ilvl w:val="0"/>
          <w:numId w:val="32"/>
        </w:numPr>
        <w:tabs>
          <w:tab w:val="left" w:pos="540"/>
        </w:tabs>
        <w:autoSpaceDE w:val="0"/>
        <w:autoSpaceDN w:val="0"/>
        <w:adjustRightInd w:val="0"/>
        <w:rPr>
          <w:rFonts w:ascii="Arial" w:hAnsi="Arial" w:cs="Arial"/>
          <w:szCs w:val="24"/>
        </w:rPr>
      </w:pPr>
      <w:r w:rsidRPr="0063006F">
        <w:rPr>
          <w:rFonts w:ascii="Arial" w:hAnsi="Arial" w:cs="Arial"/>
          <w:szCs w:val="24"/>
        </w:rPr>
        <w:t>The District’s issuance and/or implementation of the terms of the teacher improvement plan under Education Law §3012-d.</w:t>
      </w:r>
    </w:p>
    <w:p w:rsidR="0073034D" w:rsidRPr="0063006F" w:rsidRDefault="0073034D" w:rsidP="0073034D">
      <w:pPr>
        <w:autoSpaceDE w:val="0"/>
        <w:autoSpaceDN w:val="0"/>
        <w:adjustRightInd w:val="0"/>
        <w:ind w:left="765"/>
        <w:rPr>
          <w:rFonts w:ascii="Arial" w:hAnsi="Arial" w:cs="Arial"/>
          <w:szCs w:val="24"/>
        </w:rPr>
      </w:pPr>
    </w:p>
    <w:p w:rsidR="0073034D" w:rsidRPr="0063006F" w:rsidRDefault="0073034D" w:rsidP="0073034D">
      <w:pPr>
        <w:autoSpaceDE w:val="0"/>
        <w:autoSpaceDN w:val="0"/>
        <w:adjustRightInd w:val="0"/>
        <w:ind w:left="765"/>
        <w:rPr>
          <w:rFonts w:ascii="Arial" w:hAnsi="Arial" w:cs="Arial"/>
          <w:szCs w:val="24"/>
        </w:rPr>
      </w:pPr>
    </w:p>
    <w:p w:rsidR="0073034D" w:rsidRPr="0063006F" w:rsidRDefault="0073034D" w:rsidP="0073034D">
      <w:pPr>
        <w:tabs>
          <w:tab w:val="left" w:pos="540"/>
        </w:tabs>
        <w:rPr>
          <w:rFonts w:ascii="Arial" w:hAnsi="Arial" w:cs="Arial"/>
          <w:szCs w:val="24"/>
        </w:rPr>
      </w:pPr>
      <w:r w:rsidRPr="0063006F">
        <w:rPr>
          <w:rFonts w:ascii="Arial" w:hAnsi="Arial" w:cs="Arial"/>
          <w:b/>
          <w:szCs w:val="24"/>
        </w:rPr>
        <w:t>Date appeal with supporting documentation submitted to the District</w:t>
      </w:r>
      <w:r w:rsidRPr="0063006F">
        <w:rPr>
          <w:rFonts w:ascii="Arial" w:hAnsi="Arial" w:cs="Arial"/>
          <w:szCs w:val="24"/>
        </w:rPr>
        <w:t>: __________________</w:t>
      </w:r>
    </w:p>
    <w:p w:rsidR="0073034D" w:rsidRPr="0063006F" w:rsidRDefault="0073034D" w:rsidP="0073034D">
      <w:pPr>
        <w:tabs>
          <w:tab w:val="left" w:pos="5220"/>
        </w:tabs>
        <w:ind w:left="720" w:right="720"/>
        <w:rPr>
          <w:rFonts w:ascii="Arial" w:hAnsi="Arial" w:cs="Arial"/>
          <w:i/>
          <w:szCs w:val="24"/>
        </w:rPr>
      </w:pPr>
      <w:r w:rsidRPr="0063006F">
        <w:rPr>
          <w:rFonts w:ascii="Arial" w:hAnsi="Arial" w:cs="Arial"/>
          <w:i/>
          <w:szCs w:val="24"/>
        </w:rPr>
        <w:t>Evaluator’s written response with all supporting documentation relevant to appeal must be filed within 15 calendar days of receipt of appeal.</w:t>
      </w:r>
    </w:p>
    <w:p w:rsidR="0073034D" w:rsidRPr="0063006F" w:rsidRDefault="0073034D" w:rsidP="0073034D">
      <w:pPr>
        <w:tabs>
          <w:tab w:val="left" w:pos="5220"/>
        </w:tabs>
        <w:ind w:left="720" w:right="720"/>
        <w:rPr>
          <w:rFonts w:ascii="Arial" w:hAnsi="Arial" w:cs="Arial"/>
          <w:i/>
          <w:szCs w:val="24"/>
        </w:rPr>
      </w:pPr>
    </w:p>
    <w:p w:rsidR="0073034D" w:rsidRPr="0063006F" w:rsidRDefault="0073034D" w:rsidP="0073034D">
      <w:pPr>
        <w:tabs>
          <w:tab w:val="left" w:pos="5220"/>
        </w:tabs>
        <w:ind w:left="720" w:right="720"/>
        <w:rPr>
          <w:rFonts w:ascii="Arial" w:hAnsi="Arial" w:cs="Arial"/>
          <w:i/>
          <w:szCs w:val="24"/>
        </w:rPr>
      </w:pPr>
    </w:p>
    <w:p w:rsidR="0073034D" w:rsidRPr="0063006F" w:rsidRDefault="0073034D" w:rsidP="0073034D">
      <w:pPr>
        <w:tabs>
          <w:tab w:val="left" w:pos="540"/>
          <w:tab w:val="left" w:pos="5220"/>
        </w:tabs>
        <w:rPr>
          <w:rFonts w:ascii="Arial" w:hAnsi="Arial" w:cs="Arial"/>
          <w:szCs w:val="24"/>
        </w:rPr>
      </w:pPr>
      <w:r w:rsidRPr="0063006F">
        <w:rPr>
          <w:rFonts w:ascii="Arial" w:hAnsi="Arial" w:cs="Arial"/>
          <w:b/>
          <w:szCs w:val="24"/>
        </w:rPr>
        <w:t>Date of Evaluator’s Response</w:t>
      </w:r>
      <w:r w:rsidRPr="0063006F">
        <w:rPr>
          <w:rFonts w:ascii="Arial" w:hAnsi="Arial" w:cs="Arial"/>
          <w:szCs w:val="24"/>
        </w:rPr>
        <w:t>: ___________________</w:t>
      </w:r>
    </w:p>
    <w:p w:rsidR="0073034D" w:rsidRPr="0063006F" w:rsidRDefault="0073034D" w:rsidP="0073034D">
      <w:pPr>
        <w:tabs>
          <w:tab w:val="left" w:pos="540"/>
          <w:tab w:val="left" w:pos="5220"/>
        </w:tabs>
        <w:rPr>
          <w:rFonts w:ascii="Arial" w:hAnsi="Arial" w:cs="Arial"/>
          <w:szCs w:val="24"/>
        </w:rPr>
      </w:pPr>
    </w:p>
    <w:p w:rsidR="0073034D" w:rsidRPr="0063006F" w:rsidRDefault="0073034D" w:rsidP="0073034D">
      <w:pPr>
        <w:tabs>
          <w:tab w:val="left" w:pos="180"/>
        </w:tabs>
        <w:rPr>
          <w:rFonts w:ascii="Arial" w:hAnsi="Arial" w:cs="Arial"/>
          <w:b/>
          <w:szCs w:val="24"/>
          <w:highlight w:val="lightGray"/>
        </w:rPr>
      </w:pPr>
    </w:p>
    <w:p w:rsidR="0073034D" w:rsidRDefault="0073034D"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Default="00303433" w:rsidP="0073034D">
      <w:pPr>
        <w:tabs>
          <w:tab w:val="left" w:pos="180"/>
        </w:tabs>
        <w:rPr>
          <w:rFonts w:ascii="Arial" w:hAnsi="Arial" w:cs="Arial"/>
          <w:b/>
          <w:szCs w:val="24"/>
          <w:highlight w:val="lightGray"/>
        </w:rPr>
      </w:pPr>
    </w:p>
    <w:p w:rsidR="00303433" w:rsidRPr="0063006F" w:rsidRDefault="00303433" w:rsidP="0073034D">
      <w:pPr>
        <w:tabs>
          <w:tab w:val="left" w:pos="180"/>
        </w:tabs>
        <w:rPr>
          <w:rFonts w:ascii="Arial" w:hAnsi="Arial" w:cs="Arial"/>
          <w:b/>
          <w:szCs w:val="24"/>
          <w:highlight w:val="lightGray"/>
        </w:rPr>
      </w:pPr>
    </w:p>
    <w:p w:rsidR="0073034D" w:rsidRPr="0063006F" w:rsidRDefault="0073034D" w:rsidP="0073034D">
      <w:pPr>
        <w:tabs>
          <w:tab w:val="left" w:pos="180"/>
        </w:tabs>
        <w:rPr>
          <w:rFonts w:ascii="Arial" w:hAnsi="Arial" w:cs="Arial"/>
          <w:b/>
          <w:szCs w:val="24"/>
          <w:highlight w:val="lightGray"/>
        </w:rPr>
      </w:pPr>
    </w:p>
    <w:p w:rsidR="0073034D" w:rsidRPr="0063006F" w:rsidRDefault="0073034D" w:rsidP="0073034D">
      <w:pPr>
        <w:tabs>
          <w:tab w:val="left" w:pos="180"/>
        </w:tabs>
        <w:rPr>
          <w:rFonts w:ascii="Arial" w:hAnsi="Arial" w:cs="Arial"/>
          <w:b/>
          <w:sz w:val="20"/>
          <w:szCs w:val="24"/>
          <w:highlight w:val="lightGray"/>
        </w:rPr>
      </w:pPr>
    </w:p>
    <w:p w:rsidR="0073034D" w:rsidRPr="0063006F" w:rsidRDefault="00C6157F" w:rsidP="00C6157F">
      <w:pPr>
        <w:tabs>
          <w:tab w:val="left" w:pos="180"/>
        </w:tabs>
        <w:jc w:val="center"/>
        <w:rPr>
          <w:rFonts w:ascii="Arial" w:hAnsi="Arial" w:cs="Arial"/>
          <w:sz w:val="20"/>
          <w:szCs w:val="24"/>
        </w:rPr>
      </w:pPr>
      <w:r w:rsidRPr="0063006F">
        <w:rPr>
          <w:rFonts w:ascii="Arial" w:hAnsi="Arial" w:cs="Arial"/>
          <w:sz w:val="20"/>
          <w:szCs w:val="24"/>
        </w:rPr>
        <w:t>12</w:t>
      </w:r>
    </w:p>
    <w:p w:rsidR="0073034D" w:rsidRPr="0063006F" w:rsidRDefault="0073034D" w:rsidP="0073034D">
      <w:pPr>
        <w:tabs>
          <w:tab w:val="left" w:pos="180"/>
        </w:tabs>
        <w:rPr>
          <w:rFonts w:ascii="Arial" w:hAnsi="Arial" w:cs="Arial"/>
          <w:b/>
          <w:szCs w:val="24"/>
          <w:highlight w:val="lightGray"/>
        </w:rPr>
      </w:pPr>
    </w:p>
    <w:p w:rsidR="0073034D" w:rsidRPr="0063006F" w:rsidRDefault="0073034D" w:rsidP="0073034D">
      <w:pPr>
        <w:tabs>
          <w:tab w:val="left" w:pos="180"/>
        </w:tabs>
        <w:rPr>
          <w:rFonts w:ascii="Arial" w:hAnsi="Arial" w:cs="Arial"/>
          <w:i/>
          <w:szCs w:val="24"/>
        </w:rPr>
      </w:pPr>
      <w:r w:rsidRPr="0063006F">
        <w:rPr>
          <w:rFonts w:ascii="Arial" w:hAnsi="Arial" w:cs="Arial"/>
          <w:b/>
          <w:szCs w:val="24"/>
          <w:highlight w:val="lightGray"/>
        </w:rPr>
        <w:t>Level I</w:t>
      </w:r>
      <w:r w:rsidRPr="0063006F">
        <w:rPr>
          <w:rFonts w:ascii="Arial" w:hAnsi="Arial" w:cs="Arial"/>
          <w:i/>
          <w:szCs w:val="24"/>
          <w:highlight w:val="lightGray"/>
        </w:rPr>
        <w:t>:</w:t>
      </w:r>
      <w:r w:rsidRPr="0063006F">
        <w:rPr>
          <w:rFonts w:ascii="Arial" w:hAnsi="Arial" w:cs="Arial"/>
          <w:i/>
          <w:szCs w:val="24"/>
        </w:rPr>
        <w:t xml:space="preserve">  The teacher may request an Appeal Meeting with Principal within 10 calendar days.</w:t>
      </w:r>
    </w:p>
    <w:p w:rsidR="0073034D" w:rsidRPr="0063006F" w:rsidRDefault="0073034D" w:rsidP="0073034D">
      <w:pPr>
        <w:tabs>
          <w:tab w:val="left" w:pos="180"/>
        </w:tabs>
        <w:rPr>
          <w:rFonts w:ascii="Arial" w:hAnsi="Arial" w:cs="Arial"/>
          <w:i/>
          <w:szCs w:val="24"/>
        </w:rPr>
      </w:pPr>
    </w:p>
    <w:p w:rsidR="0073034D" w:rsidRPr="0063006F" w:rsidRDefault="0073034D" w:rsidP="0073034D">
      <w:pPr>
        <w:widowControl/>
        <w:numPr>
          <w:ilvl w:val="0"/>
          <w:numId w:val="32"/>
        </w:numPr>
        <w:tabs>
          <w:tab w:val="left" w:pos="900"/>
          <w:tab w:val="left" w:pos="5220"/>
          <w:tab w:val="left" w:pos="5580"/>
        </w:tabs>
        <w:spacing w:after="200"/>
        <w:rPr>
          <w:rFonts w:ascii="Arial" w:hAnsi="Arial" w:cs="Arial"/>
          <w:szCs w:val="24"/>
        </w:rPr>
      </w:pPr>
      <w:r w:rsidRPr="0063006F">
        <w:rPr>
          <w:rFonts w:ascii="Arial" w:hAnsi="Arial" w:cs="Arial"/>
          <w:b/>
          <w:szCs w:val="24"/>
        </w:rPr>
        <w:t>Yes, I request an Appeal Meeting.</w:t>
      </w:r>
      <w:r w:rsidRPr="0063006F">
        <w:rPr>
          <w:rFonts w:ascii="Arial" w:hAnsi="Arial" w:cs="Arial"/>
          <w:b/>
          <w:szCs w:val="24"/>
        </w:rPr>
        <w:tab/>
      </w:r>
      <w:r w:rsidRPr="0063006F">
        <w:rPr>
          <w:rFonts w:ascii="Arial" w:hAnsi="Arial" w:cs="Arial"/>
          <w:b/>
          <w:szCs w:val="24"/>
        </w:rPr>
        <w:sym w:font="Wingdings" w:char="F0A8"/>
      </w:r>
      <w:r w:rsidRPr="0063006F">
        <w:rPr>
          <w:rFonts w:ascii="Arial" w:hAnsi="Arial" w:cs="Arial"/>
          <w:b/>
          <w:szCs w:val="24"/>
        </w:rPr>
        <w:tab/>
        <w:t>No, I waive my right to an Appeal Meeting</w:t>
      </w:r>
      <w:r w:rsidRPr="0063006F">
        <w:rPr>
          <w:rFonts w:ascii="Arial" w:hAnsi="Arial" w:cs="Arial"/>
          <w:szCs w:val="24"/>
        </w:rPr>
        <w:t xml:space="preserve">. </w:t>
      </w:r>
    </w:p>
    <w:p w:rsidR="0073034D" w:rsidRPr="0063006F" w:rsidRDefault="0073034D" w:rsidP="0073034D">
      <w:pPr>
        <w:tabs>
          <w:tab w:val="left" w:pos="5220"/>
        </w:tabs>
        <w:rPr>
          <w:rFonts w:ascii="Arial" w:hAnsi="Arial" w:cs="Arial"/>
          <w:b/>
          <w:szCs w:val="24"/>
        </w:rPr>
      </w:pPr>
    </w:p>
    <w:p w:rsidR="0073034D" w:rsidRPr="0063006F" w:rsidRDefault="0073034D" w:rsidP="0073034D">
      <w:pPr>
        <w:tabs>
          <w:tab w:val="left" w:pos="5220"/>
        </w:tabs>
        <w:rPr>
          <w:rFonts w:ascii="Arial" w:hAnsi="Arial" w:cs="Arial"/>
          <w:szCs w:val="24"/>
        </w:rPr>
      </w:pPr>
      <w:r w:rsidRPr="0063006F">
        <w:rPr>
          <w:rFonts w:ascii="Arial" w:hAnsi="Arial" w:cs="Arial"/>
          <w:b/>
          <w:szCs w:val="24"/>
        </w:rPr>
        <w:t>Date Appeal Meeting Requested</w:t>
      </w:r>
      <w:r w:rsidRPr="0063006F">
        <w:rPr>
          <w:rFonts w:ascii="Arial" w:hAnsi="Arial" w:cs="Arial"/>
          <w:szCs w:val="24"/>
        </w:rPr>
        <w:t>: _____________________</w:t>
      </w:r>
    </w:p>
    <w:p w:rsidR="0073034D" w:rsidRPr="0063006F" w:rsidRDefault="0073034D" w:rsidP="0073034D">
      <w:pPr>
        <w:tabs>
          <w:tab w:val="left" w:pos="5220"/>
        </w:tabs>
        <w:ind w:left="720" w:right="720"/>
        <w:rPr>
          <w:rFonts w:ascii="Arial" w:hAnsi="Arial" w:cs="Arial"/>
          <w:i/>
          <w:szCs w:val="24"/>
        </w:rPr>
      </w:pPr>
      <w:r w:rsidRPr="0063006F">
        <w:rPr>
          <w:rFonts w:ascii="Arial" w:hAnsi="Arial" w:cs="Arial"/>
          <w:i/>
          <w:szCs w:val="24"/>
        </w:rPr>
        <w:t>A written decision on the merits of the appeal shall be rendered no later than 10 calendar days from receipt of the teacher’s appeal.</w:t>
      </w:r>
    </w:p>
    <w:p w:rsidR="0073034D" w:rsidRPr="0063006F" w:rsidRDefault="0073034D" w:rsidP="0073034D">
      <w:pPr>
        <w:tabs>
          <w:tab w:val="left" w:pos="5220"/>
        </w:tabs>
        <w:ind w:left="720" w:right="720"/>
        <w:rPr>
          <w:rFonts w:ascii="Arial" w:hAnsi="Arial" w:cs="Arial"/>
          <w:i/>
          <w:szCs w:val="24"/>
        </w:rPr>
      </w:pPr>
    </w:p>
    <w:p w:rsidR="0073034D" w:rsidRPr="0063006F" w:rsidRDefault="0073034D" w:rsidP="0073034D">
      <w:pPr>
        <w:widowControl/>
        <w:numPr>
          <w:ilvl w:val="0"/>
          <w:numId w:val="32"/>
        </w:numPr>
        <w:tabs>
          <w:tab w:val="left" w:pos="900"/>
          <w:tab w:val="left" w:pos="3060"/>
          <w:tab w:val="left" w:pos="5220"/>
          <w:tab w:val="left" w:pos="5580"/>
        </w:tabs>
        <w:spacing w:after="200"/>
        <w:rPr>
          <w:rFonts w:ascii="Arial" w:hAnsi="Arial" w:cs="Arial"/>
          <w:b/>
          <w:szCs w:val="24"/>
        </w:rPr>
      </w:pPr>
      <w:r w:rsidRPr="0063006F">
        <w:rPr>
          <w:rFonts w:ascii="Arial" w:hAnsi="Arial" w:cs="Arial"/>
          <w:b/>
          <w:szCs w:val="24"/>
        </w:rPr>
        <w:t>Appeal Sustained</w:t>
      </w:r>
      <w:r w:rsidRPr="0063006F">
        <w:rPr>
          <w:rFonts w:ascii="Arial" w:hAnsi="Arial" w:cs="Arial"/>
          <w:szCs w:val="24"/>
        </w:rPr>
        <w:t xml:space="preserve">  </w:t>
      </w:r>
      <w:r w:rsidRPr="0063006F">
        <w:rPr>
          <w:rFonts w:ascii="Arial" w:hAnsi="Arial" w:cs="Arial"/>
          <w:szCs w:val="24"/>
        </w:rPr>
        <w:tab/>
      </w:r>
      <w:r w:rsidRPr="0063006F">
        <w:rPr>
          <w:rFonts w:ascii="Arial" w:hAnsi="Arial" w:cs="Arial"/>
          <w:szCs w:val="24"/>
        </w:rPr>
        <w:sym w:font="Wingdings" w:char="F0A8"/>
      </w:r>
      <w:r w:rsidRPr="0063006F">
        <w:rPr>
          <w:rFonts w:ascii="Arial" w:hAnsi="Arial" w:cs="Arial"/>
          <w:szCs w:val="24"/>
        </w:rPr>
        <w:t xml:space="preserve"> </w:t>
      </w:r>
      <w:r w:rsidRPr="0063006F">
        <w:rPr>
          <w:rFonts w:ascii="Arial" w:hAnsi="Arial" w:cs="Arial"/>
          <w:b/>
          <w:szCs w:val="24"/>
        </w:rPr>
        <w:t>Appeal Not Sustained   Date Response Issued</w:t>
      </w:r>
      <w:r w:rsidRPr="0063006F">
        <w:rPr>
          <w:rFonts w:ascii="Arial" w:hAnsi="Arial" w:cs="Arial"/>
          <w:szCs w:val="24"/>
        </w:rPr>
        <w:t>: _______________</w:t>
      </w:r>
    </w:p>
    <w:p w:rsidR="0073034D" w:rsidRPr="0063006F" w:rsidRDefault="0073034D" w:rsidP="0073034D">
      <w:pPr>
        <w:tabs>
          <w:tab w:val="left" w:pos="540"/>
          <w:tab w:val="left" w:pos="3060"/>
        </w:tabs>
        <w:jc w:val="both"/>
        <w:rPr>
          <w:rFonts w:ascii="Arial" w:hAnsi="Arial" w:cs="Arial"/>
          <w:b/>
          <w:szCs w:val="24"/>
          <w:highlight w:val="lightGray"/>
        </w:rPr>
      </w:pPr>
    </w:p>
    <w:p w:rsidR="0073034D" w:rsidRPr="0063006F" w:rsidRDefault="0073034D" w:rsidP="0073034D">
      <w:pPr>
        <w:tabs>
          <w:tab w:val="left" w:pos="540"/>
          <w:tab w:val="left" w:pos="3060"/>
        </w:tabs>
        <w:jc w:val="both"/>
        <w:rPr>
          <w:rFonts w:ascii="Arial" w:hAnsi="Arial" w:cs="Arial"/>
          <w:szCs w:val="24"/>
        </w:rPr>
      </w:pPr>
      <w:r w:rsidRPr="0063006F">
        <w:rPr>
          <w:rFonts w:ascii="Arial" w:hAnsi="Arial" w:cs="Arial"/>
          <w:b/>
          <w:szCs w:val="24"/>
          <w:highlight w:val="lightGray"/>
        </w:rPr>
        <w:t xml:space="preserve"> Level II</w:t>
      </w:r>
      <w:r w:rsidRPr="0063006F">
        <w:rPr>
          <w:rFonts w:ascii="Arial" w:hAnsi="Arial" w:cs="Arial"/>
          <w:szCs w:val="24"/>
          <w:highlight w:val="lightGray"/>
        </w:rPr>
        <w:t>:</w:t>
      </w:r>
      <w:r w:rsidRPr="0063006F">
        <w:rPr>
          <w:rFonts w:ascii="Arial" w:hAnsi="Arial" w:cs="Arial"/>
          <w:szCs w:val="24"/>
        </w:rPr>
        <w:t xml:space="preserve">  The teacher may request an Appeal Meeting with Superintendent within five calendar days of receipt of Principal’s Response.</w:t>
      </w:r>
    </w:p>
    <w:p w:rsidR="0073034D" w:rsidRPr="0063006F" w:rsidRDefault="0073034D" w:rsidP="0073034D">
      <w:pPr>
        <w:tabs>
          <w:tab w:val="left" w:pos="540"/>
          <w:tab w:val="left" w:pos="3060"/>
        </w:tabs>
        <w:jc w:val="both"/>
        <w:rPr>
          <w:rFonts w:ascii="Arial" w:hAnsi="Arial" w:cs="Arial"/>
          <w:szCs w:val="24"/>
        </w:rPr>
      </w:pPr>
    </w:p>
    <w:p w:rsidR="0073034D" w:rsidRPr="0063006F" w:rsidRDefault="0073034D" w:rsidP="0073034D">
      <w:pPr>
        <w:widowControl/>
        <w:numPr>
          <w:ilvl w:val="0"/>
          <w:numId w:val="32"/>
        </w:numPr>
        <w:tabs>
          <w:tab w:val="left" w:pos="900"/>
          <w:tab w:val="left" w:pos="5220"/>
          <w:tab w:val="left" w:pos="5580"/>
        </w:tabs>
        <w:spacing w:after="200"/>
        <w:rPr>
          <w:rFonts w:ascii="Arial" w:hAnsi="Arial" w:cs="Arial"/>
          <w:szCs w:val="24"/>
        </w:rPr>
      </w:pPr>
      <w:r w:rsidRPr="0063006F">
        <w:rPr>
          <w:rFonts w:ascii="Arial" w:hAnsi="Arial" w:cs="Arial"/>
          <w:b/>
          <w:szCs w:val="24"/>
        </w:rPr>
        <w:t>Yes, I request an Appeal Meeting</w:t>
      </w:r>
      <w:r w:rsidRPr="0063006F">
        <w:rPr>
          <w:rFonts w:ascii="Arial" w:hAnsi="Arial" w:cs="Arial"/>
          <w:szCs w:val="24"/>
        </w:rPr>
        <w:t>.</w:t>
      </w:r>
      <w:r w:rsidRPr="0063006F">
        <w:rPr>
          <w:rFonts w:ascii="Arial" w:hAnsi="Arial" w:cs="Arial"/>
          <w:szCs w:val="24"/>
        </w:rPr>
        <w:tab/>
      </w:r>
      <w:r w:rsidRPr="0063006F">
        <w:rPr>
          <w:rFonts w:ascii="Arial" w:hAnsi="Arial" w:cs="Arial"/>
          <w:szCs w:val="24"/>
        </w:rPr>
        <w:sym w:font="Wingdings" w:char="F0A8"/>
      </w:r>
      <w:r w:rsidRPr="0063006F">
        <w:rPr>
          <w:rFonts w:ascii="Arial" w:hAnsi="Arial" w:cs="Arial"/>
          <w:szCs w:val="24"/>
        </w:rPr>
        <w:tab/>
      </w:r>
      <w:r w:rsidRPr="0063006F">
        <w:rPr>
          <w:rFonts w:ascii="Arial" w:hAnsi="Arial" w:cs="Arial"/>
          <w:b/>
          <w:szCs w:val="24"/>
        </w:rPr>
        <w:t>No, I waive my right to an Appeal Meeting</w:t>
      </w:r>
      <w:r w:rsidRPr="0063006F">
        <w:rPr>
          <w:rFonts w:ascii="Arial" w:hAnsi="Arial" w:cs="Arial"/>
          <w:szCs w:val="24"/>
        </w:rPr>
        <w:t xml:space="preserve">. </w:t>
      </w:r>
    </w:p>
    <w:p w:rsidR="0073034D" w:rsidRPr="0063006F" w:rsidRDefault="0073034D" w:rsidP="0073034D">
      <w:pPr>
        <w:tabs>
          <w:tab w:val="left" w:pos="5220"/>
        </w:tabs>
        <w:rPr>
          <w:rFonts w:ascii="Arial" w:hAnsi="Arial" w:cs="Arial"/>
          <w:szCs w:val="24"/>
        </w:rPr>
      </w:pPr>
      <w:r w:rsidRPr="0063006F">
        <w:rPr>
          <w:rFonts w:ascii="Arial" w:hAnsi="Arial" w:cs="Arial"/>
          <w:b/>
          <w:szCs w:val="24"/>
        </w:rPr>
        <w:t>Date Level II Appeal Meeting Requested</w:t>
      </w:r>
      <w:r w:rsidRPr="0063006F">
        <w:rPr>
          <w:rFonts w:ascii="Arial" w:hAnsi="Arial" w:cs="Arial"/>
          <w:szCs w:val="24"/>
        </w:rPr>
        <w:t>:  _____________________</w:t>
      </w:r>
    </w:p>
    <w:p w:rsidR="0073034D" w:rsidRPr="0063006F" w:rsidRDefault="0073034D" w:rsidP="0073034D">
      <w:pPr>
        <w:tabs>
          <w:tab w:val="left" w:pos="540"/>
          <w:tab w:val="left" w:pos="5220"/>
        </w:tabs>
        <w:rPr>
          <w:rFonts w:ascii="Arial" w:hAnsi="Arial" w:cs="Arial"/>
          <w:szCs w:val="24"/>
        </w:rPr>
      </w:pPr>
      <w:r w:rsidRPr="0063006F">
        <w:rPr>
          <w:rFonts w:ascii="Arial" w:hAnsi="Arial" w:cs="Arial"/>
          <w:b/>
          <w:szCs w:val="24"/>
        </w:rPr>
        <w:t>Date Superintendent Response Issued</w:t>
      </w:r>
      <w:r w:rsidRPr="0063006F">
        <w:rPr>
          <w:rFonts w:ascii="Arial" w:hAnsi="Arial" w:cs="Arial"/>
          <w:szCs w:val="24"/>
        </w:rPr>
        <w:t xml:space="preserve">: _____________________ </w:t>
      </w:r>
    </w:p>
    <w:p w:rsidR="0073034D" w:rsidRPr="0063006F" w:rsidRDefault="0073034D" w:rsidP="0073034D">
      <w:pPr>
        <w:tabs>
          <w:tab w:val="left" w:pos="540"/>
          <w:tab w:val="left" w:pos="5220"/>
        </w:tabs>
        <w:rPr>
          <w:rFonts w:ascii="Arial" w:hAnsi="Arial" w:cs="Arial"/>
          <w:i/>
          <w:szCs w:val="24"/>
        </w:rPr>
      </w:pPr>
      <w:r w:rsidRPr="0063006F">
        <w:rPr>
          <w:rFonts w:ascii="Arial" w:hAnsi="Arial" w:cs="Arial"/>
          <w:szCs w:val="24"/>
        </w:rPr>
        <w:tab/>
      </w:r>
      <w:r w:rsidRPr="0063006F">
        <w:rPr>
          <w:rFonts w:ascii="Arial" w:hAnsi="Arial" w:cs="Arial"/>
          <w:i/>
          <w:szCs w:val="24"/>
        </w:rPr>
        <w:t>(</w:t>
      </w:r>
      <w:proofErr w:type="gramStart"/>
      <w:r w:rsidRPr="0063006F">
        <w:rPr>
          <w:rFonts w:ascii="Arial" w:hAnsi="Arial" w:cs="Arial"/>
          <w:i/>
          <w:szCs w:val="24"/>
        </w:rPr>
        <w:t>within</w:t>
      </w:r>
      <w:proofErr w:type="gramEnd"/>
      <w:r w:rsidRPr="0063006F">
        <w:rPr>
          <w:rFonts w:ascii="Arial" w:hAnsi="Arial" w:cs="Arial"/>
          <w:i/>
          <w:szCs w:val="24"/>
        </w:rPr>
        <w:t xml:space="preserve"> 10 calendar days of request)</w:t>
      </w:r>
    </w:p>
    <w:p w:rsidR="0073034D" w:rsidRPr="0063006F" w:rsidRDefault="0073034D" w:rsidP="0073034D">
      <w:pPr>
        <w:tabs>
          <w:tab w:val="left" w:pos="180"/>
          <w:tab w:val="left" w:pos="3060"/>
        </w:tabs>
        <w:rPr>
          <w:rFonts w:ascii="Arial" w:hAnsi="Arial" w:cs="Arial"/>
          <w:b/>
          <w:szCs w:val="24"/>
          <w:highlight w:val="yellow"/>
        </w:rPr>
      </w:pPr>
    </w:p>
    <w:p w:rsidR="0073034D" w:rsidRPr="0063006F" w:rsidRDefault="0073034D" w:rsidP="0073034D">
      <w:pPr>
        <w:tabs>
          <w:tab w:val="left" w:pos="180"/>
          <w:tab w:val="left" w:pos="3060"/>
        </w:tabs>
        <w:rPr>
          <w:rFonts w:ascii="Arial" w:hAnsi="Arial" w:cs="Arial"/>
          <w:b/>
          <w:szCs w:val="24"/>
          <w:highlight w:val="lightGray"/>
        </w:rPr>
      </w:pPr>
    </w:p>
    <w:p w:rsidR="0073034D" w:rsidRPr="0063006F" w:rsidRDefault="0073034D" w:rsidP="0073034D">
      <w:pPr>
        <w:tabs>
          <w:tab w:val="left" w:pos="180"/>
          <w:tab w:val="left" w:pos="3060"/>
        </w:tabs>
        <w:rPr>
          <w:rFonts w:ascii="Arial" w:hAnsi="Arial" w:cs="Arial"/>
          <w:szCs w:val="24"/>
        </w:rPr>
      </w:pPr>
      <w:r w:rsidRPr="0063006F">
        <w:rPr>
          <w:rFonts w:ascii="Arial" w:hAnsi="Arial" w:cs="Arial"/>
          <w:b/>
          <w:szCs w:val="24"/>
          <w:highlight w:val="lightGray"/>
        </w:rPr>
        <w:t>Level III:</w:t>
      </w:r>
      <w:r w:rsidRPr="0063006F">
        <w:rPr>
          <w:rFonts w:ascii="Arial" w:hAnsi="Arial" w:cs="Arial"/>
          <w:szCs w:val="24"/>
        </w:rPr>
        <w:t xml:space="preserve">  Request for Mediator Recommendation within five calendar days of receipt of Superintendent’s Response.</w:t>
      </w:r>
    </w:p>
    <w:p w:rsidR="0073034D" w:rsidRPr="0063006F" w:rsidRDefault="0073034D" w:rsidP="0073034D">
      <w:pPr>
        <w:tabs>
          <w:tab w:val="left" w:pos="180"/>
          <w:tab w:val="left" w:pos="3060"/>
        </w:tabs>
        <w:rPr>
          <w:rFonts w:ascii="Arial" w:hAnsi="Arial" w:cs="Arial"/>
          <w:szCs w:val="24"/>
        </w:rPr>
      </w:pPr>
    </w:p>
    <w:p w:rsidR="0073034D" w:rsidRPr="0063006F" w:rsidRDefault="0073034D" w:rsidP="0073034D">
      <w:pPr>
        <w:tabs>
          <w:tab w:val="left" w:pos="900"/>
          <w:tab w:val="left" w:pos="1890"/>
          <w:tab w:val="left" w:pos="5220"/>
          <w:tab w:val="left" w:pos="5580"/>
        </w:tabs>
        <w:ind w:firstLine="540"/>
        <w:rPr>
          <w:rFonts w:ascii="Arial" w:hAnsi="Arial" w:cs="Arial"/>
          <w:szCs w:val="24"/>
        </w:rPr>
      </w:pPr>
      <w:r w:rsidRPr="0063006F">
        <w:rPr>
          <w:rFonts w:ascii="Arial" w:hAnsi="Arial" w:cs="Arial"/>
          <w:szCs w:val="24"/>
        </w:rPr>
        <w:sym w:font="Wingdings" w:char="F0A8"/>
      </w:r>
      <w:r w:rsidR="00634BFC" w:rsidRPr="0063006F">
        <w:rPr>
          <w:rFonts w:ascii="Arial" w:hAnsi="Arial" w:cs="Arial"/>
          <w:b/>
          <w:szCs w:val="24"/>
        </w:rPr>
        <w:t xml:space="preserve"> </w:t>
      </w:r>
      <w:r w:rsidRPr="0063006F">
        <w:rPr>
          <w:rFonts w:ascii="Arial" w:hAnsi="Arial" w:cs="Arial"/>
          <w:b/>
          <w:szCs w:val="24"/>
        </w:rPr>
        <w:t>Yes, I request Mediation</w:t>
      </w:r>
      <w:r w:rsidRPr="0063006F">
        <w:rPr>
          <w:rFonts w:ascii="Arial" w:hAnsi="Arial" w:cs="Arial"/>
          <w:szCs w:val="24"/>
        </w:rPr>
        <w:tab/>
      </w:r>
      <w:r w:rsidRPr="0063006F">
        <w:rPr>
          <w:rFonts w:ascii="Arial" w:hAnsi="Arial" w:cs="Arial"/>
          <w:szCs w:val="24"/>
        </w:rPr>
        <w:sym w:font="Wingdings" w:char="F0A8"/>
      </w:r>
      <w:r w:rsidRPr="0063006F">
        <w:rPr>
          <w:rFonts w:ascii="Arial" w:hAnsi="Arial" w:cs="Arial"/>
          <w:szCs w:val="24"/>
        </w:rPr>
        <w:tab/>
      </w:r>
      <w:r w:rsidRPr="0063006F">
        <w:rPr>
          <w:rFonts w:ascii="Arial" w:hAnsi="Arial" w:cs="Arial"/>
          <w:b/>
          <w:szCs w:val="24"/>
        </w:rPr>
        <w:t>No, I am not requesting Mediation</w:t>
      </w:r>
    </w:p>
    <w:p w:rsidR="0073034D" w:rsidRPr="0063006F" w:rsidRDefault="0073034D" w:rsidP="0073034D">
      <w:pPr>
        <w:tabs>
          <w:tab w:val="left" w:pos="540"/>
          <w:tab w:val="left" w:pos="1890"/>
        </w:tabs>
        <w:jc w:val="both"/>
        <w:rPr>
          <w:rFonts w:ascii="Arial" w:hAnsi="Arial" w:cs="Arial"/>
          <w:b/>
          <w:szCs w:val="24"/>
        </w:rPr>
      </w:pPr>
      <w:r w:rsidRPr="0063006F">
        <w:rPr>
          <w:rFonts w:ascii="Arial" w:hAnsi="Arial" w:cs="Arial"/>
          <w:b/>
          <w:szCs w:val="24"/>
        </w:rPr>
        <w:tab/>
      </w:r>
    </w:p>
    <w:p w:rsidR="0073034D" w:rsidRPr="0063006F" w:rsidRDefault="0073034D" w:rsidP="0073034D">
      <w:pPr>
        <w:tabs>
          <w:tab w:val="left" w:pos="540"/>
          <w:tab w:val="left" w:pos="1890"/>
        </w:tabs>
        <w:jc w:val="both"/>
        <w:rPr>
          <w:rFonts w:ascii="Arial" w:hAnsi="Arial" w:cs="Arial"/>
          <w:szCs w:val="24"/>
        </w:rPr>
      </w:pPr>
      <w:r w:rsidRPr="0063006F">
        <w:rPr>
          <w:rFonts w:ascii="Arial" w:hAnsi="Arial" w:cs="Arial"/>
          <w:b/>
          <w:szCs w:val="24"/>
        </w:rPr>
        <w:t>Mediation Date</w:t>
      </w:r>
      <w:r w:rsidRPr="0063006F">
        <w:rPr>
          <w:rFonts w:ascii="Arial" w:hAnsi="Arial" w:cs="Arial"/>
          <w:szCs w:val="24"/>
        </w:rPr>
        <w:t>:  ___________________</w:t>
      </w:r>
    </w:p>
    <w:tbl>
      <w:tblPr>
        <w:tblW w:w="9900" w:type="dxa"/>
        <w:tblInd w:w="288" w:type="dxa"/>
        <w:tblBorders>
          <w:bottom w:val="single" w:sz="4" w:space="0" w:color="000000"/>
          <w:insideH w:val="single" w:sz="4" w:space="0" w:color="000000"/>
          <w:insideV w:val="single" w:sz="4" w:space="0" w:color="000000"/>
        </w:tblBorders>
        <w:tblLook w:val="04A0" w:firstRow="1" w:lastRow="0" w:firstColumn="1" w:lastColumn="0" w:noHBand="0" w:noVBand="1"/>
      </w:tblPr>
      <w:tblGrid>
        <w:gridCol w:w="9900"/>
      </w:tblGrid>
      <w:tr w:rsidR="0073034D" w:rsidRPr="0063006F" w:rsidTr="00EB30A8">
        <w:trPr>
          <w:trHeight w:val="333"/>
        </w:trPr>
        <w:tc>
          <w:tcPr>
            <w:tcW w:w="9900" w:type="dxa"/>
          </w:tcPr>
          <w:p w:rsidR="0073034D" w:rsidRPr="0063006F" w:rsidRDefault="0073034D" w:rsidP="00EB30A8">
            <w:pPr>
              <w:tabs>
                <w:tab w:val="left" w:pos="1890"/>
              </w:tabs>
              <w:jc w:val="both"/>
              <w:rPr>
                <w:rFonts w:ascii="Arial" w:hAnsi="Arial" w:cs="Arial"/>
                <w:b/>
                <w:szCs w:val="24"/>
              </w:rPr>
            </w:pPr>
          </w:p>
          <w:p w:rsidR="0073034D" w:rsidRPr="0063006F" w:rsidRDefault="0073034D" w:rsidP="00EB30A8">
            <w:pPr>
              <w:tabs>
                <w:tab w:val="left" w:pos="1890"/>
              </w:tabs>
              <w:rPr>
                <w:rFonts w:ascii="Arial" w:hAnsi="Arial" w:cs="Arial"/>
                <w:b/>
                <w:szCs w:val="24"/>
              </w:rPr>
            </w:pPr>
          </w:p>
          <w:p w:rsidR="0073034D" w:rsidRPr="0063006F" w:rsidRDefault="0073034D" w:rsidP="00EB30A8">
            <w:pPr>
              <w:tabs>
                <w:tab w:val="left" w:pos="1890"/>
              </w:tabs>
              <w:rPr>
                <w:rFonts w:ascii="Arial" w:hAnsi="Arial" w:cs="Arial"/>
                <w:szCs w:val="24"/>
              </w:rPr>
            </w:pPr>
            <w:r w:rsidRPr="0063006F">
              <w:rPr>
                <w:rFonts w:ascii="Arial" w:hAnsi="Arial" w:cs="Arial"/>
                <w:b/>
                <w:szCs w:val="24"/>
              </w:rPr>
              <w:t>Mediator’s Recommendation</w:t>
            </w:r>
            <w:r w:rsidRPr="0063006F">
              <w:rPr>
                <w:rFonts w:ascii="Arial" w:hAnsi="Arial" w:cs="Arial"/>
                <w:szCs w:val="24"/>
              </w:rPr>
              <w:t>:</w:t>
            </w:r>
          </w:p>
          <w:p w:rsidR="0073034D" w:rsidRPr="0063006F" w:rsidRDefault="0073034D" w:rsidP="00EB30A8">
            <w:pPr>
              <w:tabs>
                <w:tab w:val="left" w:pos="1890"/>
              </w:tabs>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r w:rsidR="0073034D" w:rsidRPr="0063006F" w:rsidTr="00EB30A8">
        <w:trPr>
          <w:trHeight w:val="173"/>
        </w:trPr>
        <w:tc>
          <w:tcPr>
            <w:tcW w:w="9900" w:type="dxa"/>
          </w:tcPr>
          <w:p w:rsidR="0073034D" w:rsidRPr="0063006F" w:rsidRDefault="0073034D" w:rsidP="00EB30A8">
            <w:pPr>
              <w:tabs>
                <w:tab w:val="left" w:pos="1890"/>
              </w:tabs>
              <w:ind w:left="180"/>
              <w:jc w:val="both"/>
              <w:rPr>
                <w:rFonts w:ascii="Arial" w:hAnsi="Arial" w:cs="Arial"/>
                <w:szCs w:val="24"/>
              </w:rPr>
            </w:pPr>
          </w:p>
        </w:tc>
      </w:tr>
    </w:tbl>
    <w:p w:rsidR="0073034D" w:rsidRPr="0063006F" w:rsidRDefault="0073034D" w:rsidP="0073034D">
      <w:pPr>
        <w:tabs>
          <w:tab w:val="left" w:pos="1890"/>
        </w:tabs>
        <w:ind w:left="180"/>
        <w:jc w:val="both"/>
        <w:rPr>
          <w:rFonts w:ascii="Arial" w:hAnsi="Arial" w:cs="Arial"/>
          <w:b/>
          <w:szCs w:val="24"/>
        </w:rPr>
      </w:pPr>
    </w:p>
    <w:p w:rsidR="0073034D" w:rsidRPr="0063006F" w:rsidRDefault="0073034D" w:rsidP="0073034D">
      <w:pPr>
        <w:tabs>
          <w:tab w:val="left" w:pos="1890"/>
        </w:tabs>
        <w:jc w:val="both"/>
        <w:rPr>
          <w:rFonts w:ascii="Arial" w:hAnsi="Arial" w:cs="Arial"/>
          <w:szCs w:val="24"/>
        </w:rPr>
      </w:pPr>
      <w:r w:rsidRPr="0063006F">
        <w:rPr>
          <w:rFonts w:ascii="Arial" w:hAnsi="Arial" w:cs="Arial"/>
          <w:b/>
          <w:szCs w:val="24"/>
        </w:rPr>
        <w:t>Date Recommendation Received</w:t>
      </w:r>
      <w:r w:rsidRPr="0063006F">
        <w:rPr>
          <w:rFonts w:ascii="Arial" w:hAnsi="Arial" w:cs="Arial"/>
          <w:szCs w:val="24"/>
        </w:rPr>
        <w:t>:  ____________________</w:t>
      </w:r>
    </w:p>
    <w:p w:rsidR="0073034D" w:rsidRPr="0063006F" w:rsidRDefault="0073034D" w:rsidP="0073034D">
      <w:pPr>
        <w:tabs>
          <w:tab w:val="left" w:pos="1890"/>
        </w:tabs>
        <w:jc w:val="both"/>
        <w:rPr>
          <w:rFonts w:ascii="Arial" w:hAnsi="Arial" w:cs="Arial"/>
          <w:szCs w:val="24"/>
        </w:rPr>
      </w:pPr>
    </w:p>
    <w:p w:rsidR="0073034D" w:rsidRPr="0063006F" w:rsidRDefault="0073034D" w:rsidP="0073034D">
      <w:pPr>
        <w:tabs>
          <w:tab w:val="left" w:pos="180"/>
          <w:tab w:val="left" w:pos="3060"/>
        </w:tabs>
        <w:rPr>
          <w:rFonts w:ascii="Arial" w:hAnsi="Arial" w:cs="Arial"/>
          <w:b/>
          <w:szCs w:val="24"/>
          <w:highlight w:val="lightGray"/>
        </w:rPr>
      </w:pPr>
    </w:p>
    <w:p w:rsidR="0073034D" w:rsidRPr="0063006F" w:rsidRDefault="0073034D" w:rsidP="0073034D">
      <w:pPr>
        <w:tabs>
          <w:tab w:val="left" w:pos="180"/>
          <w:tab w:val="left" w:pos="3060"/>
        </w:tabs>
        <w:rPr>
          <w:rFonts w:ascii="Arial" w:hAnsi="Arial" w:cs="Arial"/>
          <w:szCs w:val="24"/>
        </w:rPr>
      </w:pPr>
      <w:r w:rsidRPr="0063006F">
        <w:rPr>
          <w:rFonts w:ascii="Arial" w:hAnsi="Arial" w:cs="Arial"/>
          <w:b/>
          <w:szCs w:val="24"/>
          <w:highlight w:val="lightGray"/>
        </w:rPr>
        <w:t>Level IV:</w:t>
      </w:r>
      <w:r w:rsidRPr="0063006F">
        <w:rPr>
          <w:rFonts w:ascii="Arial" w:hAnsi="Arial" w:cs="Arial"/>
          <w:szCs w:val="24"/>
        </w:rPr>
        <w:t xml:space="preserve">  Superintendent’s final and binding decision shall be rendered in writing within ten (10) calendar days of receipt of Mediator’s recommendation. </w:t>
      </w:r>
    </w:p>
    <w:p w:rsidR="006C7D2D" w:rsidRPr="0063006F" w:rsidRDefault="006C7D2D" w:rsidP="0073034D">
      <w:pPr>
        <w:pStyle w:val="Heading2"/>
        <w:ind w:left="1430" w:right="3077" w:hanging="1323"/>
        <w:rPr>
          <w:rFonts w:ascii="Arial" w:hAnsi="Arial" w:cs="Arial"/>
          <w:sz w:val="22"/>
        </w:rPr>
      </w:pPr>
    </w:p>
    <w:p w:rsidR="00C6157F" w:rsidRDefault="00C6157F"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73034D">
      <w:pPr>
        <w:pStyle w:val="Heading2"/>
        <w:ind w:left="1430" w:right="3077" w:hanging="1323"/>
        <w:rPr>
          <w:rFonts w:ascii="Arial" w:hAnsi="Arial" w:cs="Arial"/>
          <w:sz w:val="22"/>
        </w:rPr>
      </w:pPr>
    </w:p>
    <w:p w:rsidR="00303433" w:rsidRDefault="00303433" w:rsidP="00303433">
      <w:pPr>
        <w:pStyle w:val="Heading2"/>
        <w:ind w:left="0" w:right="3077"/>
        <w:rPr>
          <w:rFonts w:ascii="Arial" w:hAnsi="Arial" w:cs="Arial"/>
          <w:sz w:val="22"/>
        </w:rPr>
      </w:pPr>
    </w:p>
    <w:p w:rsidR="00303433" w:rsidRPr="0063006F" w:rsidRDefault="00303433" w:rsidP="0073034D">
      <w:pPr>
        <w:pStyle w:val="Heading2"/>
        <w:ind w:left="1430" w:right="3077" w:hanging="1323"/>
        <w:rPr>
          <w:rFonts w:ascii="Arial" w:hAnsi="Arial" w:cs="Arial"/>
          <w:sz w:val="22"/>
        </w:rPr>
      </w:pPr>
    </w:p>
    <w:p w:rsidR="00C6157F" w:rsidRPr="0063006F" w:rsidRDefault="00C6157F" w:rsidP="0073034D">
      <w:pPr>
        <w:pStyle w:val="Heading2"/>
        <w:ind w:left="1430" w:right="3077" w:hanging="1323"/>
        <w:rPr>
          <w:rFonts w:ascii="Arial" w:hAnsi="Arial" w:cs="Arial"/>
          <w:sz w:val="22"/>
        </w:rPr>
      </w:pPr>
    </w:p>
    <w:p w:rsidR="00C6157F" w:rsidRPr="0063006F" w:rsidRDefault="00C6157F" w:rsidP="00C6157F">
      <w:pPr>
        <w:pStyle w:val="Heading2"/>
        <w:tabs>
          <w:tab w:val="left" w:pos="10160"/>
        </w:tabs>
        <w:ind w:left="0" w:right="-14"/>
        <w:jc w:val="center"/>
        <w:rPr>
          <w:rFonts w:ascii="Arial" w:hAnsi="Arial" w:cs="Arial"/>
          <w:b w:val="0"/>
          <w:sz w:val="20"/>
        </w:rPr>
      </w:pPr>
      <w:r w:rsidRPr="0063006F">
        <w:rPr>
          <w:rFonts w:ascii="Arial" w:hAnsi="Arial" w:cs="Arial"/>
          <w:b w:val="0"/>
          <w:sz w:val="20"/>
        </w:rPr>
        <w:t>13</w:t>
      </w:r>
    </w:p>
    <w:sectPr w:rsidR="00C6157F" w:rsidRPr="0063006F" w:rsidSect="00C6157F">
      <w:type w:val="continuous"/>
      <w:pgSz w:w="12240" w:h="15840"/>
      <w:pgMar w:top="720" w:right="1180" w:bottom="270" w:left="900" w:header="0" w:footer="1013" w:gutter="0"/>
      <w:cols w:space="17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185" w:rsidRDefault="00A55185" w:rsidP="006C7D2D">
      <w:r>
        <w:separator/>
      </w:r>
    </w:p>
  </w:endnote>
  <w:endnote w:type="continuationSeparator" w:id="0">
    <w:p w:rsidR="00A55185" w:rsidRDefault="00A55185" w:rsidP="006C7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89973"/>
      <w:docPartObj>
        <w:docPartGallery w:val="Page Numbers (Bottom of Page)"/>
        <w:docPartUnique/>
      </w:docPartObj>
    </w:sdtPr>
    <w:sdtEndPr>
      <w:rPr>
        <w:rFonts w:ascii="Arial" w:hAnsi="Arial" w:cs="Arial"/>
      </w:rPr>
    </w:sdtEndPr>
    <w:sdtContent>
      <w:p w:rsidR="00A55185" w:rsidRPr="00A55185" w:rsidRDefault="00A55185">
        <w:pPr>
          <w:pStyle w:val="Footer"/>
          <w:jc w:val="center"/>
          <w:rPr>
            <w:rFonts w:ascii="Arial" w:hAnsi="Arial" w:cs="Arial"/>
          </w:rPr>
        </w:pPr>
        <w:r w:rsidRPr="00A55185">
          <w:rPr>
            <w:rFonts w:ascii="Arial" w:hAnsi="Arial" w:cs="Arial"/>
            <w:sz w:val="20"/>
          </w:rPr>
          <w:fldChar w:fldCharType="begin"/>
        </w:r>
        <w:r w:rsidRPr="00A55185">
          <w:rPr>
            <w:rFonts w:ascii="Arial" w:hAnsi="Arial" w:cs="Arial"/>
            <w:sz w:val="20"/>
          </w:rPr>
          <w:instrText xml:space="preserve"> PAGE   \* MERGEFORMAT </w:instrText>
        </w:r>
        <w:r w:rsidRPr="00A55185">
          <w:rPr>
            <w:rFonts w:ascii="Arial" w:hAnsi="Arial" w:cs="Arial"/>
            <w:sz w:val="20"/>
          </w:rPr>
          <w:fldChar w:fldCharType="separate"/>
        </w:r>
        <w:r w:rsidR="0078738A">
          <w:rPr>
            <w:rFonts w:ascii="Arial" w:hAnsi="Arial" w:cs="Arial"/>
            <w:noProof/>
            <w:sz w:val="20"/>
          </w:rPr>
          <w:t>8</w:t>
        </w:r>
        <w:r w:rsidRPr="00A55185">
          <w:rPr>
            <w:rFonts w:ascii="Arial" w:hAnsi="Arial" w:cs="Arial"/>
            <w:sz w:val="20"/>
          </w:rPr>
          <w:fldChar w:fldCharType="end"/>
        </w:r>
      </w:p>
    </w:sdtContent>
  </w:sdt>
  <w:p w:rsidR="00A55185" w:rsidRDefault="00A551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A55185">
    <w:pPr>
      <w:pStyle w:val="Footer"/>
      <w:jc w:val="center"/>
    </w:pPr>
  </w:p>
  <w:p w:rsidR="00A55185" w:rsidRDefault="00A55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185" w:rsidRDefault="00A55185" w:rsidP="006C7D2D">
      <w:r>
        <w:separator/>
      </w:r>
    </w:p>
  </w:footnote>
  <w:footnote w:type="continuationSeparator" w:id="0">
    <w:p w:rsidR="00A55185" w:rsidRDefault="00A55185" w:rsidP="006C7D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77" o:spid="_x0000_s2086" type="#_x0000_t136" style="position:absolute;margin-left:0;margin-top:0;width:552.55pt;height:122.75pt;rotation:315;z-index:-251641856;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78" o:spid="_x0000_s2087" type="#_x0000_t136" style="position:absolute;margin-left:0;margin-top:0;width:552.55pt;height:122.75pt;rotation:315;z-index:-251639808;mso-position-horizontal:center;mso-position-horizontal-relative:margin;mso-position-vertical:center;mso-position-vertical-relative:margin" o:allowincell="f" fillcolor="silver" stroked="f">
          <v:fill opacity=".5"/>
          <v:textpath style="font-family:&quot;Arial&quot;;font-size:1pt" string="2021-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76" o:spid="_x0000_s2085" type="#_x0000_t136" style="position:absolute;margin-left:0;margin-top:0;width:552.55pt;height:122.75pt;rotation:315;z-index:-251643904;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0" o:spid="_x0000_s2089" type="#_x0000_t136" style="position:absolute;margin-left:0;margin-top:0;width:552.55pt;height:122.75pt;rotation:315;z-index:-251635712;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1" o:spid="_x0000_s2090" type="#_x0000_t136" style="position:absolute;margin-left:0;margin-top:0;width:552.55pt;height:122.75pt;rotation:315;z-index:-251633664;mso-position-horizontal:center;mso-position-horizontal-relative:margin;mso-position-vertical:center;mso-position-vertical-relative:margin" o:allowincell="f" fillcolor="silver" stroked="f">
          <v:fill opacity=".5"/>
          <v:textpath style="font-family:&quot;Arial&quot;;font-size:1pt" string="2021-2022"/>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79" o:spid="_x0000_s2088" type="#_x0000_t136" style="position:absolute;margin-left:0;margin-top:0;width:552.55pt;height:122.75pt;rotation:315;z-index:-251637760;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3" o:spid="_x0000_s2092" type="#_x0000_t136" style="position:absolute;margin-left:0;margin-top:0;width:552.55pt;height:122.75pt;rotation:315;z-index:-251629568;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4" o:spid="_x0000_s2093" type="#_x0000_t136" style="position:absolute;margin-left:0;margin-top:0;width:552.55pt;height:122.75pt;rotation:315;z-index:-251627520;mso-position-horizontal:center;mso-position-horizontal-relative:margin;mso-position-vertical:center;mso-position-vertical-relative:margin" o:allowincell="f" fillcolor="silver" stroked="f">
          <v:fill opacity=".5"/>
          <v:textpath style="font-family:&quot;Arial&quot;;font-size:1pt" string="2021-2022"/>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185" w:rsidRDefault="0078738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56982" o:spid="_x0000_s2091" type="#_x0000_t136" style="position:absolute;margin-left:0;margin-top:0;width:552.55pt;height:122.75pt;rotation:315;z-index:-251631616;mso-position-horizontal:center;mso-position-horizontal-relative:margin;mso-position-vertical:center;mso-position-vertical-relative:margin" o:allowincell="f" fillcolor="silver" stroked="f">
          <v:fill opacity=".5"/>
          <v:textpath style="font-family:&quot;Times New Roman&quot;;font-size:1pt" string="2017-2018"/>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64" w:hanging="144"/>
      </w:pPr>
      <w:rPr>
        <w:rFonts w:ascii="Arial" w:hAnsi="Arial"/>
        <w:b w:val="0"/>
        <w:color w:val="16180F"/>
        <w:w w:val="151"/>
        <w:sz w:val="19"/>
      </w:rPr>
    </w:lvl>
    <w:lvl w:ilvl="1">
      <w:numFmt w:val="bullet"/>
      <w:lvlText w:val="•"/>
      <w:lvlJc w:val="left"/>
      <w:pPr>
        <w:ind w:left="1287" w:hanging="144"/>
      </w:pPr>
    </w:lvl>
    <w:lvl w:ilvl="2">
      <w:numFmt w:val="bullet"/>
      <w:lvlText w:val="•"/>
      <w:lvlJc w:val="left"/>
      <w:pPr>
        <w:ind w:left="1911" w:hanging="144"/>
      </w:pPr>
    </w:lvl>
    <w:lvl w:ilvl="3">
      <w:numFmt w:val="bullet"/>
      <w:lvlText w:val="•"/>
      <w:lvlJc w:val="left"/>
      <w:pPr>
        <w:ind w:left="2535" w:hanging="144"/>
      </w:pPr>
    </w:lvl>
    <w:lvl w:ilvl="4">
      <w:numFmt w:val="bullet"/>
      <w:lvlText w:val="•"/>
      <w:lvlJc w:val="left"/>
      <w:pPr>
        <w:ind w:left="3159" w:hanging="144"/>
      </w:pPr>
    </w:lvl>
    <w:lvl w:ilvl="5">
      <w:numFmt w:val="bullet"/>
      <w:lvlText w:val="•"/>
      <w:lvlJc w:val="left"/>
      <w:pPr>
        <w:ind w:left="3783" w:hanging="144"/>
      </w:pPr>
    </w:lvl>
    <w:lvl w:ilvl="6">
      <w:numFmt w:val="bullet"/>
      <w:lvlText w:val="•"/>
      <w:lvlJc w:val="left"/>
      <w:pPr>
        <w:ind w:left="4407" w:hanging="144"/>
      </w:pPr>
    </w:lvl>
    <w:lvl w:ilvl="7">
      <w:numFmt w:val="bullet"/>
      <w:lvlText w:val="•"/>
      <w:lvlJc w:val="left"/>
      <w:pPr>
        <w:ind w:left="5031" w:hanging="144"/>
      </w:pPr>
    </w:lvl>
    <w:lvl w:ilvl="8">
      <w:numFmt w:val="bullet"/>
      <w:lvlText w:val="•"/>
      <w:lvlJc w:val="left"/>
      <w:pPr>
        <w:ind w:left="5655" w:hanging="144"/>
      </w:pPr>
    </w:lvl>
  </w:abstractNum>
  <w:abstractNum w:abstractNumId="1" w15:restartNumberingAfterBreak="0">
    <w:nsid w:val="00000403"/>
    <w:multiLevelType w:val="multilevel"/>
    <w:tmpl w:val="00000886"/>
    <w:lvl w:ilvl="0">
      <w:numFmt w:val="bullet"/>
      <w:lvlText w:val="•"/>
      <w:lvlJc w:val="left"/>
      <w:pPr>
        <w:ind w:left="659" w:hanging="135"/>
      </w:pPr>
      <w:rPr>
        <w:rFonts w:ascii="Arial" w:hAnsi="Arial"/>
        <w:b w:val="0"/>
        <w:color w:val="16180F"/>
        <w:w w:val="161"/>
        <w:sz w:val="19"/>
      </w:rPr>
    </w:lvl>
    <w:lvl w:ilvl="1">
      <w:numFmt w:val="bullet"/>
      <w:lvlText w:val="•"/>
      <w:lvlJc w:val="left"/>
      <w:pPr>
        <w:ind w:left="1282" w:hanging="135"/>
      </w:pPr>
    </w:lvl>
    <w:lvl w:ilvl="2">
      <w:numFmt w:val="bullet"/>
      <w:lvlText w:val="•"/>
      <w:lvlJc w:val="left"/>
      <w:pPr>
        <w:ind w:left="1906" w:hanging="135"/>
      </w:pPr>
    </w:lvl>
    <w:lvl w:ilvl="3">
      <w:numFmt w:val="bullet"/>
      <w:lvlText w:val="•"/>
      <w:lvlJc w:val="left"/>
      <w:pPr>
        <w:ind w:left="2530" w:hanging="135"/>
      </w:pPr>
    </w:lvl>
    <w:lvl w:ilvl="4">
      <w:numFmt w:val="bullet"/>
      <w:lvlText w:val="•"/>
      <w:lvlJc w:val="left"/>
      <w:pPr>
        <w:ind w:left="3154" w:hanging="135"/>
      </w:pPr>
    </w:lvl>
    <w:lvl w:ilvl="5">
      <w:numFmt w:val="bullet"/>
      <w:lvlText w:val="•"/>
      <w:lvlJc w:val="left"/>
      <w:pPr>
        <w:ind w:left="3777" w:hanging="135"/>
      </w:pPr>
    </w:lvl>
    <w:lvl w:ilvl="6">
      <w:numFmt w:val="bullet"/>
      <w:lvlText w:val="•"/>
      <w:lvlJc w:val="left"/>
      <w:pPr>
        <w:ind w:left="4401" w:hanging="135"/>
      </w:pPr>
    </w:lvl>
    <w:lvl w:ilvl="7">
      <w:numFmt w:val="bullet"/>
      <w:lvlText w:val="•"/>
      <w:lvlJc w:val="left"/>
      <w:pPr>
        <w:ind w:left="5025" w:hanging="135"/>
      </w:pPr>
    </w:lvl>
    <w:lvl w:ilvl="8">
      <w:numFmt w:val="bullet"/>
      <w:lvlText w:val="•"/>
      <w:lvlJc w:val="left"/>
      <w:pPr>
        <w:ind w:left="5649" w:hanging="135"/>
      </w:pPr>
    </w:lvl>
  </w:abstractNum>
  <w:abstractNum w:abstractNumId="2" w15:restartNumberingAfterBreak="0">
    <w:nsid w:val="00000404"/>
    <w:multiLevelType w:val="multilevel"/>
    <w:tmpl w:val="00000887"/>
    <w:lvl w:ilvl="0">
      <w:numFmt w:val="bullet"/>
      <w:lvlText w:val="•"/>
      <w:lvlJc w:val="left"/>
      <w:pPr>
        <w:ind w:left="625" w:hanging="144"/>
      </w:pPr>
      <w:rPr>
        <w:rFonts w:ascii="Arial" w:hAnsi="Arial"/>
        <w:b w:val="0"/>
        <w:color w:val="16180F"/>
        <w:w w:val="151"/>
        <w:sz w:val="19"/>
      </w:rPr>
    </w:lvl>
    <w:lvl w:ilvl="1">
      <w:numFmt w:val="bullet"/>
      <w:lvlText w:val="•"/>
      <w:lvlJc w:val="left"/>
      <w:pPr>
        <w:ind w:left="1252" w:hanging="144"/>
      </w:pPr>
    </w:lvl>
    <w:lvl w:ilvl="2">
      <w:numFmt w:val="bullet"/>
      <w:lvlText w:val="•"/>
      <w:lvlJc w:val="left"/>
      <w:pPr>
        <w:ind w:left="1879" w:hanging="144"/>
      </w:pPr>
    </w:lvl>
    <w:lvl w:ilvl="3">
      <w:numFmt w:val="bullet"/>
      <w:lvlText w:val="•"/>
      <w:lvlJc w:val="left"/>
      <w:pPr>
        <w:ind w:left="2506" w:hanging="144"/>
      </w:pPr>
    </w:lvl>
    <w:lvl w:ilvl="4">
      <w:numFmt w:val="bullet"/>
      <w:lvlText w:val="•"/>
      <w:lvlJc w:val="left"/>
      <w:pPr>
        <w:ind w:left="3133" w:hanging="144"/>
      </w:pPr>
    </w:lvl>
    <w:lvl w:ilvl="5">
      <w:numFmt w:val="bullet"/>
      <w:lvlText w:val="•"/>
      <w:lvlJc w:val="left"/>
      <w:pPr>
        <w:ind w:left="3759" w:hanging="144"/>
      </w:pPr>
    </w:lvl>
    <w:lvl w:ilvl="6">
      <w:numFmt w:val="bullet"/>
      <w:lvlText w:val="•"/>
      <w:lvlJc w:val="left"/>
      <w:pPr>
        <w:ind w:left="4386" w:hanging="144"/>
      </w:pPr>
    </w:lvl>
    <w:lvl w:ilvl="7">
      <w:numFmt w:val="bullet"/>
      <w:lvlText w:val="•"/>
      <w:lvlJc w:val="left"/>
      <w:pPr>
        <w:ind w:left="5013" w:hanging="144"/>
      </w:pPr>
    </w:lvl>
    <w:lvl w:ilvl="8">
      <w:numFmt w:val="bullet"/>
      <w:lvlText w:val="•"/>
      <w:lvlJc w:val="left"/>
      <w:pPr>
        <w:ind w:left="5640" w:hanging="144"/>
      </w:pPr>
    </w:lvl>
  </w:abstractNum>
  <w:abstractNum w:abstractNumId="3" w15:restartNumberingAfterBreak="0">
    <w:nsid w:val="00000405"/>
    <w:multiLevelType w:val="multilevel"/>
    <w:tmpl w:val="00000888"/>
    <w:lvl w:ilvl="0">
      <w:numFmt w:val="bullet"/>
      <w:lvlText w:val="•"/>
      <w:lvlJc w:val="left"/>
      <w:pPr>
        <w:ind w:left="649" w:hanging="154"/>
      </w:pPr>
      <w:rPr>
        <w:rFonts w:ascii="Arial" w:hAnsi="Arial"/>
        <w:b w:val="0"/>
        <w:color w:val="16180F"/>
        <w:w w:val="161"/>
        <w:sz w:val="19"/>
      </w:rPr>
    </w:lvl>
    <w:lvl w:ilvl="1">
      <w:numFmt w:val="bullet"/>
      <w:lvlText w:val="•"/>
      <w:lvlJc w:val="left"/>
      <w:pPr>
        <w:ind w:left="1274" w:hanging="154"/>
      </w:pPr>
    </w:lvl>
    <w:lvl w:ilvl="2">
      <w:numFmt w:val="bullet"/>
      <w:lvlText w:val="•"/>
      <w:lvlJc w:val="left"/>
      <w:pPr>
        <w:ind w:left="1898" w:hanging="154"/>
      </w:pPr>
    </w:lvl>
    <w:lvl w:ilvl="3">
      <w:numFmt w:val="bullet"/>
      <w:lvlText w:val="•"/>
      <w:lvlJc w:val="left"/>
      <w:pPr>
        <w:ind w:left="2523" w:hanging="154"/>
      </w:pPr>
    </w:lvl>
    <w:lvl w:ilvl="4">
      <w:numFmt w:val="bullet"/>
      <w:lvlText w:val="•"/>
      <w:lvlJc w:val="left"/>
      <w:pPr>
        <w:ind w:left="3148" w:hanging="154"/>
      </w:pPr>
    </w:lvl>
    <w:lvl w:ilvl="5">
      <w:numFmt w:val="bullet"/>
      <w:lvlText w:val="•"/>
      <w:lvlJc w:val="left"/>
      <w:pPr>
        <w:ind w:left="3773" w:hanging="154"/>
      </w:pPr>
    </w:lvl>
    <w:lvl w:ilvl="6">
      <w:numFmt w:val="bullet"/>
      <w:lvlText w:val="•"/>
      <w:lvlJc w:val="left"/>
      <w:pPr>
        <w:ind w:left="4397" w:hanging="154"/>
      </w:pPr>
    </w:lvl>
    <w:lvl w:ilvl="7">
      <w:numFmt w:val="bullet"/>
      <w:lvlText w:val="•"/>
      <w:lvlJc w:val="left"/>
      <w:pPr>
        <w:ind w:left="5022" w:hanging="154"/>
      </w:pPr>
    </w:lvl>
    <w:lvl w:ilvl="8">
      <w:numFmt w:val="bullet"/>
      <w:lvlText w:val="•"/>
      <w:lvlJc w:val="left"/>
      <w:pPr>
        <w:ind w:left="5647" w:hanging="154"/>
      </w:pPr>
    </w:lvl>
  </w:abstractNum>
  <w:abstractNum w:abstractNumId="4" w15:restartNumberingAfterBreak="0">
    <w:nsid w:val="00000406"/>
    <w:multiLevelType w:val="multilevel"/>
    <w:tmpl w:val="00000889"/>
    <w:lvl w:ilvl="0">
      <w:start w:val="2"/>
      <w:numFmt w:val="decimal"/>
      <w:lvlText w:val="%1."/>
      <w:lvlJc w:val="left"/>
      <w:pPr>
        <w:ind w:left="534" w:hanging="326"/>
      </w:pPr>
      <w:rPr>
        <w:rFonts w:ascii="Times New Roman" w:hAnsi="Times New Roman" w:cs="Times New Roman"/>
        <w:b w:val="0"/>
        <w:bCs w:val="0"/>
        <w:color w:val="262618"/>
        <w:w w:val="106"/>
        <w:sz w:val="21"/>
        <w:szCs w:val="21"/>
      </w:rPr>
    </w:lvl>
    <w:lvl w:ilvl="1">
      <w:numFmt w:val="bullet"/>
      <w:lvlText w:val="•"/>
      <w:lvlJc w:val="left"/>
      <w:pPr>
        <w:ind w:left="936" w:hanging="326"/>
      </w:pPr>
    </w:lvl>
    <w:lvl w:ilvl="2">
      <w:numFmt w:val="bullet"/>
      <w:lvlText w:val="•"/>
      <w:lvlJc w:val="left"/>
      <w:pPr>
        <w:ind w:left="1337" w:hanging="326"/>
      </w:pPr>
    </w:lvl>
    <w:lvl w:ilvl="3">
      <w:numFmt w:val="bullet"/>
      <w:lvlText w:val="•"/>
      <w:lvlJc w:val="left"/>
      <w:pPr>
        <w:ind w:left="1739" w:hanging="326"/>
      </w:pPr>
    </w:lvl>
    <w:lvl w:ilvl="4">
      <w:numFmt w:val="bullet"/>
      <w:lvlText w:val="•"/>
      <w:lvlJc w:val="left"/>
      <w:pPr>
        <w:ind w:left="2140" w:hanging="326"/>
      </w:pPr>
    </w:lvl>
    <w:lvl w:ilvl="5">
      <w:numFmt w:val="bullet"/>
      <w:lvlText w:val="•"/>
      <w:lvlJc w:val="left"/>
      <w:pPr>
        <w:ind w:left="2542" w:hanging="326"/>
      </w:pPr>
    </w:lvl>
    <w:lvl w:ilvl="6">
      <w:numFmt w:val="bullet"/>
      <w:lvlText w:val="•"/>
      <w:lvlJc w:val="left"/>
      <w:pPr>
        <w:ind w:left="2944" w:hanging="326"/>
      </w:pPr>
    </w:lvl>
    <w:lvl w:ilvl="7">
      <w:numFmt w:val="bullet"/>
      <w:lvlText w:val="•"/>
      <w:lvlJc w:val="left"/>
      <w:pPr>
        <w:ind w:left="3345" w:hanging="326"/>
      </w:pPr>
    </w:lvl>
    <w:lvl w:ilvl="8">
      <w:numFmt w:val="bullet"/>
      <w:lvlText w:val="•"/>
      <w:lvlJc w:val="left"/>
      <w:pPr>
        <w:ind w:left="3747" w:hanging="326"/>
      </w:pPr>
    </w:lvl>
  </w:abstractNum>
  <w:abstractNum w:abstractNumId="5" w15:restartNumberingAfterBreak="0">
    <w:nsid w:val="00765050"/>
    <w:multiLevelType w:val="hybridMultilevel"/>
    <w:tmpl w:val="956837DA"/>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4525E0C"/>
    <w:multiLevelType w:val="multilevel"/>
    <w:tmpl w:val="632C1FB0"/>
    <w:lvl w:ilvl="0">
      <w:start w:val="4"/>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7" w15:restartNumberingAfterBreak="0">
    <w:nsid w:val="0E480D82"/>
    <w:multiLevelType w:val="multilevel"/>
    <w:tmpl w:val="19CAB034"/>
    <w:lvl w:ilvl="0">
      <w:start w:val="3"/>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983" w:hanging="240"/>
      </w:pPr>
      <w:rPr>
        <w:rFonts w:hint="default"/>
      </w:rPr>
    </w:lvl>
    <w:lvl w:ilvl="3">
      <w:start w:val="1"/>
      <w:numFmt w:val="bullet"/>
      <w:lvlText w:val="•"/>
      <w:lvlJc w:val="left"/>
      <w:pPr>
        <w:ind w:left="1423" w:hanging="240"/>
      </w:pPr>
      <w:rPr>
        <w:rFonts w:hint="default"/>
      </w:rPr>
    </w:lvl>
    <w:lvl w:ilvl="4">
      <w:start w:val="1"/>
      <w:numFmt w:val="bullet"/>
      <w:lvlText w:val="•"/>
      <w:lvlJc w:val="left"/>
      <w:pPr>
        <w:ind w:left="1863" w:hanging="240"/>
      </w:pPr>
      <w:rPr>
        <w:rFonts w:hint="default"/>
      </w:rPr>
    </w:lvl>
    <w:lvl w:ilvl="5">
      <w:start w:val="1"/>
      <w:numFmt w:val="bullet"/>
      <w:lvlText w:val="•"/>
      <w:lvlJc w:val="left"/>
      <w:pPr>
        <w:ind w:left="2304" w:hanging="240"/>
      </w:pPr>
      <w:rPr>
        <w:rFonts w:hint="default"/>
      </w:rPr>
    </w:lvl>
    <w:lvl w:ilvl="6">
      <w:start w:val="1"/>
      <w:numFmt w:val="bullet"/>
      <w:lvlText w:val="•"/>
      <w:lvlJc w:val="left"/>
      <w:pPr>
        <w:ind w:left="2744" w:hanging="240"/>
      </w:pPr>
      <w:rPr>
        <w:rFonts w:hint="default"/>
      </w:rPr>
    </w:lvl>
    <w:lvl w:ilvl="7">
      <w:start w:val="1"/>
      <w:numFmt w:val="bullet"/>
      <w:lvlText w:val="•"/>
      <w:lvlJc w:val="left"/>
      <w:pPr>
        <w:ind w:left="3185" w:hanging="240"/>
      </w:pPr>
      <w:rPr>
        <w:rFonts w:hint="default"/>
      </w:rPr>
    </w:lvl>
    <w:lvl w:ilvl="8">
      <w:start w:val="1"/>
      <w:numFmt w:val="bullet"/>
      <w:lvlText w:val="•"/>
      <w:lvlJc w:val="left"/>
      <w:pPr>
        <w:ind w:left="3625" w:hanging="240"/>
      </w:pPr>
      <w:rPr>
        <w:rFonts w:hint="default"/>
      </w:rPr>
    </w:lvl>
  </w:abstractNum>
  <w:abstractNum w:abstractNumId="8" w15:restartNumberingAfterBreak="0">
    <w:nsid w:val="0F601500"/>
    <w:multiLevelType w:val="hybridMultilevel"/>
    <w:tmpl w:val="984E83D2"/>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4DC7617"/>
    <w:multiLevelType w:val="hybridMultilevel"/>
    <w:tmpl w:val="49582532"/>
    <w:lvl w:ilvl="0" w:tplc="65AAC170">
      <w:start w:val="1"/>
      <w:numFmt w:val="upperLetter"/>
      <w:lvlText w:val="%1."/>
      <w:lvlJc w:val="left"/>
      <w:pPr>
        <w:ind w:left="828" w:hanging="361"/>
      </w:pPr>
      <w:rPr>
        <w:rFonts w:ascii="Times New Roman" w:eastAsia="Times New Roman" w:hAnsi="Times New Roman" w:hint="default"/>
        <w:w w:val="99"/>
        <w:sz w:val="22"/>
        <w:szCs w:val="22"/>
      </w:rPr>
    </w:lvl>
    <w:lvl w:ilvl="1" w:tplc="76C27812">
      <w:start w:val="1"/>
      <w:numFmt w:val="bullet"/>
      <w:lvlText w:val=""/>
      <w:lvlJc w:val="left"/>
      <w:pPr>
        <w:ind w:left="1008" w:hanging="360"/>
      </w:pPr>
      <w:rPr>
        <w:rFonts w:ascii="Wingdings" w:eastAsia="Wingdings" w:hAnsi="Wingdings" w:hint="default"/>
        <w:sz w:val="24"/>
        <w:szCs w:val="24"/>
      </w:rPr>
    </w:lvl>
    <w:lvl w:ilvl="2" w:tplc="DA04876E">
      <w:start w:val="1"/>
      <w:numFmt w:val="bullet"/>
      <w:lvlText w:val="•"/>
      <w:lvlJc w:val="left"/>
      <w:pPr>
        <w:ind w:left="2024" w:hanging="360"/>
      </w:pPr>
      <w:rPr>
        <w:rFonts w:hint="default"/>
      </w:rPr>
    </w:lvl>
    <w:lvl w:ilvl="3" w:tplc="FD7C14AC">
      <w:start w:val="1"/>
      <w:numFmt w:val="bullet"/>
      <w:lvlText w:val="•"/>
      <w:lvlJc w:val="left"/>
      <w:pPr>
        <w:ind w:left="3041" w:hanging="360"/>
      </w:pPr>
      <w:rPr>
        <w:rFonts w:hint="default"/>
      </w:rPr>
    </w:lvl>
    <w:lvl w:ilvl="4" w:tplc="4AE0D64A">
      <w:start w:val="1"/>
      <w:numFmt w:val="bullet"/>
      <w:lvlText w:val="•"/>
      <w:lvlJc w:val="left"/>
      <w:pPr>
        <w:ind w:left="4058" w:hanging="360"/>
      </w:pPr>
      <w:rPr>
        <w:rFonts w:hint="default"/>
      </w:rPr>
    </w:lvl>
    <w:lvl w:ilvl="5" w:tplc="7BAAC9CA">
      <w:start w:val="1"/>
      <w:numFmt w:val="bullet"/>
      <w:lvlText w:val="•"/>
      <w:lvlJc w:val="left"/>
      <w:pPr>
        <w:ind w:left="5075" w:hanging="360"/>
      </w:pPr>
      <w:rPr>
        <w:rFonts w:hint="default"/>
      </w:rPr>
    </w:lvl>
    <w:lvl w:ilvl="6" w:tplc="C79C59D2">
      <w:start w:val="1"/>
      <w:numFmt w:val="bullet"/>
      <w:lvlText w:val="•"/>
      <w:lvlJc w:val="left"/>
      <w:pPr>
        <w:ind w:left="6092" w:hanging="360"/>
      </w:pPr>
      <w:rPr>
        <w:rFonts w:hint="default"/>
      </w:rPr>
    </w:lvl>
    <w:lvl w:ilvl="7" w:tplc="691CC17A">
      <w:start w:val="1"/>
      <w:numFmt w:val="bullet"/>
      <w:lvlText w:val="•"/>
      <w:lvlJc w:val="left"/>
      <w:pPr>
        <w:ind w:left="7109" w:hanging="360"/>
      </w:pPr>
      <w:rPr>
        <w:rFonts w:hint="default"/>
      </w:rPr>
    </w:lvl>
    <w:lvl w:ilvl="8" w:tplc="1682D52A">
      <w:start w:val="1"/>
      <w:numFmt w:val="bullet"/>
      <w:lvlText w:val="•"/>
      <w:lvlJc w:val="left"/>
      <w:pPr>
        <w:ind w:left="8126" w:hanging="360"/>
      </w:pPr>
      <w:rPr>
        <w:rFonts w:hint="default"/>
      </w:rPr>
    </w:lvl>
  </w:abstractNum>
  <w:abstractNum w:abstractNumId="10" w15:restartNumberingAfterBreak="0">
    <w:nsid w:val="18E94C1C"/>
    <w:multiLevelType w:val="hybridMultilevel"/>
    <w:tmpl w:val="0F44E8E8"/>
    <w:lvl w:ilvl="0" w:tplc="ADBEF92E">
      <w:start w:val="1"/>
      <w:numFmt w:val="upperLetter"/>
      <w:lvlText w:val="%1."/>
      <w:lvlJc w:val="left"/>
      <w:pPr>
        <w:ind w:left="854" w:hanging="360"/>
      </w:pPr>
      <w:rPr>
        <w:rFonts w:ascii="Times New Roman" w:eastAsia="Times New Roman" w:hAnsi="Times New Roman" w:hint="default"/>
        <w:spacing w:val="-1"/>
        <w:w w:val="99"/>
        <w:sz w:val="22"/>
        <w:szCs w:val="22"/>
      </w:rPr>
    </w:lvl>
    <w:lvl w:ilvl="1" w:tplc="EB4659A8">
      <w:start w:val="1"/>
      <w:numFmt w:val="bullet"/>
      <w:lvlText w:val="•"/>
      <w:lvlJc w:val="left"/>
      <w:pPr>
        <w:ind w:left="1785" w:hanging="360"/>
      </w:pPr>
      <w:rPr>
        <w:rFonts w:hint="default"/>
      </w:rPr>
    </w:lvl>
    <w:lvl w:ilvl="2" w:tplc="EAD0B146">
      <w:start w:val="1"/>
      <w:numFmt w:val="bullet"/>
      <w:lvlText w:val="•"/>
      <w:lvlJc w:val="left"/>
      <w:pPr>
        <w:ind w:left="2715" w:hanging="360"/>
      </w:pPr>
      <w:rPr>
        <w:rFonts w:hint="default"/>
      </w:rPr>
    </w:lvl>
    <w:lvl w:ilvl="3" w:tplc="409E3764">
      <w:start w:val="1"/>
      <w:numFmt w:val="bullet"/>
      <w:lvlText w:val="•"/>
      <w:lvlJc w:val="left"/>
      <w:pPr>
        <w:ind w:left="3646" w:hanging="360"/>
      </w:pPr>
      <w:rPr>
        <w:rFonts w:hint="default"/>
      </w:rPr>
    </w:lvl>
    <w:lvl w:ilvl="4" w:tplc="6CC88BA2">
      <w:start w:val="1"/>
      <w:numFmt w:val="bullet"/>
      <w:lvlText w:val="•"/>
      <w:lvlJc w:val="left"/>
      <w:pPr>
        <w:ind w:left="4576" w:hanging="360"/>
      </w:pPr>
      <w:rPr>
        <w:rFonts w:hint="default"/>
      </w:rPr>
    </w:lvl>
    <w:lvl w:ilvl="5" w:tplc="711CDDE8">
      <w:start w:val="1"/>
      <w:numFmt w:val="bullet"/>
      <w:lvlText w:val="•"/>
      <w:lvlJc w:val="left"/>
      <w:pPr>
        <w:ind w:left="5507" w:hanging="360"/>
      </w:pPr>
      <w:rPr>
        <w:rFonts w:hint="default"/>
      </w:rPr>
    </w:lvl>
    <w:lvl w:ilvl="6" w:tplc="C858807E">
      <w:start w:val="1"/>
      <w:numFmt w:val="bullet"/>
      <w:lvlText w:val="•"/>
      <w:lvlJc w:val="left"/>
      <w:pPr>
        <w:ind w:left="6437" w:hanging="360"/>
      </w:pPr>
      <w:rPr>
        <w:rFonts w:hint="default"/>
      </w:rPr>
    </w:lvl>
    <w:lvl w:ilvl="7" w:tplc="C3F8A5EE">
      <w:start w:val="1"/>
      <w:numFmt w:val="bullet"/>
      <w:lvlText w:val="•"/>
      <w:lvlJc w:val="left"/>
      <w:pPr>
        <w:ind w:left="7368" w:hanging="360"/>
      </w:pPr>
      <w:rPr>
        <w:rFonts w:hint="default"/>
      </w:rPr>
    </w:lvl>
    <w:lvl w:ilvl="8" w:tplc="1CB0CEB6">
      <w:start w:val="1"/>
      <w:numFmt w:val="bullet"/>
      <w:lvlText w:val="•"/>
      <w:lvlJc w:val="left"/>
      <w:pPr>
        <w:ind w:left="8298" w:hanging="360"/>
      </w:pPr>
      <w:rPr>
        <w:rFonts w:hint="default"/>
      </w:rPr>
    </w:lvl>
  </w:abstractNum>
  <w:abstractNum w:abstractNumId="11" w15:restartNumberingAfterBreak="0">
    <w:nsid w:val="1A555CEB"/>
    <w:multiLevelType w:val="multilevel"/>
    <w:tmpl w:val="6BBEC2B6"/>
    <w:lvl w:ilvl="0">
      <w:start w:val="1"/>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983" w:hanging="240"/>
      </w:pPr>
      <w:rPr>
        <w:rFonts w:hint="default"/>
      </w:rPr>
    </w:lvl>
    <w:lvl w:ilvl="3">
      <w:start w:val="1"/>
      <w:numFmt w:val="bullet"/>
      <w:lvlText w:val="•"/>
      <w:lvlJc w:val="left"/>
      <w:pPr>
        <w:ind w:left="1423" w:hanging="240"/>
      </w:pPr>
      <w:rPr>
        <w:rFonts w:hint="default"/>
      </w:rPr>
    </w:lvl>
    <w:lvl w:ilvl="4">
      <w:start w:val="1"/>
      <w:numFmt w:val="bullet"/>
      <w:lvlText w:val="•"/>
      <w:lvlJc w:val="left"/>
      <w:pPr>
        <w:ind w:left="1863" w:hanging="240"/>
      </w:pPr>
      <w:rPr>
        <w:rFonts w:hint="default"/>
      </w:rPr>
    </w:lvl>
    <w:lvl w:ilvl="5">
      <w:start w:val="1"/>
      <w:numFmt w:val="bullet"/>
      <w:lvlText w:val="•"/>
      <w:lvlJc w:val="left"/>
      <w:pPr>
        <w:ind w:left="2304" w:hanging="240"/>
      </w:pPr>
      <w:rPr>
        <w:rFonts w:hint="default"/>
      </w:rPr>
    </w:lvl>
    <w:lvl w:ilvl="6">
      <w:start w:val="1"/>
      <w:numFmt w:val="bullet"/>
      <w:lvlText w:val="•"/>
      <w:lvlJc w:val="left"/>
      <w:pPr>
        <w:ind w:left="2744" w:hanging="240"/>
      </w:pPr>
      <w:rPr>
        <w:rFonts w:hint="default"/>
      </w:rPr>
    </w:lvl>
    <w:lvl w:ilvl="7">
      <w:start w:val="1"/>
      <w:numFmt w:val="bullet"/>
      <w:lvlText w:val="•"/>
      <w:lvlJc w:val="left"/>
      <w:pPr>
        <w:ind w:left="3185" w:hanging="240"/>
      </w:pPr>
      <w:rPr>
        <w:rFonts w:hint="default"/>
      </w:rPr>
    </w:lvl>
    <w:lvl w:ilvl="8">
      <w:start w:val="1"/>
      <w:numFmt w:val="bullet"/>
      <w:lvlText w:val="•"/>
      <w:lvlJc w:val="left"/>
      <w:pPr>
        <w:ind w:left="3625" w:hanging="240"/>
      </w:pPr>
      <w:rPr>
        <w:rFonts w:hint="default"/>
      </w:rPr>
    </w:lvl>
  </w:abstractNum>
  <w:abstractNum w:abstractNumId="12" w15:restartNumberingAfterBreak="0">
    <w:nsid w:val="1AA010E0"/>
    <w:multiLevelType w:val="hybridMultilevel"/>
    <w:tmpl w:val="1E8899CC"/>
    <w:lvl w:ilvl="0" w:tplc="C6C4EF68">
      <w:start w:val="1"/>
      <w:numFmt w:val="upperLetter"/>
      <w:lvlText w:val="%1."/>
      <w:lvlJc w:val="left"/>
      <w:pPr>
        <w:ind w:left="828" w:hanging="361"/>
      </w:pPr>
      <w:rPr>
        <w:rFonts w:ascii="Times New Roman" w:eastAsia="Times New Roman" w:hAnsi="Times New Roman" w:hint="default"/>
        <w:w w:val="99"/>
        <w:sz w:val="22"/>
        <w:szCs w:val="22"/>
      </w:rPr>
    </w:lvl>
    <w:lvl w:ilvl="1" w:tplc="2F5C3A14">
      <w:start w:val="1"/>
      <w:numFmt w:val="bullet"/>
      <w:lvlText w:val="•"/>
      <w:lvlJc w:val="left"/>
      <w:pPr>
        <w:ind w:left="1761" w:hanging="361"/>
      </w:pPr>
      <w:rPr>
        <w:rFonts w:hint="default"/>
      </w:rPr>
    </w:lvl>
    <w:lvl w:ilvl="2" w:tplc="5BD20562">
      <w:start w:val="1"/>
      <w:numFmt w:val="bullet"/>
      <w:lvlText w:val="•"/>
      <w:lvlJc w:val="left"/>
      <w:pPr>
        <w:ind w:left="2694" w:hanging="361"/>
      </w:pPr>
      <w:rPr>
        <w:rFonts w:hint="default"/>
      </w:rPr>
    </w:lvl>
    <w:lvl w:ilvl="3" w:tplc="DA30E79C">
      <w:start w:val="1"/>
      <w:numFmt w:val="bullet"/>
      <w:lvlText w:val="•"/>
      <w:lvlJc w:val="left"/>
      <w:pPr>
        <w:ind w:left="3627" w:hanging="361"/>
      </w:pPr>
      <w:rPr>
        <w:rFonts w:hint="default"/>
      </w:rPr>
    </w:lvl>
    <w:lvl w:ilvl="4" w:tplc="E27EB0E4">
      <w:start w:val="1"/>
      <w:numFmt w:val="bullet"/>
      <w:lvlText w:val="•"/>
      <w:lvlJc w:val="left"/>
      <w:pPr>
        <w:ind w:left="4560" w:hanging="361"/>
      </w:pPr>
      <w:rPr>
        <w:rFonts w:hint="default"/>
      </w:rPr>
    </w:lvl>
    <w:lvl w:ilvl="5" w:tplc="ABBE219E">
      <w:start w:val="1"/>
      <w:numFmt w:val="bullet"/>
      <w:lvlText w:val="•"/>
      <w:lvlJc w:val="left"/>
      <w:pPr>
        <w:ind w:left="5494" w:hanging="361"/>
      </w:pPr>
      <w:rPr>
        <w:rFonts w:hint="default"/>
      </w:rPr>
    </w:lvl>
    <w:lvl w:ilvl="6" w:tplc="2E5E50D2">
      <w:start w:val="1"/>
      <w:numFmt w:val="bullet"/>
      <w:lvlText w:val="•"/>
      <w:lvlJc w:val="left"/>
      <w:pPr>
        <w:ind w:left="6427" w:hanging="361"/>
      </w:pPr>
      <w:rPr>
        <w:rFonts w:hint="default"/>
      </w:rPr>
    </w:lvl>
    <w:lvl w:ilvl="7" w:tplc="FF980E7E">
      <w:start w:val="1"/>
      <w:numFmt w:val="bullet"/>
      <w:lvlText w:val="•"/>
      <w:lvlJc w:val="left"/>
      <w:pPr>
        <w:ind w:left="7360" w:hanging="361"/>
      </w:pPr>
      <w:rPr>
        <w:rFonts w:hint="default"/>
      </w:rPr>
    </w:lvl>
    <w:lvl w:ilvl="8" w:tplc="65B0804A">
      <w:start w:val="1"/>
      <w:numFmt w:val="bullet"/>
      <w:lvlText w:val="•"/>
      <w:lvlJc w:val="left"/>
      <w:pPr>
        <w:ind w:left="8293" w:hanging="361"/>
      </w:pPr>
      <w:rPr>
        <w:rFonts w:hint="default"/>
      </w:rPr>
    </w:lvl>
  </w:abstractNum>
  <w:abstractNum w:abstractNumId="13" w15:restartNumberingAfterBreak="0">
    <w:nsid w:val="1E886D7F"/>
    <w:multiLevelType w:val="hybridMultilevel"/>
    <w:tmpl w:val="F038343E"/>
    <w:lvl w:ilvl="0" w:tplc="9B7A032C">
      <w:start w:val="1"/>
      <w:numFmt w:val="decimal"/>
      <w:lvlText w:val="%1."/>
      <w:lvlJc w:val="left"/>
      <w:pPr>
        <w:ind w:left="228" w:hanging="221"/>
      </w:pPr>
      <w:rPr>
        <w:rFonts w:ascii="Times New Roman" w:eastAsia="Times New Roman" w:hAnsi="Times New Roman" w:hint="default"/>
        <w:w w:val="99"/>
        <w:sz w:val="22"/>
        <w:szCs w:val="22"/>
      </w:rPr>
    </w:lvl>
    <w:lvl w:ilvl="1" w:tplc="06E285B0">
      <w:start w:val="1"/>
      <w:numFmt w:val="bullet"/>
      <w:lvlText w:val="•"/>
      <w:lvlJc w:val="left"/>
      <w:pPr>
        <w:ind w:left="557" w:hanging="221"/>
      </w:pPr>
      <w:rPr>
        <w:rFonts w:hint="default"/>
      </w:rPr>
    </w:lvl>
    <w:lvl w:ilvl="2" w:tplc="556EC512">
      <w:start w:val="1"/>
      <w:numFmt w:val="bullet"/>
      <w:lvlText w:val="•"/>
      <w:lvlJc w:val="left"/>
      <w:pPr>
        <w:ind w:left="886" w:hanging="221"/>
      </w:pPr>
      <w:rPr>
        <w:rFonts w:hint="default"/>
      </w:rPr>
    </w:lvl>
    <w:lvl w:ilvl="3" w:tplc="CAB8900C">
      <w:start w:val="1"/>
      <w:numFmt w:val="bullet"/>
      <w:lvlText w:val="•"/>
      <w:lvlJc w:val="left"/>
      <w:pPr>
        <w:ind w:left="1216" w:hanging="221"/>
      </w:pPr>
      <w:rPr>
        <w:rFonts w:hint="default"/>
      </w:rPr>
    </w:lvl>
    <w:lvl w:ilvl="4" w:tplc="88DCC88E">
      <w:start w:val="1"/>
      <w:numFmt w:val="bullet"/>
      <w:lvlText w:val="•"/>
      <w:lvlJc w:val="left"/>
      <w:pPr>
        <w:ind w:left="1545" w:hanging="221"/>
      </w:pPr>
      <w:rPr>
        <w:rFonts w:hint="default"/>
      </w:rPr>
    </w:lvl>
    <w:lvl w:ilvl="5" w:tplc="687CB950">
      <w:start w:val="1"/>
      <w:numFmt w:val="bullet"/>
      <w:lvlText w:val="•"/>
      <w:lvlJc w:val="left"/>
      <w:pPr>
        <w:ind w:left="1874" w:hanging="221"/>
      </w:pPr>
      <w:rPr>
        <w:rFonts w:hint="default"/>
      </w:rPr>
    </w:lvl>
    <w:lvl w:ilvl="6" w:tplc="A1441ABE">
      <w:start w:val="1"/>
      <w:numFmt w:val="bullet"/>
      <w:lvlText w:val="•"/>
      <w:lvlJc w:val="left"/>
      <w:pPr>
        <w:ind w:left="2204" w:hanging="221"/>
      </w:pPr>
      <w:rPr>
        <w:rFonts w:hint="default"/>
      </w:rPr>
    </w:lvl>
    <w:lvl w:ilvl="7" w:tplc="73C26A18">
      <w:start w:val="1"/>
      <w:numFmt w:val="bullet"/>
      <w:lvlText w:val="•"/>
      <w:lvlJc w:val="left"/>
      <w:pPr>
        <w:ind w:left="2533" w:hanging="221"/>
      </w:pPr>
      <w:rPr>
        <w:rFonts w:hint="default"/>
      </w:rPr>
    </w:lvl>
    <w:lvl w:ilvl="8" w:tplc="753271B4">
      <w:start w:val="1"/>
      <w:numFmt w:val="bullet"/>
      <w:lvlText w:val="•"/>
      <w:lvlJc w:val="left"/>
      <w:pPr>
        <w:ind w:left="2862" w:hanging="221"/>
      </w:pPr>
      <w:rPr>
        <w:rFonts w:hint="default"/>
      </w:rPr>
    </w:lvl>
  </w:abstractNum>
  <w:abstractNum w:abstractNumId="14" w15:restartNumberingAfterBreak="0">
    <w:nsid w:val="23454DEA"/>
    <w:multiLevelType w:val="hybridMultilevel"/>
    <w:tmpl w:val="8648F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8074DA"/>
    <w:multiLevelType w:val="hybridMultilevel"/>
    <w:tmpl w:val="260014C4"/>
    <w:lvl w:ilvl="0" w:tplc="03D68D7C">
      <w:start w:val="1"/>
      <w:numFmt w:val="bullet"/>
      <w:lvlText w:val=""/>
      <w:lvlJc w:val="left"/>
      <w:pPr>
        <w:ind w:left="529" w:hanging="360"/>
      </w:pPr>
      <w:rPr>
        <w:rFonts w:ascii="Symbol" w:eastAsia="Symbol" w:hAnsi="Symbol" w:hint="default"/>
        <w:sz w:val="20"/>
        <w:szCs w:val="20"/>
      </w:rPr>
    </w:lvl>
    <w:lvl w:ilvl="1" w:tplc="6D40CA92">
      <w:start w:val="1"/>
      <w:numFmt w:val="bullet"/>
      <w:lvlText w:val=""/>
      <w:lvlJc w:val="left"/>
      <w:pPr>
        <w:ind w:left="1573" w:hanging="360"/>
      </w:pPr>
      <w:rPr>
        <w:rFonts w:ascii="Wingdings" w:eastAsia="Wingdings" w:hAnsi="Wingdings" w:hint="default"/>
        <w:sz w:val="20"/>
        <w:szCs w:val="20"/>
      </w:rPr>
    </w:lvl>
    <w:lvl w:ilvl="2" w:tplc="ECD67C12">
      <w:start w:val="1"/>
      <w:numFmt w:val="bullet"/>
      <w:lvlText w:val="•"/>
      <w:lvlJc w:val="left"/>
      <w:pPr>
        <w:ind w:left="1834" w:hanging="360"/>
      </w:pPr>
      <w:rPr>
        <w:rFonts w:hint="default"/>
      </w:rPr>
    </w:lvl>
    <w:lvl w:ilvl="3" w:tplc="5F8C132A">
      <w:start w:val="1"/>
      <w:numFmt w:val="bullet"/>
      <w:lvlText w:val="•"/>
      <w:lvlJc w:val="left"/>
      <w:pPr>
        <w:ind w:left="2095" w:hanging="360"/>
      </w:pPr>
      <w:rPr>
        <w:rFonts w:hint="default"/>
      </w:rPr>
    </w:lvl>
    <w:lvl w:ilvl="4" w:tplc="8AFA1A1E">
      <w:start w:val="1"/>
      <w:numFmt w:val="bullet"/>
      <w:lvlText w:val="•"/>
      <w:lvlJc w:val="left"/>
      <w:pPr>
        <w:ind w:left="2356" w:hanging="360"/>
      </w:pPr>
      <w:rPr>
        <w:rFonts w:hint="default"/>
      </w:rPr>
    </w:lvl>
    <w:lvl w:ilvl="5" w:tplc="3CF25C34">
      <w:start w:val="1"/>
      <w:numFmt w:val="bullet"/>
      <w:lvlText w:val="•"/>
      <w:lvlJc w:val="left"/>
      <w:pPr>
        <w:ind w:left="2617" w:hanging="360"/>
      </w:pPr>
      <w:rPr>
        <w:rFonts w:hint="default"/>
      </w:rPr>
    </w:lvl>
    <w:lvl w:ilvl="6" w:tplc="A9D016AC">
      <w:start w:val="1"/>
      <w:numFmt w:val="bullet"/>
      <w:lvlText w:val="•"/>
      <w:lvlJc w:val="left"/>
      <w:pPr>
        <w:ind w:left="2878" w:hanging="360"/>
      </w:pPr>
      <w:rPr>
        <w:rFonts w:hint="default"/>
      </w:rPr>
    </w:lvl>
    <w:lvl w:ilvl="7" w:tplc="2F7AD4EC">
      <w:start w:val="1"/>
      <w:numFmt w:val="bullet"/>
      <w:lvlText w:val="•"/>
      <w:lvlJc w:val="left"/>
      <w:pPr>
        <w:ind w:left="3139" w:hanging="360"/>
      </w:pPr>
      <w:rPr>
        <w:rFonts w:hint="default"/>
      </w:rPr>
    </w:lvl>
    <w:lvl w:ilvl="8" w:tplc="130C0596">
      <w:start w:val="1"/>
      <w:numFmt w:val="bullet"/>
      <w:lvlText w:val="•"/>
      <w:lvlJc w:val="left"/>
      <w:pPr>
        <w:ind w:left="3401" w:hanging="360"/>
      </w:pPr>
      <w:rPr>
        <w:rFonts w:hint="default"/>
      </w:rPr>
    </w:lvl>
  </w:abstractNum>
  <w:abstractNum w:abstractNumId="16" w15:restartNumberingAfterBreak="0">
    <w:nsid w:val="32285861"/>
    <w:multiLevelType w:val="hybridMultilevel"/>
    <w:tmpl w:val="ADDED258"/>
    <w:lvl w:ilvl="0" w:tplc="1B44730C">
      <w:start w:val="1"/>
      <w:numFmt w:val="bullet"/>
      <w:lvlText w:val=""/>
      <w:lvlJc w:val="left"/>
      <w:pPr>
        <w:ind w:left="529" w:hanging="360"/>
      </w:pPr>
      <w:rPr>
        <w:rFonts w:ascii="Symbol" w:eastAsia="Symbol" w:hAnsi="Symbol" w:hint="default"/>
        <w:sz w:val="20"/>
        <w:szCs w:val="20"/>
      </w:rPr>
    </w:lvl>
    <w:lvl w:ilvl="1" w:tplc="F7BEF988">
      <w:start w:val="1"/>
      <w:numFmt w:val="bullet"/>
      <w:lvlText w:val=""/>
      <w:lvlJc w:val="left"/>
      <w:pPr>
        <w:ind w:left="1573" w:hanging="360"/>
      </w:pPr>
      <w:rPr>
        <w:rFonts w:ascii="Wingdings" w:eastAsia="Wingdings" w:hAnsi="Wingdings" w:hint="default"/>
        <w:sz w:val="20"/>
        <w:szCs w:val="20"/>
      </w:rPr>
    </w:lvl>
    <w:lvl w:ilvl="2" w:tplc="602CD364">
      <w:start w:val="1"/>
      <w:numFmt w:val="bullet"/>
      <w:lvlText w:val="•"/>
      <w:lvlJc w:val="left"/>
      <w:pPr>
        <w:ind w:left="1834" w:hanging="360"/>
      </w:pPr>
      <w:rPr>
        <w:rFonts w:hint="default"/>
      </w:rPr>
    </w:lvl>
    <w:lvl w:ilvl="3" w:tplc="2D0ED684">
      <w:start w:val="1"/>
      <w:numFmt w:val="bullet"/>
      <w:lvlText w:val="•"/>
      <w:lvlJc w:val="left"/>
      <w:pPr>
        <w:ind w:left="2095" w:hanging="360"/>
      </w:pPr>
      <w:rPr>
        <w:rFonts w:hint="default"/>
      </w:rPr>
    </w:lvl>
    <w:lvl w:ilvl="4" w:tplc="3A008B68">
      <w:start w:val="1"/>
      <w:numFmt w:val="bullet"/>
      <w:lvlText w:val="•"/>
      <w:lvlJc w:val="left"/>
      <w:pPr>
        <w:ind w:left="2356" w:hanging="360"/>
      </w:pPr>
      <w:rPr>
        <w:rFonts w:hint="default"/>
      </w:rPr>
    </w:lvl>
    <w:lvl w:ilvl="5" w:tplc="A73065E8">
      <w:start w:val="1"/>
      <w:numFmt w:val="bullet"/>
      <w:lvlText w:val="•"/>
      <w:lvlJc w:val="left"/>
      <w:pPr>
        <w:ind w:left="2617" w:hanging="360"/>
      </w:pPr>
      <w:rPr>
        <w:rFonts w:hint="default"/>
      </w:rPr>
    </w:lvl>
    <w:lvl w:ilvl="6" w:tplc="E3361246">
      <w:start w:val="1"/>
      <w:numFmt w:val="bullet"/>
      <w:lvlText w:val="•"/>
      <w:lvlJc w:val="left"/>
      <w:pPr>
        <w:ind w:left="2878" w:hanging="360"/>
      </w:pPr>
      <w:rPr>
        <w:rFonts w:hint="default"/>
      </w:rPr>
    </w:lvl>
    <w:lvl w:ilvl="7" w:tplc="5310F68E">
      <w:start w:val="1"/>
      <w:numFmt w:val="bullet"/>
      <w:lvlText w:val="•"/>
      <w:lvlJc w:val="left"/>
      <w:pPr>
        <w:ind w:left="3139" w:hanging="360"/>
      </w:pPr>
      <w:rPr>
        <w:rFonts w:hint="default"/>
      </w:rPr>
    </w:lvl>
    <w:lvl w:ilvl="8" w:tplc="570CCE12">
      <w:start w:val="1"/>
      <w:numFmt w:val="bullet"/>
      <w:lvlText w:val="•"/>
      <w:lvlJc w:val="left"/>
      <w:pPr>
        <w:ind w:left="3401" w:hanging="360"/>
      </w:pPr>
      <w:rPr>
        <w:rFonts w:hint="default"/>
      </w:rPr>
    </w:lvl>
  </w:abstractNum>
  <w:abstractNum w:abstractNumId="17" w15:restartNumberingAfterBreak="0">
    <w:nsid w:val="32C7463F"/>
    <w:multiLevelType w:val="hybridMultilevel"/>
    <w:tmpl w:val="573AB05C"/>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74221B3"/>
    <w:multiLevelType w:val="hybridMultilevel"/>
    <w:tmpl w:val="2C2ABB5A"/>
    <w:lvl w:ilvl="0" w:tplc="48ECFECA">
      <w:start w:val="2012"/>
      <w:numFmt w:val="bullet"/>
      <w:lvlText w:val=""/>
      <w:lvlJc w:val="left"/>
      <w:pPr>
        <w:ind w:left="900" w:hanging="360"/>
      </w:pPr>
      <w:rPr>
        <w:rFonts w:ascii="Wingdings" w:eastAsia="Calibri" w:hAnsi="Wingdings"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2806AEA"/>
    <w:multiLevelType w:val="multilevel"/>
    <w:tmpl w:val="49F25986"/>
    <w:lvl w:ilvl="0">
      <w:start w:val="2"/>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983" w:hanging="240"/>
      </w:pPr>
      <w:rPr>
        <w:rFonts w:hint="default"/>
      </w:rPr>
    </w:lvl>
    <w:lvl w:ilvl="3">
      <w:start w:val="1"/>
      <w:numFmt w:val="bullet"/>
      <w:lvlText w:val="•"/>
      <w:lvlJc w:val="left"/>
      <w:pPr>
        <w:ind w:left="1423" w:hanging="240"/>
      </w:pPr>
      <w:rPr>
        <w:rFonts w:hint="default"/>
      </w:rPr>
    </w:lvl>
    <w:lvl w:ilvl="4">
      <w:start w:val="1"/>
      <w:numFmt w:val="bullet"/>
      <w:lvlText w:val="•"/>
      <w:lvlJc w:val="left"/>
      <w:pPr>
        <w:ind w:left="1863" w:hanging="240"/>
      </w:pPr>
      <w:rPr>
        <w:rFonts w:hint="default"/>
      </w:rPr>
    </w:lvl>
    <w:lvl w:ilvl="5">
      <w:start w:val="1"/>
      <w:numFmt w:val="bullet"/>
      <w:lvlText w:val="•"/>
      <w:lvlJc w:val="left"/>
      <w:pPr>
        <w:ind w:left="2304" w:hanging="240"/>
      </w:pPr>
      <w:rPr>
        <w:rFonts w:hint="default"/>
      </w:rPr>
    </w:lvl>
    <w:lvl w:ilvl="6">
      <w:start w:val="1"/>
      <w:numFmt w:val="bullet"/>
      <w:lvlText w:val="•"/>
      <w:lvlJc w:val="left"/>
      <w:pPr>
        <w:ind w:left="2744" w:hanging="240"/>
      </w:pPr>
      <w:rPr>
        <w:rFonts w:hint="default"/>
      </w:rPr>
    </w:lvl>
    <w:lvl w:ilvl="7">
      <w:start w:val="1"/>
      <w:numFmt w:val="bullet"/>
      <w:lvlText w:val="•"/>
      <w:lvlJc w:val="left"/>
      <w:pPr>
        <w:ind w:left="3185" w:hanging="240"/>
      </w:pPr>
      <w:rPr>
        <w:rFonts w:hint="default"/>
      </w:rPr>
    </w:lvl>
    <w:lvl w:ilvl="8">
      <w:start w:val="1"/>
      <w:numFmt w:val="bullet"/>
      <w:lvlText w:val="•"/>
      <w:lvlJc w:val="left"/>
      <w:pPr>
        <w:ind w:left="3625" w:hanging="240"/>
      </w:pPr>
      <w:rPr>
        <w:rFonts w:hint="default"/>
      </w:rPr>
    </w:lvl>
  </w:abstractNum>
  <w:abstractNum w:abstractNumId="20" w15:restartNumberingAfterBreak="0">
    <w:nsid w:val="45D54BE8"/>
    <w:multiLevelType w:val="hybridMultilevel"/>
    <w:tmpl w:val="97CC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5D4AEB"/>
    <w:multiLevelType w:val="multilevel"/>
    <w:tmpl w:val="06320ACA"/>
    <w:lvl w:ilvl="0">
      <w:start w:val="7"/>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22" w15:restartNumberingAfterBreak="0">
    <w:nsid w:val="4F94154C"/>
    <w:multiLevelType w:val="multilevel"/>
    <w:tmpl w:val="4DB69512"/>
    <w:lvl w:ilvl="0">
      <w:start w:val="5"/>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23" w15:restartNumberingAfterBreak="0">
    <w:nsid w:val="563321B3"/>
    <w:multiLevelType w:val="hybridMultilevel"/>
    <w:tmpl w:val="36C4767C"/>
    <w:lvl w:ilvl="0" w:tplc="E7EE5AC6">
      <w:start w:val="1"/>
      <w:numFmt w:val="bullet"/>
      <w:lvlText w:val=""/>
      <w:lvlJc w:val="left"/>
      <w:pPr>
        <w:ind w:left="529" w:hanging="360"/>
      </w:pPr>
      <w:rPr>
        <w:rFonts w:ascii="Symbol" w:eastAsia="Symbol" w:hAnsi="Symbol" w:hint="default"/>
        <w:sz w:val="20"/>
        <w:szCs w:val="20"/>
      </w:rPr>
    </w:lvl>
    <w:lvl w:ilvl="1" w:tplc="B4162CD0">
      <w:start w:val="1"/>
      <w:numFmt w:val="bullet"/>
      <w:lvlText w:val=""/>
      <w:lvlJc w:val="left"/>
      <w:pPr>
        <w:ind w:left="1573" w:hanging="360"/>
      </w:pPr>
      <w:rPr>
        <w:rFonts w:ascii="Wingdings" w:eastAsia="Wingdings" w:hAnsi="Wingdings" w:hint="default"/>
        <w:sz w:val="20"/>
        <w:szCs w:val="20"/>
      </w:rPr>
    </w:lvl>
    <w:lvl w:ilvl="2" w:tplc="AB627A10">
      <w:start w:val="1"/>
      <w:numFmt w:val="bullet"/>
      <w:lvlText w:val="•"/>
      <w:lvlJc w:val="left"/>
      <w:pPr>
        <w:ind w:left="1834" w:hanging="360"/>
      </w:pPr>
      <w:rPr>
        <w:rFonts w:hint="default"/>
      </w:rPr>
    </w:lvl>
    <w:lvl w:ilvl="3" w:tplc="4F722FC8">
      <w:start w:val="1"/>
      <w:numFmt w:val="bullet"/>
      <w:lvlText w:val="•"/>
      <w:lvlJc w:val="left"/>
      <w:pPr>
        <w:ind w:left="2095" w:hanging="360"/>
      </w:pPr>
      <w:rPr>
        <w:rFonts w:hint="default"/>
      </w:rPr>
    </w:lvl>
    <w:lvl w:ilvl="4" w:tplc="62ACC638">
      <w:start w:val="1"/>
      <w:numFmt w:val="bullet"/>
      <w:lvlText w:val="•"/>
      <w:lvlJc w:val="left"/>
      <w:pPr>
        <w:ind w:left="2356" w:hanging="360"/>
      </w:pPr>
      <w:rPr>
        <w:rFonts w:hint="default"/>
      </w:rPr>
    </w:lvl>
    <w:lvl w:ilvl="5" w:tplc="CF40605E">
      <w:start w:val="1"/>
      <w:numFmt w:val="bullet"/>
      <w:lvlText w:val="•"/>
      <w:lvlJc w:val="left"/>
      <w:pPr>
        <w:ind w:left="2617" w:hanging="360"/>
      </w:pPr>
      <w:rPr>
        <w:rFonts w:hint="default"/>
      </w:rPr>
    </w:lvl>
    <w:lvl w:ilvl="6" w:tplc="532C2566">
      <w:start w:val="1"/>
      <w:numFmt w:val="bullet"/>
      <w:lvlText w:val="•"/>
      <w:lvlJc w:val="left"/>
      <w:pPr>
        <w:ind w:left="2878" w:hanging="360"/>
      </w:pPr>
      <w:rPr>
        <w:rFonts w:hint="default"/>
      </w:rPr>
    </w:lvl>
    <w:lvl w:ilvl="7" w:tplc="45DEEBFE">
      <w:start w:val="1"/>
      <w:numFmt w:val="bullet"/>
      <w:lvlText w:val="•"/>
      <w:lvlJc w:val="left"/>
      <w:pPr>
        <w:ind w:left="3139" w:hanging="360"/>
      </w:pPr>
      <w:rPr>
        <w:rFonts w:hint="default"/>
      </w:rPr>
    </w:lvl>
    <w:lvl w:ilvl="8" w:tplc="2FB482EA">
      <w:start w:val="1"/>
      <w:numFmt w:val="bullet"/>
      <w:lvlText w:val="•"/>
      <w:lvlJc w:val="left"/>
      <w:pPr>
        <w:ind w:left="3401" w:hanging="360"/>
      </w:pPr>
      <w:rPr>
        <w:rFonts w:hint="default"/>
      </w:rPr>
    </w:lvl>
  </w:abstractNum>
  <w:abstractNum w:abstractNumId="24" w15:restartNumberingAfterBreak="0">
    <w:nsid w:val="5A467427"/>
    <w:multiLevelType w:val="hybridMultilevel"/>
    <w:tmpl w:val="8D403176"/>
    <w:lvl w:ilvl="0" w:tplc="DF30BB5A">
      <w:start w:val="1"/>
      <w:numFmt w:val="upperLetter"/>
      <w:lvlText w:val="%1."/>
      <w:lvlJc w:val="left"/>
      <w:pPr>
        <w:ind w:left="828" w:hanging="361"/>
      </w:pPr>
      <w:rPr>
        <w:rFonts w:ascii="Times New Roman" w:eastAsia="Times New Roman" w:hAnsi="Times New Roman" w:hint="default"/>
        <w:w w:val="99"/>
        <w:sz w:val="22"/>
        <w:szCs w:val="22"/>
      </w:rPr>
    </w:lvl>
    <w:lvl w:ilvl="1" w:tplc="E3B08E52">
      <w:start w:val="1"/>
      <w:numFmt w:val="bullet"/>
      <w:lvlText w:val="•"/>
      <w:lvlJc w:val="left"/>
      <w:pPr>
        <w:ind w:left="1761" w:hanging="361"/>
      </w:pPr>
      <w:rPr>
        <w:rFonts w:hint="default"/>
      </w:rPr>
    </w:lvl>
    <w:lvl w:ilvl="2" w:tplc="8210120E">
      <w:start w:val="1"/>
      <w:numFmt w:val="bullet"/>
      <w:lvlText w:val="•"/>
      <w:lvlJc w:val="left"/>
      <w:pPr>
        <w:ind w:left="2694" w:hanging="361"/>
      </w:pPr>
      <w:rPr>
        <w:rFonts w:hint="default"/>
      </w:rPr>
    </w:lvl>
    <w:lvl w:ilvl="3" w:tplc="096CF280">
      <w:start w:val="1"/>
      <w:numFmt w:val="bullet"/>
      <w:lvlText w:val="•"/>
      <w:lvlJc w:val="left"/>
      <w:pPr>
        <w:ind w:left="3627" w:hanging="361"/>
      </w:pPr>
      <w:rPr>
        <w:rFonts w:hint="default"/>
      </w:rPr>
    </w:lvl>
    <w:lvl w:ilvl="4" w:tplc="E3C21504">
      <w:start w:val="1"/>
      <w:numFmt w:val="bullet"/>
      <w:lvlText w:val="•"/>
      <w:lvlJc w:val="left"/>
      <w:pPr>
        <w:ind w:left="4560" w:hanging="361"/>
      </w:pPr>
      <w:rPr>
        <w:rFonts w:hint="default"/>
      </w:rPr>
    </w:lvl>
    <w:lvl w:ilvl="5" w:tplc="BC64C530">
      <w:start w:val="1"/>
      <w:numFmt w:val="bullet"/>
      <w:lvlText w:val="•"/>
      <w:lvlJc w:val="left"/>
      <w:pPr>
        <w:ind w:left="5494" w:hanging="361"/>
      </w:pPr>
      <w:rPr>
        <w:rFonts w:hint="default"/>
      </w:rPr>
    </w:lvl>
    <w:lvl w:ilvl="6" w:tplc="34BA236E">
      <w:start w:val="1"/>
      <w:numFmt w:val="bullet"/>
      <w:lvlText w:val="•"/>
      <w:lvlJc w:val="left"/>
      <w:pPr>
        <w:ind w:left="6427" w:hanging="361"/>
      </w:pPr>
      <w:rPr>
        <w:rFonts w:hint="default"/>
      </w:rPr>
    </w:lvl>
    <w:lvl w:ilvl="7" w:tplc="845654A2">
      <w:start w:val="1"/>
      <w:numFmt w:val="bullet"/>
      <w:lvlText w:val="•"/>
      <w:lvlJc w:val="left"/>
      <w:pPr>
        <w:ind w:left="7360" w:hanging="361"/>
      </w:pPr>
      <w:rPr>
        <w:rFonts w:hint="default"/>
      </w:rPr>
    </w:lvl>
    <w:lvl w:ilvl="8" w:tplc="523A0D68">
      <w:start w:val="1"/>
      <w:numFmt w:val="bullet"/>
      <w:lvlText w:val="•"/>
      <w:lvlJc w:val="left"/>
      <w:pPr>
        <w:ind w:left="8293" w:hanging="361"/>
      </w:pPr>
      <w:rPr>
        <w:rFonts w:hint="default"/>
      </w:rPr>
    </w:lvl>
  </w:abstractNum>
  <w:abstractNum w:abstractNumId="25" w15:restartNumberingAfterBreak="0">
    <w:nsid w:val="5B0D5111"/>
    <w:multiLevelType w:val="hybridMultilevel"/>
    <w:tmpl w:val="7202513C"/>
    <w:lvl w:ilvl="0" w:tplc="EC52A928">
      <w:start w:val="1"/>
      <w:numFmt w:val="bullet"/>
      <w:lvlText w:val=""/>
      <w:lvlJc w:val="left"/>
      <w:pPr>
        <w:ind w:left="529" w:hanging="360"/>
      </w:pPr>
      <w:rPr>
        <w:rFonts w:ascii="Symbol" w:eastAsia="Symbol" w:hAnsi="Symbol" w:hint="default"/>
        <w:sz w:val="20"/>
        <w:szCs w:val="20"/>
      </w:rPr>
    </w:lvl>
    <w:lvl w:ilvl="1" w:tplc="E7F43E30">
      <w:start w:val="1"/>
      <w:numFmt w:val="bullet"/>
      <w:lvlText w:val=""/>
      <w:lvlJc w:val="left"/>
      <w:pPr>
        <w:ind w:left="1573" w:hanging="360"/>
      </w:pPr>
      <w:rPr>
        <w:rFonts w:ascii="Wingdings" w:eastAsia="Wingdings" w:hAnsi="Wingdings" w:hint="default"/>
        <w:sz w:val="20"/>
        <w:szCs w:val="20"/>
      </w:rPr>
    </w:lvl>
    <w:lvl w:ilvl="2" w:tplc="1B9A2AFC">
      <w:start w:val="1"/>
      <w:numFmt w:val="bullet"/>
      <w:lvlText w:val="•"/>
      <w:lvlJc w:val="left"/>
      <w:pPr>
        <w:ind w:left="1834" w:hanging="360"/>
      </w:pPr>
      <w:rPr>
        <w:rFonts w:hint="default"/>
      </w:rPr>
    </w:lvl>
    <w:lvl w:ilvl="3" w:tplc="747C418A">
      <w:start w:val="1"/>
      <w:numFmt w:val="bullet"/>
      <w:lvlText w:val="•"/>
      <w:lvlJc w:val="left"/>
      <w:pPr>
        <w:ind w:left="2095" w:hanging="360"/>
      </w:pPr>
      <w:rPr>
        <w:rFonts w:hint="default"/>
      </w:rPr>
    </w:lvl>
    <w:lvl w:ilvl="4" w:tplc="C5C6C75E">
      <w:start w:val="1"/>
      <w:numFmt w:val="bullet"/>
      <w:lvlText w:val="•"/>
      <w:lvlJc w:val="left"/>
      <w:pPr>
        <w:ind w:left="2356" w:hanging="360"/>
      </w:pPr>
      <w:rPr>
        <w:rFonts w:hint="default"/>
      </w:rPr>
    </w:lvl>
    <w:lvl w:ilvl="5" w:tplc="E876B666">
      <w:start w:val="1"/>
      <w:numFmt w:val="bullet"/>
      <w:lvlText w:val="•"/>
      <w:lvlJc w:val="left"/>
      <w:pPr>
        <w:ind w:left="2617" w:hanging="360"/>
      </w:pPr>
      <w:rPr>
        <w:rFonts w:hint="default"/>
      </w:rPr>
    </w:lvl>
    <w:lvl w:ilvl="6" w:tplc="EDB27D98">
      <w:start w:val="1"/>
      <w:numFmt w:val="bullet"/>
      <w:lvlText w:val="•"/>
      <w:lvlJc w:val="left"/>
      <w:pPr>
        <w:ind w:left="2878" w:hanging="360"/>
      </w:pPr>
      <w:rPr>
        <w:rFonts w:hint="default"/>
      </w:rPr>
    </w:lvl>
    <w:lvl w:ilvl="7" w:tplc="D238421E">
      <w:start w:val="1"/>
      <w:numFmt w:val="bullet"/>
      <w:lvlText w:val="•"/>
      <w:lvlJc w:val="left"/>
      <w:pPr>
        <w:ind w:left="3139" w:hanging="360"/>
      </w:pPr>
      <w:rPr>
        <w:rFonts w:hint="default"/>
      </w:rPr>
    </w:lvl>
    <w:lvl w:ilvl="8" w:tplc="C4CEC0E0">
      <w:start w:val="1"/>
      <w:numFmt w:val="bullet"/>
      <w:lvlText w:val="•"/>
      <w:lvlJc w:val="left"/>
      <w:pPr>
        <w:ind w:left="3401" w:hanging="360"/>
      </w:pPr>
      <w:rPr>
        <w:rFonts w:hint="default"/>
      </w:rPr>
    </w:lvl>
  </w:abstractNum>
  <w:abstractNum w:abstractNumId="26" w15:restartNumberingAfterBreak="0">
    <w:nsid w:val="6052713E"/>
    <w:multiLevelType w:val="hybridMultilevel"/>
    <w:tmpl w:val="2E12E82E"/>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0BC602A"/>
    <w:multiLevelType w:val="hybridMultilevel"/>
    <w:tmpl w:val="CEBCA0FE"/>
    <w:lvl w:ilvl="0" w:tplc="04090001">
      <w:start w:val="1"/>
      <w:numFmt w:val="bullet"/>
      <w:lvlText w:val=""/>
      <w:lvlJc w:val="left"/>
      <w:pPr>
        <w:ind w:left="360" w:hanging="360"/>
      </w:pPr>
      <w:rPr>
        <w:rFonts w:ascii="Symbol" w:hAnsi="Symbol" w:hint="default"/>
      </w:rPr>
    </w:lvl>
    <w:lvl w:ilvl="1" w:tplc="60F06C46">
      <w:start w:val="1"/>
      <w:numFmt w:val="bullet"/>
      <w:lvlText w:val="•"/>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2035347"/>
    <w:multiLevelType w:val="multilevel"/>
    <w:tmpl w:val="632AE06E"/>
    <w:lvl w:ilvl="0">
      <w:start w:val="6"/>
      <w:numFmt w:val="decimal"/>
      <w:lvlText w:val="%1"/>
      <w:lvlJc w:val="left"/>
      <w:pPr>
        <w:ind w:left="102" w:hanging="240"/>
      </w:pPr>
      <w:rPr>
        <w:rFonts w:hint="default"/>
      </w:rPr>
    </w:lvl>
    <w:lvl w:ilvl="1">
      <w:start w:val="1"/>
      <w:numFmt w:val="decimal"/>
      <w:lvlText w:val="%1.%2"/>
      <w:lvlJc w:val="left"/>
      <w:pPr>
        <w:ind w:left="102" w:hanging="240"/>
      </w:pPr>
      <w:rPr>
        <w:rFonts w:ascii="Times New Roman" w:eastAsia="Times New Roman" w:hAnsi="Times New Roman" w:hint="default"/>
        <w:w w:val="99"/>
        <w:sz w:val="16"/>
        <w:szCs w:val="16"/>
      </w:rPr>
    </w:lvl>
    <w:lvl w:ilvl="2">
      <w:start w:val="1"/>
      <w:numFmt w:val="bullet"/>
      <w:lvlText w:val="•"/>
      <w:lvlJc w:val="left"/>
      <w:pPr>
        <w:ind w:left="1087" w:hanging="240"/>
      </w:pPr>
      <w:rPr>
        <w:rFonts w:hint="default"/>
      </w:rPr>
    </w:lvl>
    <w:lvl w:ilvl="3">
      <w:start w:val="1"/>
      <w:numFmt w:val="bullet"/>
      <w:lvlText w:val="•"/>
      <w:lvlJc w:val="left"/>
      <w:pPr>
        <w:ind w:left="1580" w:hanging="240"/>
      </w:pPr>
      <w:rPr>
        <w:rFonts w:hint="default"/>
      </w:rPr>
    </w:lvl>
    <w:lvl w:ilvl="4">
      <w:start w:val="1"/>
      <w:numFmt w:val="bullet"/>
      <w:lvlText w:val="•"/>
      <w:lvlJc w:val="left"/>
      <w:pPr>
        <w:ind w:left="2072" w:hanging="240"/>
      </w:pPr>
      <w:rPr>
        <w:rFonts w:hint="default"/>
      </w:rPr>
    </w:lvl>
    <w:lvl w:ilvl="5">
      <w:start w:val="1"/>
      <w:numFmt w:val="bullet"/>
      <w:lvlText w:val="•"/>
      <w:lvlJc w:val="left"/>
      <w:pPr>
        <w:ind w:left="2565" w:hanging="240"/>
      </w:pPr>
      <w:rPr>
        <w:rFonts w:hint="default"/>
      </w:rPr>
    </w:lvl>
    <w:lvl w:ilvl="6">
      <w:start w:val="1"/>
      <w:numFmt w:val="bullet"/>
      <w:lvlText w:val="•"/>
      <w:lvlJc w:val="left"/>
      <w:pPr>
        <w:ind w:left="3057" w:hanging="240"/>
      </w:pPr>
      <w:rPr>
        <w:rFonts w:hint="default"/>
      </w:rPr>
    </w:lvl>
    <w:lvl w:ilvl="7">
      <w:start w:val="1"/>
      <w:numFmt w:val="bullet"/>
      <w:lvlText w:val="•"/>
      <w:lvlJc w:val="left"/>
      <w:pPr>
        <w:ind w:left="3550" w:hanging="240"/>
      </w:pPr>
      <w:rPr>
        <w:rFonts w:hint="default"/>
      </w:rPr>
    </w:lvl>
    <w:lvl w:ilvl="8">
      <w:start w:val="1"/>
      <w:numFmt w:val="bullet"/>
      <w:lvlText w:val="•"/>
      <w:lvlJc w:val="left"/>
      <w:pPr>
        <w:ind w:left="4043" w:hanging="240"/>
      </w:pPr>
      <w:rPr>
        <w:rFonts w:hint="default"/>
      </w:rPr>
    </w:lvl>
  </w:abstractNum>
  <w:abstractNum w:abstractNumId="29" w15:restartNumberingAfterBreak="0">
    <w:nsid w:val="622620C7"/>
    <w:multiLevelType w:val="hybridMultilevel"/>
    <w:tmpl w:val="4A38A88C"/>
    <w:lvl w:ilvl="0" w:tplc="7F2C2416">
      <w:start w:val="1"/>
      <w:numFmt w:val="bullet"/>
      <w:lvlText w:val="•"/>
      <w:lvlJc w:val="left"/>
      <w:pPr>
        <w:ind w:left="774" w:hanging="258"/>
      </w:pPr>
      <w:rPr>
        <w:rFonts w:ascii="Times New Roman" w:eastAsia="Times New Roman" w:hAnsi="Times New Roman" w:hint="default"/>
        <w:color w:val="080808"/>
        <w:w w:val="159"/>
        <w:sz w:val="23"/>
        <w:szCs w:val="23"/>
      </w:rPr>
    </w:lvl>
    <w:lvl w:ilvl="1" w:tplc="DEA28756">
      <w:start w:val="1"/>
      <w:numFmt w:val="bullet"/>
      <w:lvlText w:val="•"/>
      <w:lvlJc w:val="left"/>
      <w:pPr>
        <w:ind w:left="1587" w:hanging="258"/>
      </w:pPr>
      <w:rPr>
        <w:rFonts w:hint="default"/>
      </w:rPr>
    </w:lvl>
    <w:lvl w:ilvl="2" w:tplc="83548CD4">
      <w:start w:val="1"/>
      <w:numFmt w:val="bullet"/>
      <w:lvlText w:val="•"/>
      <w:lvlJc w:val="left"/>
      <w:pPr>
        <w:ind w:left="2400" w:hanging="258"/>
      </w:pPr>
      <w:rPr>
        <w:rFonts w:hint="default"/>
      </w:rPr>
    </w:lvl>
    <w:lvl w:ilvl="3" w:tplc="4CDAA0E4">
      <w:start w:val="1"/>
      <w:numFmt w:val="bullet"/>
      <w:lvlText w:val="•"/>
      <w:lvlJc w:val="left"/>
      <w:pPr>
        <w:ind w:left="3213" w:hanging="258"/>
      </w:pPr>
      <w:rPr>
        <w:rFonts w:hint="default"/>
      </w:rPr>
    </w:lvl>
    <w:lvl w:ilvl="4" w:tplc="E5A0DB0A">
      <w:start w:val="1"/>
      <w:numFmt w:val="bullet"/>
      <w:lvlText w:val="•"/>
      <w:lvlJc w:val="left"/>
      <w:pPr>
        <w:ind w:left="4026" w:hanging="258"/>
      </w:pPr>
      <w:rPr>
        <w:rFonts w:hint="default"/>
      </w:rPr>
    </w:lvl>
    <w:lvl w:ilvl="5" w:tplc="B94293FA">
      <w:start w:val="1"/>
      <w:numFmt w:val="bullet"/>
      <w:lvlText w:val="•"/>
      <w:lvlJc w:val="left"/>
      <w:pPr>
        <w:ind w:left="4839" w:hanging="258"/>
      </w:pPr>
      <w:rPr>
        <w:rFonts w:hint="default"/>
      </w:rPr>
    </w:lvl>
    <w:lvl w:ilvl="6" w:tplc="7AF451B2">
      <w:start w:val="1"/>
      <w:numFmt w:val="bullet"/>
      <w:lvlText w:val="•"/>
      <w:lvlJc w:val="left"/>
      <w:pPr>
        <w:ind w:left="5653" w:hanging="258"/>
      </w:pPr>
      <w:rPr>
        <w:rFonts w:hint="default"/>
      </w:rPr>
    </w:lvl>
    <w:lvl w:ilvl="7" w:tplc="7874787A">
      <w:start w:val="1"/>
      <w:numFmt w:val="bullet"/>
      <w:lvlText w:val="•"/>
      <w:lvlJc w:val="left"/>
      <w:pPr>
        <w:ind w:left="6466" w:hanging="258"/>
      </w:pPr>
      <w:rPr>
        <w:rFonts w:hint="default"/>
      </w:rPr>
    </w:lvl>
    <w:lvl w:ilvl="8" w:tplc="803AC1B0">
      <w:start w:val="1"/>
      <w:numFmt w:val="bullet"/>
      <w:lvlText w:val="•"/>
      <w:lvlJc w:val="left"/>
      <w:pPr>
        <w:ind w:left="7279" w:hanging="258"/>
      </w:pPr>
      <w:rPr>
        <w:rFonts w:hint="default"/>
      </w:rPr>
    </w:lvl>
  </w:abstractNum>
  <w:abstractNum w:abstractNumId="30" w15:restartNumberingAfterBreak="0">
    <w:nsid w:val="66B6262F"/>
    <w:multiLevelType w:val="hybridMultilevel"/>
    <w:tmpl w:val="FF60C606"/>
    <w:lvl w:ilvl="0" w:tplc="6EDEDB36">
      <w:start w:val="1"/>
      <w:numFmt w:val="bullet"/>
      <w:lvlText w:val=""/>
      <w:lvlJc w:val="left"/>
      <w:pPr>
        <w:ind w:left="840" w:hanging="360"/>
      </w:pPr>
      <w:rPr>
        <w:rFonts w:ascii="Symbol" w:eastAsia="Symbol" w:hAnsi="Symbol" w:hint="default"/>
        <w:sz w:val="24"/>
        <w:szCs w:val="24"/>
      </w:rPr>
    </w:lvl>
    <w:lvl w:ilvl="1" w:tplc="51F47D92">
      <w:start w:val="1"/>
      <w:numFmt w:val="bullet"/>
      <w:lvlText w:val="•"/>
      <w:lvlJc w:val="left"/>
      <w:pPr>
        <w:ind w:left="1716" w:hanging="360"/>
      </w:pPr>
      <w:rPr>
        <w:rFonts w:hint="default"/>
      </w:rPr>
    </w:lvl>
    <w:lvl w:ilvl="2" w:tplc="C674DC92">
      <w:start w:val="1"/>
      <w:numFmt w:val="bullet"/>
      <w:lvlText w:val="•"/>
      <w:lvlJc w:val="left"/>
      <w:pPr>
        <w:ind w:left="2592" w:hanging="360"/>
      </w:pPr>
      <w:rPr>
        <w:rFonts w:hint="default"/>
      </w:rPr>
    </w:lvl>
    <w:lvl w:ilvl="3" w:tplc="569AD3C4">
      <w:start w:val="1"/>
      <w:numFmt w:val="bullet"/>
      <w:lvlText w:val="•"/>
      <w:lvlJc w:val="left"/>
      <w:pPr>
        <w:ind w:left="3468" w:hanging="360"/>
      </w:pPr>
      <w:rPr>
        <w:rFonts w:hint="default"/>
      </w:rPr>
    </w:lvl>
    <w:lvl w:ilvl="4" w:tplc="9A7048E8">
      <w:start w:val="1"/>
      <w:numFmt w:val="bullet"/>
      <w:lvlText w:val="•"/>
      <w:lvlJc w:val="left"/>
      <w:pPr>
        <w:ind w:left="4344" w:hanging="360"/>
      </w:pPr>
      <w:rPr>
        <w:rFonts w:hint="default"/>
      </w:rPr>
    </w:lvl>
    <w:lvl w:ilvl="5" w:tplc="5B007236">
      <w:start w:val="1"/>
      <w:numFmt w:val="bullet"/>
      <w:lvlText w:val="•"/>
      <w:lvlJc w:val="left"/>
      <w:pPr>
        <w:ind w:left="5220" w:hanging="360"/>
      </w:pPr>
      <w:rPr>
        <w:rFonts w:hint="default"/>
      </w:rPr>
    </w:lvl>
    <w:lvl w:ilvl="6" w:tplc="EC44721C">
      <w:start w:val="1"/>
      <w:numFmt w:val="bullet"/>
      <w:lvlText w:val="•"/>
      <w:lvlJc w:val="left"/>
      <w:pPr>
        <w:ind w:left="6096" w:hanging="360"/>
      </w:pPr>
      <w:rPr>
        <w:rFonts w:hint="default"/>
      </w:rPr>
    </w:lvl>
    <w:lvl w:ilvl="7" w:tplc="180857E4">
      <w:start w:val="1"/>
      <w:numFmt w:val="bullet"/>
      <w:lvlText w:val="•"/>
      <w:lvlJc w:val="left"/>
      <w:pPr>
        <w:ind w:left="6972" w:hanging="360"/>
      </w:pPr>
      <w:rPr>
        <w:rFonts w:hint="default"/>
      </w:rPr>
    </w:lvl>
    <w:lvl w:ilvl="8" w:tplc="32DC88BE">
      <w:start w:val="1"/>
      <w:numFmt w:val="bullet"/>
      <w:lvlText w:val="•"/>
      <w:lvlJc w:val="left"/>
      <w:pPr>
        <w:ind w:left="7848" w:hanging="360"/>
      </w:pPr>
      <w:rPr>
        <w:rFonts w:hint="default"/>
      </w:rPr>
    </w:lvl>
  </w:abstractNum>
  <w:abstractNum w:abstractNumId="31" w15:restartNumberingAfterBreak="0">
    <w:nsid w:val="6D6E6568"/>
    <w:multiLevelType w:val="hybridMultilevel"/>
    <w:tmpl w:val="BB367BA0"/>
    <w:lvl w:ilvl="0" w:tplc="0E345DD0">
      <w:start w:val="1"/>
      <w:numFmt w:val="decimal"/>
      <w:lvlText w:val="%1)"/>
      <w:lvlJc w:val="left"/>
      <w:pPr>
        <w:ind w:left="940" w:hanging="360"/>
        <w:jc w:val="right"/>
      </w:pPr>
      <w:rPr>
        <w:rFonts w:ascii="Arial" w:eastAsia="Times New Roman" w:hAnsi="Arial" w:cs="Arial" w:hint="default"/>
        <w:sz w:val="24"/>
        <w:szCs w:val="24"/>
      </w:rPr>
    </w:lvl>
    <w:lvl w:ilvl="1" w:tplc="07A45D74">
      <w:start w:val="1"/>
      <w:numFmt w:val="decimal"/>
      <w:lvlText w:val="(%2)"/>
      <w:lvlJc w:val="left"/>
      <w:pPr>
        <w:ind w:left="840" w:hanging="342"/>
      </w:pPr>
      <w:rPr>
        <w:rFonts w:ascii="Arial" w:eastAsia="Times New Roman" w:hAnsi="Arial" w:cs="Arial" w:hint="default"/>
        <w:sz w:val="24"/>
        <w:szCs w:val="24"/>
      </w:rPr>
    </w:lvl>
    <w:lvl w:ilvl="2" w:tplc="60F06C46">
      <w:start w:val="1"/>
      <w:numFmt w:val="bullet"/>
      <w:lvlText w:val="•"/>
      <w:lvlJc w:val="left"/>
      <w:pPr>
        <w:ind w:left="1902" w:hanging="342"/>
      </w:pPr>
      <w:rPr>
        <w:rFonts w:hint="default"/>
      </w:rPr>
    </w:lvl>
    <w:lvl w:ilvl="3" w:tplc="4C944280">
      <w:start w:val="1"/>
      <w:numFmt w:val="bullet"/>
      <w:lvlText w:val="•"/>
      <w:lvlJc w:val="left"/>
      <w:pPr>
        <w:ind w:left="2864" w:hanging="342"/>
      </w:pPr>
      <w:rPr>
        <w:rFonts w:hint="default"/>
      </w:rPr>
    </w:lvl>
    <w:lvl w:ilvl="4" w:tplc="B5A4F55E">
      <w:start w:val="1"/>
      <w:numFmt w:val="bullet"/>
      <w:lvlText w:val="•"/>
      <w:lvlJc w:val="left"/>
      <w:pPr>
        <w:ind w:left="3826" w:hanging="342"/>
      </w:pPr>
      <w:rPr>
        <w:rFonts w:hint="default"/>
      </w:rPr>
    </w:lvl>
    <w:lvl w:ilvl="5" w:tplc="AEFC670C">
      <w:start w:val="1"/>
      <w:numFmt w:val="bullet"/>
      <w:lvlText w:val="•"/>
      <w:lvlJc w:val="left"/>
      <w:pPr>
        <w:ind w:left="4788" w:hanging="342"/>
      </w:pPr>
      <w:rPr>
        <w:rFonts w:hint="default"/>
      </w:rPr>
    </w:lvl>
    <w:lvl w:ilvl="6" w:tplc="D07A7630">
      <w:start w:val="1"/>
      <w:numFmt w:val="bullet"/>
      <w:lvlText w:val="•"/>
      <w:lvlJc w:val="left"/>
      <w:pPr>
        <w:ind w:left="5751" w:hanging="342"/>
      </w:pPr>
      <w:rPr>
        <w:rFonts w:hint="default"/>
      </w:rPr>
    </w:lvl>
    <w:lvl w:ilvl="7" w:tplc="768E88FA">
      <w:start w:val="1"/>
      <w:numFmt w:val="bullet"/>
      <w:lvlText w:val="•"/>
      <w:lvlJc w:val="left"/>
      <w:pPr>
        <w:ind w:left="6713" w:hanging="342"/>
      </w:pPr>
      <w:rPr>
        <w:rFonts w:hint="default"/>
      </w:rPr>
    </w:lvl>
    <w:lvl w:ilvl="8" w:tplc="67580400">
      <w:start w:val="1"/>
      <w:numFmt w:val="bullet"/>
      <w:lvlText w:val="•"/>
      <w:lvlJc w:val="left"/>
      <w:pPr>
        <w:ind w:left="7675" w:hanging="342"/>
      </w:pPr>
      <w:rPr>
        <w:rFonts w:hint="default"/>
      </w:rPr>
    </w:lvl>
  </w:abstractNum>
  <w:abstractNum w:abstractNumId="32" w15:restartNumberingAfterBreak="0">
    <w:nsid w:val="7392683D"/>
    <w:multiLevelType w:val="hybridMultilevel"/>
    <w:tmpl w:val="78B66170"/>
    <w:lvl w:ilvl="0" w:tplc="9892952C">
      <w:start w:val="1"/>
      <w:numFmt w:val="bullet"/>
      <w:lvlText w:val="•"/>
      <w:lvlJc w:val="left"/>
      <w:pPr>
        <w:tabs>
          <w:tab w:val="num" w:pos="720"/>
        </w:tabs>
        <w:ind w:left="720" w:hanging="360"/>
      </w:pPr>
      <w:rPr>
        <w:rFonts w:ascii="Arial" w:hAnsi="Arial" w:hint="default"/>
      </w:rPr>
    </w:lvl>
    <w:lvl w:ilvl="1" w:tplc="57F4C5FC" w:tentative="1">
      <w:start w:val="1"/>
      <w:numFmt w:val="bullet"/>
      <w:lvlText w:val="•"/>
      <w:lvlJc w:val="left"/>
      <w:pPr>
        <w:tabs>
          <w:tab w:val="num" w:pos="1440"/>
        </w:tabs>
        <w:ind w:left="1440" w:hanging="360"/>
      </w:pPr>
      <w:rPr>
        <w:rFonts w:ascii="Arial" w:hAnsi="Arial" w:hint="default"/>
      </w:rPr>
    </w:lvl>
    <w:lvl w:ilvl="2" w:tplc="F01C1B6A" w:tentative="1">
      <w:start w:val="1"/>
      <w:numFmt w:val="bullet"/>
      <w:lvlText w:val="•"/>
      <w:lvlJc w:val="left"/>
      <w:pPr>
        <w:tabs>
          <w:tab w:val="num" w:pos="2160"/>
        </w:tabs>
        <w:ind w:left="2160" w:hanging="360"/>
      </w:pPr>
      <w:rPr>
        <w:rFonts w:ascii="Arial" w:hAnsi="Arial" w:hint="default"/>
      </w:rPr>
    </w:lvl>
    <w:lvl w:ilvl="3" w:tplc="2D8A7F00" w:tentative="1">
      <w:start w:val="1"/>
      <w:numFmt w:val="bullet"/>
      <w:lvlText w:val="•"/>
      <w:lvlJc w:val="left"/>
      <w:pPr>
        <w:tabs>
          <w:tab w:val="num" w:pos="2880"/>
        </w:tabs>
        <w:ind w:left="2880" w:hanging="360"/>
      </w:pPr>
      <w:rPr>
        <w:rFonts w:ascii="Arial" w:hAnsi="Arial" w:hint="default"/>
      </w:rPr>
    </w:lvl>
    <w:lvl w:ilvl="4" w:tplc="B8F05DC4" w:tentative="1">
      <w:start w:val="1"/>
      <w:numFmt w:val="bullet"/>
      <w:lvlText w:val="•"/>
      <w:lvlJc w:val="left"/>
      <w:pPr>
        <w:tabs>
          <w:tab w:val="num" w:pos="3600"/>
        </w:tabs>
        <w:ind w:left="3600" w:hanging="360"/>
      </w:pPr>
      <w:rPr>
        <w:rFonts w:ascii="Arial" w:hAnsi="Arial" w:hint="default"/>
      </w:rPr>
    </w:lvl>
    <w:lvl w:ilvl="5" w:tplc="B1C41908" w:tentative="1">
      <w:start w:val="1"/>
      <w:numFmt w:val="bullet"/>
      <w:lvlText w:val="•"/>
      <w:lvlJc w:val="left"/>
      <w:pPr>
        <w:tabs>
          <w:tab w:val="num" w:pos="4320"/>
        </w:tabs>
        <w:ind w:left="4320" w:hanging="360"/>
      </w:pPr>
      <w:rPr>
        <w:rFonts w:ascii="Arial" w:hAnsi="Arial" w:hint="default"/>
      </w:rPr>
    </w:lvl>
    <w:lvl w:ilvl="6" w:tplc="AA04102E" w:tentative="1">
      <w:start w:val="1"/>
      <w:numFmt w:val="bullet"/>
      <w:lvlText w:val="•"/>
      <w:lvlJc w:val="left"/>
      <w:pPr>
        <w:tabs>
          <w:tab w:val="num" w:pos="5040"/>
        </w:tabs>
        <w:ind w:left="5040" w:hanging="360"/>
      </w:pPr>
      <w:rPr>
        <w:rFonts w:ascii="Arial" w:hAnsi="Arial" w:hint="default"/>
      </w:rPr>
    </w:lvl>
    <w:lvl w:ilvl="7" w:tplc="3634BA96" w:tentative="1">
      <w:start w:val="1"/>
      <w:numFmt w:val="bullet"/>
      <w:lvlText w:val="•"/>
      <w:lvlJc w:val="left"/>
      <w:pPr>
        <w:tabs>
          <w:tab w:val="num" w:pos="5760"/>
        </w:tabs>
        <w:ind w:left="5760" w:hanging="360"/>
      </w:pPr>
      <w:rPr>
        <w:rFonts w:ascii="Arial" w:hAnsi="Arial" w:hint="default"/>
      </w:rPr>
    </w:lvl>
    <w:lvl w:ilvl="8" w:tplc="C030A9BA" w:tentative="1">
      <w:start w:val="1"/>
      <w:numFmt w:val="bullet"/>
      <w:lvlText w:val="•"/>
      <w:lvlJc w:val="left"/>
      <w:pPr>
        <w:tabs>
          <w:tab w:val="num" w:pos="6480"/>
        </w:tabs>
        <w:ind w:left="6480" w:hanging="360"/>
      </w:pPr>
      <w:rPr>
        <w:rFonts w:ascii="Arial" w:hAnsi="Arial" w:hint="default"/>
      </w:rPr>
    </w:lvl>
  </w:abstractNum>
  <w:num w:numId="1">
    <w:abstractNumId w:val="31"/>
  </w:num>
  <w:num w:numId="2">
    <w:abstractNumId w:val="29"/>
  </w:num>
  <w:num w:numId="3">
    <w:abstractNumId w:val="9"/>
  </w:num>
  <w:num w:numId="4">
    <w:abstractNumId w:val="12"/>
  </w:num>
  <w:num w:numId="5">
    <w:abstractNumId w:val="10"/>
  </w:num>
  <w:num w:numId="6">
    <w:abstractNumId w:val="24"/>
  </w:num>
  <w:num w:numId="7">
    <w:abstractNumId w:val="21"/>
  </w:num>
  <w:num w:numId="8">
    <w:abstractNumId w:val="7"/>
  </w:num>
  <w:num w:numId="9">
    <w:abstractNumId w:val="28"/>
  </w:num>
  <w:num w:numId="10">
    <w:abstractNumId w:val="19"/>
  </w:num>
  <w:num w:numId="11">
    <w:abstractNumId w:val="22"/>
  </w:num>
  <w:num w:numId="12">
    <w:abstractNumId w:val="11"/>
  </w:num>
  <w:num w:numId="13">
    <w:abstractNumId w:val="6"/>
  </w:num>
  <w:num w:numId="14">
    <w:abstractNumId w:val="13"/>
  </w:num>
  <w:num w:numId="15">
    <w:abstractNumId w:val="16"/>
  </w:num>
  <w:num w:numId="16">
    <w:abstractNumId w:val="15"/>
  </w:num>
  <w:num w:numId="17">
    <w:abstractNumId w:val="23"/>
  </w:num>
  <w:num w:numId="18">
    <w:abstractNumId w:val="25"/>
  </w:num>
  <w:num w:numId="19">
    <w:abstractNumId w:val="30"/>
  </w:num>
  <w:num w:numId="20">
    <w:abstractNumId w:val="4"/>
  </w:num>
  <w:num w:numId="21">
    <w:abstractNumId w:val="3"/>
  </w:num>
  <w:num w:numId="22">
    <w:abstractNumId w:val="2"/>
  </w:num>
  <w:num w:numId="23">
    <w:abstractNumId w:val="1"/>
  </w:num>
  <w:num w:numId="24">
    <w:abstractNumId w:val="0"/>
  </w:num>
  <w:num w:numId="25">
    <w:abstractNumId w:val="14"/>
  </w:num>
  <w:num w:numId="26">
    <w:abstractNumId w:val="20"/>
  </w:num>
  <w:num w:numId="27">
    <w:abstractNumId w:val="27"/>
  </w:num>
  <w:num w:numId="28">
    <w:abstractNumId w:val="17"/>
  </w:num>
  <w:num w:numId="29">
    <w:abstractNumId w:val="8"/>
  </w:num>
  <w:num w:numId="30">
    <w:abstractNumId w:val="26"/>
  </w:num>
  <w:num w:numId="31">
    <w:abstractNumId w:val="5"/>
  </w:num>
  <w:num w:numId="32">
    <w:abstractNumId w:val="18"/>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94">
      <o:colormenu v:ext="edit" fillcolor="none [2732]" strokecolor="none"/>
    </o:shapedefaults>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D2D"/>
    <w:rsid w:val="00005AF6"/>
    <w:rsid w:val="00013BC4"/>
    <w:rsid w:val="00014A78"/>
    <w:rsid w:val="00027219"/>
    <w:rsid w:val="00056AC7"/>
    <w:rsid w:val="00060B22"/>
    <w:rsid w:val="00063B39"/>
    <w:rsid w:val="00072A2E"/>
    <w:rsid w:val="000757A8"/>
    <w:rsid w:val="000C16AD"/>
    <w:rsid w:val="000D4D70"/>
    <w:rsid w:val="000E32DA"/>
    <w:rsid w:val="00101FDE"/>
    <w:rsid w:val="00106566"/>
    <w:rsid w:val="00106752"/>
    <w:rsid w:val="001124B1"/>
    <w:rsid w:val="00121CD9"/>
    <w:rsid w:val="0012453F"/>
    <w:rsid w:val="0012564B"/>
    <w:rsid w:val="001406EF"/>
    <w:rsid w:val="001719FB"/>
    <w:rsid w:val="00187ACC"/>
    <w:rsid w:val="00187E54"/>
    <w:rsid w:val="001925AD"/>
    <w:rsid w:val="001B3D57"/>
    <w:rsid w:val="001D343D"/>
    <w:rsid w:val="001F650A"/>
    <w:rsid w:val="00205605"/>
    <w:rsid w:val="0020760A"/>
    <w:rsid w:val="00232E86"/>
    <w:rsid w:val="0025767F"/>
    <w:rsid w:val="00264A64"/>
    <w:rsid w:val="002A4857"/>
    <w:rsid w:val="002C3F40"/>
    <w:rsid w:val="002C5717"/>
    <w:rsid w:val="002D48C1"/>
    <w:rsid w:val="002F71EC"/>
    <w:rsid w:val="00303433"/>
    <w:rsid w:val="00307321"/>
    <w:rsid w:val="0032224A"/>
    <w:rsid w:val="003266C5"/>
    <w:rsid w:val="003277B0"/>
    <w:rsid w:val="00336087"/>
    <w:rsid w:val="00342D67"/>
    <w:rsid w:val="00346806"/>
    <w:rsid w:val="00355EDF"/>
    <w:rsid w:val="00370C17"/>
    <w:rsid w:val="00372CB9"/>
    <w:rsid w:val="00383E37"/>
    <w:rsid w:val="00396A8C"/>
    <w:rsid w:val="003A5707"/>
    <w:rsid w:val="003A7567"/>
    <w:rsid w:val="003A7D24"/>
    <w:rsid w:val="003C5526"/>
    <w:rsid w:val="003D06E2"/>
    <w:rsid w:val="003D505E"/>
    <w:rsid w:val="003E7DB1"/>
    <w:rsid w:val="003F3F06"/>
    <w:rsid w:val="00426AE8"/>
    <w:rsid w:val="00430DD0"/>
    <w:rsid w:val="00436B02"/>
    <w:rsid w:val="00453D4B"/>
    <w:rsid w:val="004709A7"/>
    <w:rsid w:val="00480407"/>
    <w:rsid w:val="0049191C"/>
    <w:rsid w:val="00492347"/>
    <w:rsid w:val="00496159"/>
    <w:rsid w:val="004B3656"/>
    <w:rsid w:val="004D6A37"/>
    <w:rsid w:val="00504E23"/>
    <w:rsid w:val="005538C8"/>
    <w:rsid w:val="00565315"/>
    <w:rsid w:val="005753F7"/>
    <w:rsid w:val="005859D5"/>
    <w:rsid w:val="005A0BE5"/>
    <w:rsid w:val="005A2EB0"/>
    <w:rsid w:val="005A547A"/>
    <w:rsid w:val="005B0DC0"/>
    <w:rsid w:val="005C27A3"/>
    <w:rsid w:val="005C4760"/>
    <w:rsid w:val="005D116E"/>
    <w:rsid w:val="005E5958"/>
    <w:rsid w:val="005F3D8A"/>
    <w:rsid w:val="00601CC3"/>
    <w:rsid w:val="006044BB"/>
    <w:rsid w:val="006159A8"/>
    <w:rsid w:val="0063006F"/>
    <w:rsid w:val="00634BFC"/>
    <w:rsid w:val="00635145"/>
    <w:rsid w:val="00642CBC"/>
    <w:rsid w:val="00653CE7"/>
    <w:rsid w:val="00671212"/>
    <w:rsid w:val="006743C5"/>
    <w:rsid w:val="00682732"/>
    <w:rsid w:val="00684536"/>
    <w:rsid w:val="00692865"/>
    <w:rsid w:val="00693997"/>
    <w:rsid w:val="006B664D"/>
    <w:rsid w:val="006C7D2D"/>
    <w:rsid w:val="006D1EF4"/>
    <w:rsid w:val="006F2180"/>
    <w:rsid w:val="006F35F7"/>
    <w:rsid w:val="006F6E34"/>
    <w:rsid w:val="0073034D"/>
    <w:rsid w:val="0074077B"/>
    <w:rsid w:val="00761175"/>
    <w:rsid w:val="00771D5D"/>
    <w:rsid w:val="0078099A"/>
    <w:rsid w:val="00784DC8"/>
    <w:rsid w:val="00787203"/>
    <w:rsid w:val="0078738A"/>
    <w:rsid w:val="0079111E"/>
    <w:rsid w:val="00793274"/>
    <w:rsid w:val="00795CE3"/>
    <w:rsid w:val="007A7609"/>
    <w:rsid w:val="007B04F2"/>
    <w:rsid w:val="007B51DC"/>
    <w:rsid w:val="007C0498"/>
    <w:rsid w:val="007E45F6"/>
    <w:rsid w:val="007F4B30"/>
    <w:rsid w:val="00837F75"/>
    <w:rsid w:val="008610A9"/>
    <w:rsid w:val="0086420F"/>
    <w:rsid w:val="00876A03"/>
    <w:rsid w:val="008A3E3E"/>
    <w:rsid w:val="008A426A"/>
    <w:rsid w:val="008C1A14"/>
    <w:rsid w:val="008C2471"/>
    <w:rsid w:val="008C686F"/>
    <w:rsid w:val="008C74F8"/>
    <w:rsid w:val="008E0818"/>
    <w:rsid w:val="008E180A"/>
    <w:rsid w:val="008F2901"/>
    <w:rsid w:val="00902797"/>
    <w:rsid w:val="0091370B"/>
    <w:rsid w:val="00913F09"/>
    <w:rsid w:val="00922082"/>
    <w:rsid w:val="009317F2"/>
    <w:rsid w:val="00953555"/>
    <w:rsid w:val="0096235A"/>
    <w:rsid w:val="0096612E"/>
    <w:rsid w:val="0097545B"/>
    <w:rsid w:val="0098681F"/>
    <w:rsid w:val="009C7BEF"/>
    <w:rsid w:val="00A14FE7"/>
    <w:rsid w:val="00A2335A"/>
    <w:rsid w:val="00A31098"/>
    <w:rsid w:val="00A376BE"/>
    <w:rsid w:val="00A42FF8"/>
    <w:rsid w:val="00A55185"/>
    <w:rsid w:val="00A66804"/>
    <w:rsid w:val="00A67BE4"/>
    <w:rsid w:val="00AA0277"/>
    <w:rsid w:val="00AA2756"/>
    <w:rsid w:val="00AA29A8"/>
    <w:rsid w:val="00AB505F"/>
    <w:rsid w:val="00AC028F"/>
    <w:rsid w:val="00AC4541"/>
    <w:rsid w:val="00AF2A6C"/>
    <w:rsid w:val="00B00D0E"/>
    <w:rsid w:val="00B109B4"/>
    <w:rsid w:val="00B16AE0"/>
    <w:rsid w:val="00B22C7E"/>
    <w:rsid w:val="00B263D4"/>
    <w:rsid w:val="00B41181"/>
    <w:rsid w:val="00B42E81"/>
    <w:rsid w:val="00B52985"/>
    <w:rsid w:val="00B60C4A"/>
    <w:rsid w:val="00B767A3"/>
    <w:rsid w:val="00B82A39"/>
    <w:rsid w:val="00B83E6A"/>
    <w:rsid w:val="00BA5FE4"/>
    <w:rsid w:val="00BD3D08"/>
    <w:rsid w:val="00BD5142"/>
    <w:rsid w:val="00BE4D6F"/>
    <w:rsid w:val="00BE6110"/>
    <w:rsid w:val="00C3082C"/>
    <w:rsid w:val="00C34A8D"/>
    <w:rsid w:val="00C6157F"/>
    <w:rsid w:val="00CC0496"/>
    <w:rsid w:val="00CC1AB2"/>
    <w:rsid w:val="00CE5905"/>
    <w:rsid w:val="00D07C4B"/>
    <w:rsid w:val="00D16980"/>
    <w:rsid w:val="00D243CA"/>
    <w:rsid w:val="00D24FF2"/>
    <w:rsid w:val="00D279DF"/>
    <w:rsid w:val="00D33A2F"/>
    <w:rsid w:val="00D34876"/>
    <w:rsid w:val="00D40748"/>
    <w:rsid w:val="00D51C84"/>
    <w:rsid w:val="00D51F4E"/>
    <w:rsid w:val="00D6026C"/>
    <w:rsid w:val="00D73630"/>
    <w:rsid w:val="00D96E38"/>
    <w:rsid w:val="00DA0AB6"/>
    <w:rsid w:val="00DD116A"/>
    <w:rsid w:val="00DF117C"/>
    <w:rsid w:val="00DF24C7"/>
    <w:rsid w:val="00DF7011"/>
    <w:rsid w:val="00E118AB"/>
    <w:rsid w:val="00E45DFC"/>
    <w:rsid w:val="00E46AB6"/>
    <w:rsid w:val="00E50F2E"/>
    <w:rsid w:val="00E61346"/>
    <w:rsid w:val="00E73652"/>
    <w:rsid w:val="00E739AC"/>
    <w:rsid w:val="00E74DD7"/>
    <w:rsid w:val="00E915B9"/>
    <w:rsid w:val="00E96BDA"/>
    <w:rsid w:val="00EA7BFC"/>
    <w:rsid w:val="00EB30A8"/>
    <w:rsid w:val="00EC41A6"/>
    <w:rsid w:val="00EC6997"/>
    <w:rsid w:val="00ED5246"/>
    <w:rsid w:val="00EE2B3D"/>
    <w:rsid w:val="00F15349"/>
    <w:rsid w:val="00F4099B"/>
    <w:rsid w:val="00F426D9"/>
    <w:rsid w:val="00F55CC8"/>
    <w:rsid w:val="00F7389B"/>
    <w:rsid w:val="00F85F20"/>
    <w:rsid w:val="00F86876"/>
    <w:rsid w:val="00F95564"/>
    <w:rsid w:val="00FA0DE2"/>
    <w:rsid w:val="00FC59CE"/>
    <w:rsid w:val="00FD4890"/>
    <w:rsid w:val="00FD496B"/>
    <w:rsid w:val="00FD79EB"/>
    <w:rsid w:val="00FE7E25"/>
    <w:rsid w:val="00FF3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4">
      <o:colormenu v:ext="edit" fillcolor="none [2732]" strokecolor="none"/>
    </o:shapedefaults>
    <o:shapelayout v:ext="edit">
      <o:idmap v:ext="edit" data="1"/>
    </o:shapelayout>
  </w:shapeDefaults>
  <w:decimalSymbol w:val="."/>
  <w:listSeparator w:val=","/>
  <w14:docId w14:val="39500080"/>
  <w15:docId w15:val="{BD59B4F9-4706-446B-8A68-8AAF6BE7B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6C7D2D"/>
  </w:style>
  <w:style w:type="paragraph" w:styleId="Heading1">
    <w:name w:val="heading 1"/>
    <w:basedOn w:val="Normal"/>
    <w:uiPriority w:val="1"/>
    <w:qFormat/>
    <w:rsid w:val="006C7D2D"/>
    <w:pPr>
      <w:spacing w:before="47"/>
      <w:ind w:left="3120"/>
      <w:outlineLvl w:val="0"/>
    </w:pPr>
    <w:rPr>
      <w:rFonts w:ascii="Times New Roman" w:eastAsia="Times New Roman" w:hAnsi="Times New Roman"/>
      <w:sz w:val="36"/>
      <w:szCs w:val="36"/>
    </w:rPr>
  </w:style>
  <w:style w:type="paragraph" w:styleId="Heading2">
    <w:name w:val="heading 2"/>
    <w:basedOn w:val="Normal"/>
    <w:uiPriority w:val="1"/>
    <w:qFormat/>
    <w:rsid w:val="006C7D2D"/>
    <w:pPr>
      <w:ind w:left="120"/>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C7D2D"/>
    <w:pPr>
      <w:ind w:left="119"/>
    </w:pPr>
    <w:rPr>
      <w:rFonts w:ascii="Times New Roman" w:eastAsia="Times New Roman" w:hAnsi="Times New Roman"/>
      <w:sz w:val="24"/>
      <w:szCs w:val="24"/>
    </w:rPr>
  </w:style>
  <w:style w:type="paragraph" w:styleId="ListParagraph">
    <w:name w:val="List Paragraph"/>
    <w:basedOn w:val="Normal"/>
    <w:uiPriority w:val="1"/>
    <w:qFormat/>
    <w:rsid w:val="006C7D2D"/>
  </w:style>
  <w:style w:type="paragraph" w:customStyle="1" w:styleId="TableParagraph">
    <w:name w:val="Table Paragraph"/>
    <w:basedOn w:val="Normal"/>
    <w:uiPriority w:val="1"/>
    <w:qFormat/>
    <w:rsid w:val="006C7D2D"/>
  </w:style>
  <w:style w:type="paragraph" w:styleId="BalloonText">
    <w:name w:val="Balloon Text"/>
    <w:basedOn w:val="Normal"/>
    <w:link w:val="BalloonTextChar"/>
    <w:uiPriority w:val="99"/>
    <w:semiHidden/>
    <w:unhideWhenUsed/>
    <w:rsid w:val="0079111E"/>
    <w:rPr>
      <w:rFonts w:ascii="Tahoma" w:hAnsi="Tahoma" w:cs="Tahoma"/>
      <w:sz w:val="16"/>
      <w:szCs w:val="16"/>
    </w:rPr>
  </w:style>
  <w:style w:type="character" w:customStyle="1" w:styleId="BalloonTextChar">
    <w:name w:val="Balloon Text Char"/>
    <w:basedOn w:val="DefaultParagraphFont"/>
    <w:link w:val="BalloonText"/>
    <w:uiPriority w:val="99"/>
    <w:semiHidden/>
    <w:rsid w:val="0079111E"/>
    <w:rPr>
      <w:rFonts w:ascii="Tahoma" w:hAnsi="Tahoma" w:cs="Tahoma"/>
      <w:sz w:val="16"/>
      <w:szCs w:val="16"/>
    </w:rPr>
  </w:style>
  <w:style w:type="paragraph" w:styleId="Header">
    <w:name w:val="header"/>
    <w:basedOn w:val="Normal"/>
    <w:link w:val="HeaderChar"/>
    <w:uiPriority w:val="99"/>
    <w:semiHidden/>
    <w:unhideWhenUsed/>
    <w:rsid w:val="0079111E"/>
    <w:pPr>
      <w:tabs>
        <w:tab w:val="center" w:pos="4680"/>
        <w:tab w:val="right" w:pos="9360"/>
      </w:tabs>
    </w:pPr>
  </w:style>
  <w:style w:type="character" w:customStyle="1" w:styleId="HeaderChar">
    <w:name w:val="Header Char"/>
    <w:basedOn w:val="DefaultParagraphFont"/>
    <w:link w:val="Header"/>
    <w:uiPriority w:val="99"/>
    <w:semiHidden/>
    <w:rsid w:val="0079111E"/>
  </w:style>
  <w:style w:type="paragraph" w:styleId="Footer">
    <w:name w:val="footer"/>
    <w:basedOn w:val="Normal"/>
    <w:link w:val="FooterChar"/>
    <w:uiPriority w:val="99"/>
    <w:unhideWhenUsed/>
    <w:rsid w:val="0079111E"/>
    <w:pPr>
      <w:tabs>
        <w:tab w:val="center" w:pos="4680"/>
        <w:tab w:val="right" w:pos="9360"/>
      </w:tabs>
    </w:pPr>
  </w:style>
  <w:style w:type="character" w:customStyle="1" w:styleId="FooterChar">
    <w:name w:val="Footer Char"/>
    <w:basedOn w:val="DefaultParagraphFont"/>
    <w:link w:val="Footer"/>
    <w:uiPriority w:val="99"/>
    <w:rsid w:val="0079111E"/>
  </w:style>
  <w:style w:type="character" w:customStyle="1" w:styleId="BodyTextChar">
    <w:name w:val="Body Text Char"/>
    <w:basedOn w:val="DefaultParagraphFont"/>
    <w:link w:val="BodyText"/>
    <w:uiPriority w:val="1"/>
    <w:locked/>
    <w:rsid w:val="00014A78"/>
    <w:rPr>
      <w:rFonts w:ascii="Times New Roman" w:eastAsia="Times New Roman" w:hAnsi="Times New Roman"/>
      <w:sz w:val="24"/>
      <w:szCs w:val="24"/>
    </w:rPr>
  </w:style>
  <w:style w:type="table" w:styleId="TableGrid">
    <w:name w:val="Table Grid"/>
    <w:basedOn w:val="TableNormal"/>
    <w:uiPriority w:val="59"/>
    <w:rsid w:val="000C16AD"/>
    <w:pPr>
      <w:widowControl/>
    </w:pPr>
    <w:rPr>
      <w:rFonts w:ascii="Arial" w:hAnsi="Arial" w:cs="Arial"/>
      <w:sz w:val="24"/>
      <w:szCs w:val="24"/>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B109B4"/>
    <w:pPr>
      <w:widowControl/>
    </w:pPr>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B109B4"/>
    <w:rPr>
      <w:rFonts w:ascii="Courier New" w:eastAsia="Times New Roman" w:hAnsi="Courier New" w:cs="Courier New"/>
      <w:sz w:val="20"/>
      <w:szCs w:val="20"/>
    </w:rPr>
  </w:style>
  <w:style w:type="character" w:styleId="Hyperlink">
    <w:name w:val="Hyperlink"/>
    <w:uiPriority w:val="99"/>
    <w:unhideWhenUsed/>
    <w:rsid w:val="00AC4541"/>
    <w:rPr>
      <w:color w:val="0000FF"/>
      <w:u w:val="single"/>
    </w:rPr>
  </w:style>
  <w:style w:type="character" w:styleId="FollowedHyperlink">
    <w:name w:val="FollowedHyperlink"/>
    <w:basedOn w:val="DefaultParagraphFont"/>
    <w:uiPriority w:val="99"/>
    <w:semiHidden/>
    <w:unhideWhenUsed/>
    <w:rsid w:val="00AF2A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892482">
      <w:bodyDiv w:val="1"/>
      <w:marLeft w:val="0"/>
      <w:marRight w:val="0"/>
      <w:marTop w:val="0"/>
      <w:marBottom w:val="0"/>
      <w:divBdr>
        <w:top w:val="none" w:sz="0" w:space="0" w:color="auto"/>
        <w:left w:val="none" w:sz="0" w:space="0" w:color="auto"/>
        <w:bottom w:val="none" w:sz="0" w:space="0" w:color="auto"/>
        <w:right w:val="none" w:sz="0" w:space="0" w:color="auto"/>
      </w:divBdr>
      <w:divsChild>
        <w:div w:id="1565408559">
          <w:marLeft w:val="360"/>
          <w:marRight w:val="0"/>
          <w:marTop w:val="200"/>
          <w:marBottom w:val="0"/>
          <w:divBdr>
            <w:top w:val="none" w:sz="0" w:space="0" w:color="auto"/>
            <w:left w:val="none" w:sz="0" w:space="0" w:color="auto"/>
            <w:bottom w:val="none" w:sz="0" w:space="0" w:color="auto"/>
            <w:right w:val="none" w:sz="0" w:space="0" w:color="auto"/>
          </w:divBdr>
        </w:div>
        <w:div w:id="1476532984">
          <w:marLeft w:val="360"/>
          <w:marRight w:val="0"/>
          <w:marTop w:val="200"/>
          <w:marBottom w:val="0"/>
          <w:divBdr>
            <w:top w:val="none" w:sz="0" w:space="0" w:color="auto"/>
            <w:left w:val="none" w:sz="0" w:space="0" w:color="auto"/>
            <w:bottom w:val="none" w:sz="0" w:space="0" w:color="auto"/>
            <w:right w:val="none" w:sz="0" w:space="0" w:color="auto"/>
          </w:divBdr>
        </w:div>
        <w:div w:id="787705624">
          <w:marLeft w:val="360"/>
          <w:marRight w:val="0"/>
          <w:marTop w:val="200"/>
          <w:marBottom w:val="0"/>
          <w:divBdr>
            <w:top w:val="none" w:sz="0" w:space="0" w:color="auto"/>
            <w:left w:val="none" w:sz="0" w:space="0" w:color="auto"/>
            <w:bottom w:val="none" w:sz="0" w:space="0" w:color="auto"/>
            <w:right w:val="none" w:sz="0" w:space="0" w:color="auto"/>
          </w:divBdr>
        </w:div>
        <w:div w:id="63384072">
          <w:marLeft w:val="360"/>
          <w:marRight w:val="0"/>
          <w:marTop w:val="200"/>
          <w:marBottom w:val="0"/>
          <w:divBdr>
            <w:top w:val="none" w:sz="0" w:space="0" w:color="auto"/>
            <w:left w:val="none" w:sz="0" w:space="0" w:color="auto"/>
            <w:bottom w:val="none" w:sz="0" w:space="0" w:color="auto"/>
            <w:right w:val="none" w:sz="0" w:space="0" w:color="auto"/>
          </w:divBdr>
        </w:div>
      </w:divsChild>
    </w:div>
    <w:div w:id="656301448">
      <w:bodyDiv w:val="1"/>
      <w:marLeft w:val="0"/>
      <w:marRight w:val="0"/>
      <w:marTop w:val="0"/>
      <w:marBottom w:val="0"/>
      <w:divBdr>
        <w:top w:val="none" w:sz="0" w:space="0" w:color="auto"/>
        <w:left w:val="none" w:sz="0" w:space="0" w:color="auto"/>
        <w:bottom w:val="none" w:sz="0" w:space="0" w:color="auto"/>
        <w:right w:val="none" w:sz="0" w:space="0" w:color="auto"/>
      </w:divBdr>
      <w:divsChild>
        <w:div w:id="1145045316">
          <w:marLeft w:val="0"/>
          <w:marRight w:val="0"/>
          <w:marTop w:val="0"/>
          <w:marBottom w:val="0"/>
          <w:divBdr>
            <w:top w:val="none" w:sz="0" w:space="0" w:color="auto"/>
            <w:left w:val="none" w:sz="0" w:space="0" w:color="auto"/>
            <w:bottom w:val="none" w:sz="0" w:space="0" w:color="auto"/>
            <w:right w:val="none" w:sz="0" w:space="0" w:color="auto"/>
          </w:divBdr>
          <w:divsChild>
            <w:div w:id="1461877497">
              <w:marLeft w:val="0"/>
              <w:marRight w:val="0"/>
              <w:marTop w:val="0"/>
              <w:marBottom w:val="0"/>
              <w:divBdr>
                <w:top w:val="none" w:sz="0" w:space="0" w:color="auto"/>
                <w:left w:val="none" w:sz="0" w:space="0" w:color="auto"/>
                <w:bottom w:val="none" w:sz="0" w:space="0" w:color="auto"/>
                <w:right w:val="none" w:sz="0" w:space="0" w:color="auto"/>
              </w:divBdr>
              <w:divsChild>
                <w:div w:id="463429501">
                  <w:marLeft w:val="0"/>
                  <w:marRight w:val="0"/>
                  <w:marTop w:val="195"/>
                  <w:marBottom w:val="0"/>
                  <w:divBdr>
                    <w:top w:val="none" w:sz="0" w:space="0" w:color="auto"/>
                    <w:left w:val="none" w:sz="0" w:space="0" w:color="auto"/>
                    <w:bottom w:val="none" w:sz="0" w:space="0" w:color="auto"/>
                    <w:right w:val="none" w:sz="0" w:space="0" w:color="auto"/>
                  </w:divBdr>
                  <w:divsChild>
                    <w:div w:id="679352723">
                      <w:marLeft w:val="0"/>
                      <w:marRight w:val="0"/>
                      <w:marTop w:val="0"/>
                      <w:marBottom w:val="0"/>
                      <w:divBdr>
                        <w:top w:val="none" w:sz="0" w:space="0" w:color="auto"/>
                        <w:left w:val="none" w:sz="0" w:space="0" w:color="auto"/>
                        <w:bottom w:val="none" w:sz="0" w:space="0" w:color="auto"/>
                        <w:right w:val="none" w:sz="0" w:space="0" w:color="auto"/>
                      </w:divBdr>
                      <w:divsChild>
                        <w:div w:id="1049113945">
                          <w:marLeft w:val="0"/>
                          <w:marRight w:val="0"/>
                          <w:marTop w:val="0"/>
                          <w:marBottom w:val="0"/>
                          <w:divBdr>
                            <w:top w:val="none" w:sz="0" w:space="0" w:color="auto"/>
                            <w:left w:val="none" w:sz="0" w:space="0" w:color="auto"/>
                            <w:bottom w:val="none" w:sz="0" w:space="0" w:color="auto"/>
                            <w:right w:val="none" w:sz="0" w:space="0" w:color="auto"/>
                          </w:divBdr>
                          <w:divsChild>
                            <w:div w:id="1534923205">
                              <w:marLeft w:val="0"/>
                              <w:marRight w:val="0"/>
                              <w:marTop w:val="0"/>
                              <w:marBottom w:val="0"/>
                              <w:divBdr>
                                <w:top w:val="none" w:sz="0" w:space="0" w:color="auto"/>
                                <w:left w:val="none" w:sz="0" w:space="0" w:color="auto"/>
                                <w:bottom w:val="none" w:sz="0" w:space="0" w:color="auto"/>
                                <w:right w:val="none" w:sz="0" w:space="0" w:color="auto"/>
                              </w:divBdr>
                              <w:divsChild>
                                <w:div w:id="536478679">
                                  <w:marLeft w:val="0"/>
                                  <w:marRight w:val="0"/>
                                  <w:marTop w:val="0"/>
                                  <w:marBottom w:val="0"/>
                                  <w:divBdr>
                                    <w:top w:val="none" w:sz="0" w:space="0" w:color="auto"/>
                                    <w:left w:val="none" w:sz="0" w:space="0" w:color="auto"/>
                                    <w:bottom w:val="none" w:sz="0" w:space="0" w:color="auto"/>
                                    <w:right w:val="none" w:sz="0" w:space="0" w:color="auto"/>
                                  </w:divBdr>
                                  <w:divsChild>
                                    <w:div w:id="1009600171">
                                      <w:marLeft w:val="0"/>
                                      <w:marRight w:val="0"/>
                                      <w:marTop w:val="0"/>
                                      <w:marBottom w:val="0"/>
                                      <w:divBdr>
                                        <w:top w:val="none" w:sz="0" w:space="0" w:color="auto"/>
                                        <w:left w:val="none" w:sz="0" w:space="0" w:color="auto"/>
                                        <w:bottom w:val="none" w:sz="0" w:space="0" w:color="auto"/>
                                        <w:right w:val="none" w:sz="0" w:space="0" w:color="auto"/>
                                      </w:divBdr>
                                      <w:divsChild>
                                        <w:div w:id="325592889">
                                          <w:marLeft w:val="0"/>
                                          <w:marRight w:val="0"/>
                                          <w:marTop w:val="0"/>
                                          <w:marBottom w:val="0"/>
                                          <w:divBdr>
                                            <w:top w:val="none" w:sz="0" w:space="0" w:color="auto"/>
                                            <w:left w:val="none" w:sz="0" w:space="0" w:color="auto"/>
                                            <w:bottom w:val="none" w:sz="0" w:space="0" w:color="auto"/>
                                            <w:right w:val="none" w:sz="0" w:space="0" w:color="auto"/>
                                          </w:divBdr>
                                          <w:divsChild>
                                            <w:div w:id="511988569">
                                              <w:marLeft w:val="0"/>
                                              <w:marRight w:val="0"/>
                                              <w:marTop w:val="0"/>
                                              <w:marBottom w:val="0"/>
                                              <w:divBdr>
                                                <w:top w:val="none" w:sz="0" w:space="0" w:color="auto"/>
                                                <w:left w:val="none" w:sz="0" w:space="0" w:color="auto"/>
                                                <w:bottom w:val="none" w:sz="0" w:space="0" w:color="auto"/>
                                                <w:right w:val="none" w:sz="0" w:space="0" w:color="auto"/>
                                              </w:divBdr>
                                              <w:divsChild>
                                                <w:div w:id="2142729719">
                                                  <w:marLeft w:val="0"/>
                                                  <w:marRight w:val="0"/>
                                                  <w:marTop w:val="0"/>
                                                  <w:marBottom w:val="0"/>
                                                  <w:divBdr>
                                                    <w:top w:val="none" w:sz="0" w:space="0" w:color="auto"/>
                                                    <w:left w:val="none" w:sz="0" w:space="0" w:color="auto"/>
                                                    <w:bottom w:val="none" w:sz="0" w:space="0" w:color="auto"/>
                                                    <w:right w:val="none" w:sz="0" w:space="0" w:color="auto"/>
                                                  </w:divBdr>
                                                  <w:divsChild>
                                                    <w:div w:id="1134756137">
                                                      <w:marLeft w:val="0"/>
                                                      <w:marRight w:val="0"/>
                                                      <w:marTop w:val="0"/>
                                                      <w:marBottom w:val="180"/>
                                                      <w:divBdr>
                                                        <w:top w:val="none" w:sz="0" w:space="0" w:color="auto"/>
                                                        <w:left w:val="none" w:sz="0" w:space="0" w:color="auto"/>
                                                        <w:bottom w:val="none" w:sz="0" w:space="0" w:color="auto"/>
                                                        <w:right w:val="none" w:sz="0" w:space="0" w:color="auto"/>
                                                      </w:divBdr>
                                                      <w:divsChild>
                                                        <w:div w:id="1384518899">
                                                          <w:marLeft w:val="0"/>
                                                          <w:marRight w:val="0"/>
                                                          <w:marTop w:val="0"/>
                                                          <w:marBottom w:val="0"/>
                                                          <w:divBdr>
                                                            <w:top w:val="none" w:sz="0" w:space="0" w:color="auto"/>
                                                            <w:left w:val="none" w:sz="0" w:space="0" w:color="auto"/>
                                                            <w:bottom w:val="none" w:sz="0" w:space="0" w:color="auto"/>
                                                            <w:right w:val="none" w:sz="0" w:space="0" w:color="auto"/>
                                                          </w:divBdr>
                                                          <w:divsChild>
                                                            <w:div w:id="739786478">
                                                              <w:marLeft w:val="0"/>
                                                              <w:marRight w:val="0"/>
                                                              <w:marTop w:val="0"/>
                                                              <w:marBottom w:val="0"/>
                                                              <w:divBdr>
                                                                <w:top w:val="none" w:sz="0" w:space="0" w:color="auto"/>
                                                                <w:left w:val="none" w:sz="0" w:space="0" w:color="auto"/>
                                                                <w:bottom w:val="none" w:sz="0" w:space="0" w:color="auto"/>
                                                                <w:right w:val="none" w:sz="0" w:space="0" w:color="auto"/>
                                                              </w:divBdr>
                                                              <w:divsChild>
                                                                <w:div w:id="1605189404">
                                                                  <w:marLeft w:val="0"/>
                                                                  <w:marRight w:val="0"/>
                                                                  <w:marTop w:val="0"/>
                                                                  <w:marBottom w:val="0"/>
                                                                  <w:divBdr>
                                                                    <w:top w:val="none" w:sz="0" w:space="0" w:color="auto"/>
                                                                    <w:left w:val="none" w:sz="0" w:space="0" w:color="auto"/>
                                                                    <w:bottom w:val="none" w:sz="0" w:space="0" w:color="auto"/>
                                                                    <w:right w:val="none" w:sz="0" w:space="0" w:color="auto"/>
                                                                  </w:divBdr>
                                                                  <w:divsChild>
                                                                    <w:div w:id="1094520555">
                                                                      <w:marLeft w:val="0"/>
                                                                      <w:marRight w:val="0"/>
                                                                      <w:marTop w:val="0"/>
                                                                      <w:marBottom w:val="0"/>
                                                                      <w:divBdr>
                                                                        <w:top w:val="none" w:sz="0" w:space="0" w:color="auto"/>
                                                                        <w:left w:val="none" w:sz="0" w:space="0" w:color="auto"/>
                                                                        <w:bottom w:val="none" w:sz="0" w:space="0" w:color="auto"/>
                                                                        <w:right w:val="none" w:sz="0" w:space="0" w:color="auto"/>
                                                                      </w:divBdr>
                                                                      <w:divsChild>
                                                                        <w:div w:id="1758092406">
                                                                          <w:marLeft w:val="0"/>
                                                                          <w:marRight w:val="0"/>
                                                                          <w:marTop w:val="0"/>
                                                                          <w:marBottom w:val="0"/>
                                                                          <w:divBdr>
                                                                            <w:top w:val="none" w:sz="0" w:space="0" w:color="auto"/>
                                                                            <w:left w:val="none" w:sz="0" w:space="0" w:color="auto"/>
                                                                            <w:bottom w:val="none" w:sz="0" w:space="0" w:color="auto"/>
                                                                            <w:right w:val="none" w:sz="0" w:space="0" w:color="auto"/>
                                                                          </w:divBdr>
                                                                          <w:divsChild>
                                                                            <w:div w:id="35450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yperlink" Target="http://usny.nysed.gov/rttt/teachers-leaders/practicerubrics/Docs/Teachscape_Rubric.pdf" TargetMode="External"/><Relationship Id="rId14" Type="http://schemas.openxmlformats.org/officeDocument/2006/relationships/hyperlink" Target="http://www.danielsongroup.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3B6C54-4375-4F0D-A4EC-FFDAD7E30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4083</Words>
  <Characters>23275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Microsoft Word - APPR TeacherPrintCopy.docx</vt:lpstr>
    </vt:vector>
  </TitlesOfParts>
  <Company>Cortland City School District</Company>
  <LinksUpToDate>false</LinksUpToDate>
  <CharactersWithSpaces>27304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APPR TeacherPrintCopy.docx</dc:title>
  <dc:creator>pbaccaro</dc:creator>
  <cp:lastModifiedBy>cecsduser</cp:lastModifiedBy>
  <cp:revision>3</cp:revision>
  <cp:lastPrinted>2018-09-18T15:53:00Z</cp:lastPrinted>
  <dcterms:created xsi:type="dcterms:W3CDTF">2021-07-01T14:52:00Z</dcterms:created>
  <dcterms:modified xsi:type="dcterms:W3CDTF">2021-07-01T14:53:00Z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2013-02-19T00:00:00Z</vt:filetime>
  </property>
  <property fmtid="{D5CDD505-2E9C-101B-9397-08002B2CF9AE}" pid="3" name="LastSaved">
    <vt:filetime>2014-06-05T00:00:00Z</vt:filetime>
  </property>
</Properties>
</file>